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E0" w:rsidRPr="00A83DC6" w:rsidRDefault="00E42EE0" w:rsidP="00E42EE0">
      <w:pPr>
        <w:spacing w:after="1" w:line="220" w:lineRule="atLeast"/>
        <w:jc w:val="both"/>
        <w:rPr>
          <w:sz w:val="22"/>
          <w:szCs w:val="22"/>
        </w:rPr>
      </w:pPr>
      <w:permStart w:id="1355433616" w:edGrp="everyone"/>
      <w:permEnd w:id="1355433616"/>
    </w:p>
    <w:p w:rsidR="00127413" w:rsidRPr="008F2456" w:rsidRDefault="00127413" w:rsidP="00127413">
      <w:pPr>
        <w:pStyle w:val="24"/>
        <w:shd w:val="clear" w:color="auto" w:fill="auto"/>
        <w:ind w:left="4962"/>
        <w:rPr>
          <w:color w:val="000000" w:themeColor="text1"/>
          <w:sz w:val="28"/>
          <w:szCs w:val="28"/>
        </w:rPr>
      </w:pPr>
      <w:r w:rsidRPr="008F2456">
        <w:rPr>
          <w:color w:val="000000" w:themeColor="text1"/>
          <w:sz w:val="28"/>
          <w:szCs w:val="28"/>
        </w:rPr>
        <w:t>Утверждено</w:t>
      </w:r>
    </w:p>
    <w:p w:rsidR="00127413" w:rsidRPr="008F2456" w:rsidRDefault="00127413" w:rsidP="00127413">
      <w:pPr>
        <w:pStyle w:val="24"/>
        <w:shd w:val="clear" w:color="auto" w:fill="auto"/>
        <w:ind w:left="4962"/>
        <w:rPr>
          <w:color w:val="000000" w:themeColor="text1"/>
          <w:sz w:val="28"/>
          <w:szCs w:val="28"/>
        </w:rPr>
      </w:pPr>
      <w:r w:rsidRPr="008F2456">
        <w:rPr>
          <w:color w:val="000000" w:themeColor="text1"/>
          <w:sz w:val="28"/>
          <w:szCs w:val="28"/>
        </w:rPr>
        <w:t>Наблюдательным советом</w:t>
      </w:r>
    </w:p>
    <w:p w:rsidR="00127413" w:rsidRPr="008F2456" w:rsidRDefault="00127413" w:rsidP="00127413">
      <w:pPr>
        <w:pStyle w:val="24"/>
        <w:shd w:val="clear" w:color="auto" w:fill="auto"/>
        <w:ind w:left="4962"/>
        <w:rPr>
          <w:color w:val="000000" w:themeColor="text1"/>
          <w:sz w:val="28"/>
          <w:szCs w:val="28"/>
        </w:rPr>
      </w:pPr>
      <w:r w:rsidRPr="008F2456">
        <w:rPr>
          <w:color w:val="000000" w:themeColor="text1"/>
          <w:sz w:val="28"/>
          <w:szCs w:val="28"/>
        </w:rPr>
        <w:t>АУ «Конноспортивный клуб</w:t>
      </w:r>
    </w:p>
    <w:p w:rsidR="00127413" w:rsidRPr="008F2456" w:rsidRDefault="00127413" w:rsidP="00127413">
      <w:pPr>
        <w:pStyle w:val="24"/>
        <w:shd w:val="clear" w:color="auto" w:fill="auto"/>
        <w:ind w:left="4962"/>
        <w:rPr>
          <w:color w:val="000000" w:themeColor="text1"/>
          <w:sz w:val="28"/>
          <w:szCs w:val="28"/>
        </w:rPr>
      </w:pPr>
      <w:r w:rsidRPr="008F2456">
        <w:rPr>
          <w:color w:val="000000" w:themeColor="text1"/>
          <w:sz w:val="28"/>
          <w:szCs w:val="28"/>
        </w:rPr>
        <w:t>«Мустанг»</w:t>
      </w:r>
    </w:p>
    <w:p w:rsidR="00127413" w:rsidRPr="00AD69E2" w:rsidRDefault="00127413" w:rsidP="00127413">
      <w:pPr>
        <w:pStyle w:val="24"/>
        <w:shd w:val="clear" w:color="auto" w:fill="auto"/>
        <w:spacing w:line="240" w:lineRule="auto"/>
        <w:ind w:left="4961"/>
        <w:rPr>
          <w:color w:val="000000" w:themeColor="text1"/>
          <w:sz w:val="28"/>
          <w:szCs w:val="28"/>
        </w:rPr>
      </w:pPr>
      <w:r w:rsidRPr="00AD69E2">
        <w:rPr>
          <w:color w:val="000000" w:themeColor="text1"/>
          <w:sz w:val="28"/>
          <w:szCs w:val="28"/>
        </w:rPr>
        <w:t>Протоколом</w:t>
      </w:r>
      <w:r w:rsidR="00F202BA" w:rsidRPr="00F202BA">
        <w:rPr>
          <w:color w:val="000000" w:themeColor="text1"/>
          <w:sz w:val="28"/>
          <w:szCs w:val="28"/>
        </w:rPr>
        <w:t xml:space="preserve"> </w:t>
      </w:r>
      <w:r w:rsidR="00F202BA">
        <w:rPr>
          <w:color w:val="000000" w:themeColor="text1"/>
          <w:sz w:val="28"/>
          <w:szCs w:val="28"/>
        </w:rPr>
        <w:t>заседания</w:t>
      </w:r>
      <w:r w:rsidRPr="00AD69E2">
        <w:rPr>
          <w:color w:val="000000" w:themeColor="text1"/>
          <w:sz w:val="28"/>
          <w:szCs w:val="28"/>
        </w:rPr>
        <w:t xml:space="preserve"> </w:t>
      </w:r>
      <w:r w:rsidR="00F202BA">
        <w:rPr>
          <w:color w:val="000000" w:themeColor="text1"/>
          <w:sz w:val="28"/>
          <w:szCs w:val="28"/>
        </w:rPr>
        <w:t>Наблюдательного совета</w:t>
      </w:r>
      <w:r w:rsidRPr="00AD69E2">
        <w:rPr>
          <w:color w:val="000000" w:themeColor="text1"/>
          <w:sz w:val="28"/>
          <w:szCs w:val="28"/>
        </w:rPr>
        <w:t xml:space="preserve"> № </w:t>
      </w:r>
      <w:r w:rsidR="00F202BA">
        <w:rPr>
          <w:color w:val="000000" w:themeColor="text1"/>
          <w:sz w:val="28"/>
          <w:szCs w:val="28"/>
        </w:rPr>
        <w:t>9</w:t>
      </w:r>
    </w:p>
    <w:p w:rsidR="00127413" w:rsidRPr="00AD69E2" w:rsidRDefault="00127413" w:rsidP="00127413">
      <w:pPr>
        <w:pStyle w:val="24"/>
        <w:shd w:val="clear" w:color="auto" w:fill="auto"/>
        <w:spacing w:line="240" w:lineRule="auto"/>
        <w:ind w:left="4961"/>
        <w:rPr>
          <w:color w:val="000000" w:themeColor="text1"/>
          <w:sz w:val="28"/>
          <w:szCs w:val="28"/>
        </w:rPr>
      </w:pPr>
      <w:r w:rsidRPr="00AD69E2">
        <w:rPr>
          <w:color w:val="000000" w:themeColor="text1"/>
          <w:sz w:val="28"/>
          <w:szCs w:val="28"/>
        </w:rPr>
        <w:t xml:space="preserve">от </w:t>
      </w:r>
      <w:r w:rsidR="00AD69E2" w:rsidRPr="00AD69E2">
        <w:rPr>
          <w:color w:val="000000" w:themeColor="text1"/>
          <w:sz w:val="28"/>
          <w:szCs w:val="28"/>
        </w:rPr>
        <w:t>«</w:t>
      </w:r>
      <w:r w:rsidR="00F202BA">
        <w:rPr>
          <w:color w:val="000000" w:themeColor="text1"/>
          <w:sz w:val="28"/>
          <w:szCs w:val="28"/>
        </w:rPr>
        <w:t>13</w:t>
      </w:r>
      <w:r w:rsidR="00AD69E2" w:rsidRPr="00AD69E2">
        <w:rPr>
          <w:color w:val="000000" w:themeColor="text1"/>
          <w:sz w:val="28"/>
          <w:szCs w:val="28"/>
        </w:rPr>
        <w:t xml:space="preserve">» </w:t>
      </w:r>
      <w:r w:rsidR="00F202BA">
        <w:rPr>
          <w:color w:val="000000" w:themeColor="text1"/>
          <w:sz w:val="28"/>
          <w:szCs w:val="28"/>
        </w:rPr>
        <w:t>декабря</w:t>
      </w:r>
      <w:r w:rsidRPr="00AD69E2">
        <w:rPr>
          <w:color w:val="000000" w:themeColor="text1"/>
          <w:sz w:val="28"/>
          <w:szCs w:val="28"/>
        </w:rPr>
        <w:t xml:space="preserve"> 2018г.  (Редакция </w:t>
      </w:r>
      <w:r w:rsidR="00273109">
        <w:rPr>
          <w:color w:val="000000" w:themeColor="text1"/>
          <w:sz w:val="28"/>
          <w:szCs w:val="28"/>
        </w:rPr>
        <w:t xml:space="preserve">№ </w:t>
      </w:r>
      <w:r w:rsidR="00AD69E2" w:rsidRPr="00AD69E2">
        <w:rPr>
          <w:color w:val="000000" w:themeColor="text1"/>
          <w:sz w:val="28"/>
          <w:szCs w:val="28"/>
        </w:rPr>
        <w:t>9</w:t>
      </w:r>
      <w:r w:rsidRPr="00AD69E2">
        <w:rPr>
          <w:color w:val="000000" w:themeColor="text1"/>
          <w:sz w:val="28"/>
          <w:szCs w:val="28"/>
        </w:rPr>
        <w:t>)</w:t>
      </w:r>
    </w:p>
    <w:p w:rsidR="00127413" w:rsidRDefault="00127413" w:rsidP="00127413">
      <w:pPr>
        <w:pStyle w:val="24"/>
        <w:shd w:val="clear" w:color="auto" w:fill="auto"/>
        <w:spacing w:line="240" w:lineRule="auto"/>
        <w:ind w:left="4961"/>
        <w:rPr>
          <w:color w:val="000000" w:themeColor="text1"/>
          <w:sz w:val="28"/>
          <w:szCs w:val="28"/>
        </w:rPr>
      </w:pPr>
    </w:p>
    <w:p w:rsidR="00127413" w:rsidRDefault="00127413" w:rsidP="00127413">
      <w:pPr>
        <w:pStyle w:val="24"/>
        <w:shd w:val="clear" w:color="auto" w:fill="auto"/>
        <w:spacing w:line="240" w:lineRule="auto"/>
        <w:ind w:left="4961"/>
        <w:rPr>
          <w:color w:val="000000" w:themeColor="text1"/>
          <w:sz w:val="28"/>
          <w:szCs w:val="28"/>
        </w:rPr>
      </w:pPr>
    </w:p>
    <w:p w:rsidR="00127413" w:rsidRDefault="00127413" w:rsidP="00127413">
      <w:pPr>
        <w:pStyle w:val="24"/>
        <w:shd w:val="clear" w:color="auto" w:fill="auto"/>
        <w:spacing w:line="240" w:lineRule="auto"/>
        <w:ind w:left="4961"/>
        <w:rPr>
          <w:color w:val="000000" w:themeColor="text1"/>
          <w:sz w:val="28"/>
          <w:szCs w:val="28"/>
        </w:rPr>
      </w:pPr>
    </w:p>
    <w:p w:rsidR="00127413" w:rsidRDefault="00127413" w:rsidP="00127413">
      <w:pPr>
        <w:pStyle w:val="24"/>
        <w:shd w:val="clear" w:color="auto" w:fill="auto"/>
        <w:spacing w:line="240" w:lineRule="auto"/>
        <w:ind w:left="4961"/>
        <w:rPr>
          <w:color w:val="000000" w:themeColor="text1"/>
          <w:sz w:val="28"/>
          <w:szCs w:val="28"/>
        </w:rPr>
      </w:pPr>
    </w:p>
    <w:p w:rsidR="00127413" w:rsidRDefault="00127413" w:rsidP="00127413">
      <w:pPr>
        <w:pStyle w:val="24"/>
        <w:shd w:val="clear" w:color="auto" w:fill="auto"/>
        <w:spacing w:line="240" w:lineRule="auto"/>
        <w:ind w:left="4961"/>
        <w:rPr>
          <w:color w:val="000000" w:themeColor="text1"/>
          <w:sz w:val="28"/>
          <w:szCs w:val="28"/>
        </w:rPr>
      </w:pPr>
    </w:p>
    <w:p w:rsidR="00127413" w:rsidRDefault="00127413" w:rsidP="00127413">
      <w:pPr>
        <w:pStyle w:val="24"/>
        <w:shd w:val="clear" w:color="auto" w:fill="auto"/>
        <w:spacing w:line="240" w:lineRule="auto"/>
        <w:ind w:left="4961"/>
        <w:rPr>
          <w:color w:val="000000" w:themeColor="text1"/>
          <w:sz w:val="28"/>
          <w:szCs w:val="28"/>
        </w:rPr>
      </w:pPr>
    </w:p>
    <w:p w:rsidR="00127413" w:rsidRDefault="00127413" w:rsidP="00127413">
      <w:pPr>
        <w:pStyle w:val="24"/>
        <w:shd w:val="clear" w:color="auto" w:fill="auto"/>
        <w:spacing w:line="240" w:lineRule="auto"/>
        <w:ind w:left="4961"/>
        <w:rPr>
          <w:color w:val="000000" w:themeColor="text1"/>
          <w:sz w:val="28"/>
          <w:szCs w:val="28"/>
        </w:rPr>
      </w:pPr>
    </w:p>
    <w:p w:rsidR="00127413" w:rsidRDefault="00127413" w:rsidP="00127413">
      <w:pPr>
        <w:pStyle w:val="24"/>
        <w:shd w:val="clear" w:color="auto" w:fill="auto"/>
        <w:spacing w:line="240" w:lineRule="auto"/>
        <w:ind w:left="4961"/>
        <w:rPr>
          <w:color w:val="000000" w:themeColor="text1"/>
          <w:sz w:val="28"/>
          <w:szCs w:val="28"/>
        </w:rPr>
      </w:pPr>
    </w:p>
    <w:p w:rsidR="00127413" w:rsidRDefault="00127413" w:rsidP="00127413">
      <w:pPr>
        <w:pStyle w:val="24"/>
        <w:shd w:val="clear" w:color="auto" w:fill="auto"/>
        <w:spacing w:line="240" w:lineRule="auto"/>
        <w:ind w:left="4961"/>
        <w:rPr>
          <w:color w:val="000000" w:themeColor="text1"/>
          <w:sz w:val="28"/>
          <w:szCs w:val="28"/>
        </w:rPr>
      </w:pPr>
    </w:p>
    <w:p w:rsidR="00127413" w:rsidRDefault="00127413" w:rsidP="00127413">
      <w:pPr>
        <w:pStyle w:val="24"/>
        <w:shd w:val="clear" w:color="auto" w:fill="auto"/>
        <w:spacing w:line="240" w:lineRule="auto"/>
        <w:ind w:left="4961"/>
        <w:rPr>
          <w:color w:val="000000" w:themeColor="text1"/>
          <w:sz w:val="28"/>
          <w:szCs w:val="28"/>
        </w:rPr>
      </w:pPr>
    </w:p>
    <w:p w:rsidR="00127413" w:rsidRDefault="00127413" w:rsidP="00127413">
      <w:pPr>
        <w:pStyle w:val="24"/>
        <w:shd w:val="clear" w:color="auto" w:fill="auto"/>
        <w:spacing w:line="240" w:lineRule="auto"/>
        <w:ind w:left="4961"/>
        <w:rPr>
          <w:color w:val="000000" w:themeColor="text1"/>
          <w:sz w:val="28"/>
          <w:szCs w:val="28"/>
        </w:rPr>
      </w:pPr>
    </w:p>
    <w:p w:rsidR="00127413" w:rsidRDefault="00127413" w:rsidP="00127413">
      <w:pPr>
        <w:pStyle w:val="24"/>
        <w:shd w:val="clear" w:color="auto" w:fill="auto"/>
        <w:spacing w:line="240" w:lineRule="auto"/>
        <w:ind w:left="4961"/>
        <w:rPr>
          <w:color w:val="000000" w:themeColor="text1"/>
          <w:sz w:val="28"/>
          <w:szCs w:val="28"/>
        </w:rPr>
      </w:pPr>
    </w:p>
    <w:p w:rsidR="00127413" w:rsidRPr="008F2456" w:rsidRDefault="00127413" w:rsidP="00127413">
      <w:pPr>
        <w:pStyle w:val="24"/>
        <w:shd w:val="clear" w:color="auto" w:fill="auto"/>
        <w:spacing w:line="240" w:lineRule="auto"/>
        <w:ind w:left="4961"/>
        <w:rPr>
          <w:color w:val="000000" w:themeColor="text1"/>
          <w:sz w:val="28"/>
          <w:szCs w:val="28"/>
        </w:rPr>
      </w:pPr>
    </w:p>
    <w:p w:rsidR="00127413" w:rsidRPr="008F2456" w:rsidRDefault="00127413" w:rsidP="00127413">
      <w:pPr>
        <w:pStyle w:val="30"/>
        <w:shd w:val="clear" w:color="auto" w:fill="auto"/>
        <w:spacing w:before="0" w:after="193" w:line="430" w:lineRule="exact"/>
        <w:ind w:firstLine="0"/>
        <w:jc w:val="center"/>
        <w:rPr>
          <w:color w:val="000000" w:themeColor="text1"/>
          <w:sz w:val="40"/>
          <w:szCs w:val="40"/>
        </w:rPr>
      </w:pPr>
      <w:r w:rsidRPr="008F2456">
        <w:rPr>
          <w:color w:val="000000" w:themeColor="text1"/>
          <w:sz w:val="40"/>
          <w:szCs w:val="40"/>
        </w:rPr>
        <w:t>ПОЛОЖЕНИЕ</w:t>
      </w:r>
    </w:p>
    <w:p w:rsidR="00127413" w:rsidRPr="008F2456" w:rsidRDefault="00127413" w:rsidP="00127413">
      <w:pPr>
        <w:pStyle w:val="30"/>
        <w:shd w:val="clear" w:color="auto" w:fill="auto"/>
        <w:spacing w:before="0" w:after="5831" w:line="504" w:lineRule="exact"/>
        <w:ind w:right="600" w:firstLine="0"/>
        <w:jc w:val="center"/>
        <w:rPr>
          <w:color w:val="000000" w:themeColor="text1"/>
          <w:sz w:val="40"/>
          <w:szCs w:val="40"/>
        </w:rPr>
      </w:pPr>
      <w:r w:rsidRPr="008F2456">
        <w:rPr>
          <w:color w:val="000000" w:themeColor="text1"/>
          <w:sz w:val="40"/>
          <w:szCs w:val="40"/>
        </w:rPr>
        <w:t>о порядке проведения закупок товаров, работ, услуг в автономном учреждении Ханты- Мансийского автономного округа-Югра «</w:t>
      </w:r>
      <w:bookmarkStart w:id="0" w:name="_Hlk530412452"/>
      <w:r w:rsidRPr="008F2456">
        <w:rPr>
          <w:color w:val="000000" w:themeColor="text1"/>
          <w:sz w:val="40"/>
          <w:szCs w:val="40"/>
        </w:rPr>
        <w:t>Конноспортивный клуб «Мустанг</w:t>
      </w:r>
      <w:bookmarkEnd w:id="0"/>
      <w:r w:rsidRPr="008F2456">
        <w:rPr>
          <w:color w:val="000000" w:themeColor="text1"/>
          <w:sz w:val="40"/>
          <w:szCs w:val="40"/>
        </w:rPr>
        <w:t>»</w:t>
      </w:r>
    </w:p>
    <w:p w:rsidR="00127413" w:rsidRPr="008F2456" w:rsidRDefault="00127413" w:rsidP="00127413">
      <w:pPr>
        <w:pStyle w:val="25"/>
        <w:shd w:val="clear" w:color="auto" w:fill="auto"/>
        <w:spacing w:before="0"/>
        <w:ind w:left="3320" w:right="2665"/>
        <w:rPr>
          <w:color w:val="000000" w:themeColor="text1"/>
          <w:sz w:val="28"/>
          <w:szCs w:val="28"/>
        </w:rPr>
      </w:pPr>
      <w:r w:rsidRPr="008F2456">
        <w:rPr>
          <w:color w:val="000000" w:themeColor="text1"/>
          <w:sz w:val="28"/>
          <w:szCs w:val="28"/>
        </w:rPr>
        <w:t>г. Ханты-Мансийск, 201</w:t>
      </w:r>
      <w:r>
        <w:rPr>
          <w:color w:val="000000" w:themeColor="text1"/>
          <w:sz w:val="28"/>
          <w:szCs w:val="28"/>
        </w:rPr>
        <w:t>8</w:t>
      </w:r>
      <w:r w:rsidRPr="008F2456">
        <w:rPr>
          <w:color w:val="000000" w:themeColor="text1"/>
          <w:sz w:val="28"/>
          <w:szCs w:val="28"/>
        </w:rPr>
        <w:t xml:space="preserve"> г. </w:t>
      </w:r>
    </w:p>
    <w:p w:rsidR="00E42EE0" w:rsidRPr="00A83DC6" w:rsidRDefault="00E42EE0" w:rsidP="002E060A">
      <w:pPr>
        <w:spacing w:after="1" w:line="220" w:lineRule="atLeast"/>
        <w:ind w:firstLine="567"/>
        <w:jc w:val="both"/>
        <w:rPr>
          <w:sz w:val="22"/>
          <w:szCs w:val="22"/>
        </w:rPr>
      </w:pPr>
      <w:r w:rsidRPr="00A83DC6">
        <w:rPr>
          <w:sz w:val="22"/>
          <w:szCs w:val="22"/>
        </w:rPr>
        <w:br w:type="page"/>
      </w:r>
      <w:r w:rsidRPr="00A83DC6">
        <w:rPr>
          <w:sz w:val="22"/>
          <w:szCs w:val="22"/>
        </w:rPr>
        <w:lastRenderedPageBreak/>
        <w:t>Содержание:</w:t>
      </w:r>
    </w:p>
    <w:p w:rsidR="00E42EE0" w:rsidRPr="00A83DC6" w:rsidRDefault="00E42EE0" w:rsidP="002E060A">
      <w:pPr>
        <w:spacing w:before="220" w:after="1" w:line="220" w:lineRule="atLeast"/>
        <w:ind w:firstLine="567"/>
        <w:jc w:val="both"/>
        <w:rPr>
          <w:sz w:val="22"/>
          <w:szCs w:val="22"/>
        </w:rPr>
      </w:pPr>
      <w:r w:rsidRPr="00A83DC6">
        <w:rPr>
          <w:sz w:val="22"/>
          <w:szCs w:val="22"/>
        </w:rPr>
        <w:t>Те</w:t>
      </w:r>
      <w:r w:rsidR="00E03F6F" w:rsidRPr="00A83DC6">
        <w:rPr>
          <w:sz w:val="22"/>
          <w:szCs w:val="22"/>
        </w:rPr>
        <w:t>рмины, определения и сокращения</w:t>
      </w:r>
    </w:p>
    <w:p w:rsidR="00E42EE0" w:rsidRPr="00A83DC6" w:rsidRDefault="00E42EE0" w:rsidP="002E060A">
      <w:pPr>
        <w:spacing w:before="220" w:after="1" w:line="220" w:lineRule="atLeast"/>
        <w:ind w:firstLine="567"/>
        <w:jc w:val="both"/>
        <w:rPr>
          <w:sz w:val="22"/>
          <w:szCs w:val="22"/>
        </w:rPr>
      </w:pPr>
      <w:r w:rsidRPr="00A83DC6">
        <w:rPr>
          <w:b/>
          <w:sz w:val="22"/>
          <w:szCs w:val="22"/>
        </w:rPr>
        <w:t>1. Общие положения</w:t>
      </w:r>
    </w:p>
    <w:p w:rsidR="00E42EE0" w:rsidRPr="00A83DC6" w:rsidRDefault="00E42EE0" w:rsidP="002E060A">
      <w:pPr>
        <w:spacing w:before="220" w:after="1" w:line="220" w:lineRule="atLeast"/>
        <w:ind w:firstLine="567"/>
        <w:jc w:val="both"/>
        <w:rPr>
          <w:sz w:val="22"/>
          <w:szCs w:val="22"/>
        </w:rPr>
      </w:pPr>
      <w:r w:rsidRPr="00A83DC6">
        <w:rPr>
          <w:sz w:val="22"/>
          <w:szCs w:val="22"/>
        </w:rPr>
        <w:t>1.1. Правов</w:t>
      </w:r>
      <w:r w:rsidR="00E03F6F" w:rsidRPr="00A83DC6">
        <w:rPr>
          <w:sz w:val="22"/>
          <w:szCs w:val="22"/>
        </w:rPr>
        <w:t>ые основы осуществления закупок</w:t>
      </w:r>
    </w:p>
    <w:p w:rsidR="00E42EE0" w:rsidRPr="00A83DC6" w:rsidRDefault="00E42EE0" w:rsidP="002E060A">
      <w:pPr>
        <w:spacing w:before="220" w:after="1" w:line="220" w:lineRule="atLeast"/>
        <w:ind w:firstLine="567"/>
        <w:jc w:val="both"/>
        <w:rPr>
          <w:sz w:val="22"/>
          <w:szCs w:val="22"/>
        </w:rPr>
      </w:pPr>
      <w:r w:rsidRPr="00A83DC6">
        <w:rPr>
          <w:sz w:val="22"/>
          <w:szCs w:val="22"/>
        </w:rPr>
        <w:t>1.2. Цели и принципы закупок</w:t>
      </w:r>
    </w:p>
    <w:p w:rsidR="00E42EE0" w:rsidRPr="00A83DC6" w:rsidRDefault="00E42EE0" w:rsidP="002E060A">
      <w:pPr>
        <w:spacing w:before="220" w:after="1" w:line="220" w:lineRule="atLeast"/>
        <w:ind w:firstLine="567"/>
        <w:jc w:val="both"/>
        <w:rPr>
          <w:sz w:val="22"/>
          <w:szCs w:val="22"/>
        </w:rPr>
      </w:pPr>
      <w:r w:rsidRPr="00A83DC6">
        <w:rPr>
          <w:sz w:val="22"/>
          <w:szCs w:val="22"/>
        </w:rPr>
        <w:t>1.3. Способы закупок</w:t>
      </w:r>
    </w:p>
    <w:p w:rsidR="00E42EE0" w:rsidRPr="00A83DC6" w:rsidRDefault="00E42EE0" w:rsidP="002E060A">
      <w:pPr>
        <w:spacing w:before="220" w:after="1" w:line="220" w:lineRule="atLeast"/>
        <w:ind w:firstLine="567"/>
        <w:jc w:val="both"/>
        <w:rPr>
          <w:sz w:val="22"/>
          <w:szCs w:val="22"/>
        </w:rPr>
      </w:pPr>
      <w:r w:rsidRPr="00A83DC6">
        <w:rPr>
          <w:sz w:val="22"/>
          <w:szCs w:val="22"/>
        </w:rPr>
        <w:t>1.4. Информационное обеспечение закупок</w:t>
      </w:r>
    </w:p>
    <w:p w:rsidR="00E42EE0" w:rsidRPr="00A83DC6" w:rsidRDefault="00E42EE0" w:rsidP="002E060A">
      <w:pPr>
        <w:spacing w:before="220" w:after="1" w:line="220" w:lineRule="atLeast"/>
        <w:ind w:firstLine="567"/>
        <w:jc w:val="both"/>
        <w:rPr>
          <w:sz w:val="22"/>
          <w:szCs w:val="22"/>
        </w:rPr>
      </w:pPr>
      <w:r w:rsidRPr="00A83DC6">
        <w:rPr>
          <w:sz w:val="22"/>
          <w:szCs w:val="22"/>
        </w:rPr>
        <w:t>1.5. Планирование закупок</w:t>
      </w:r>
    </w:p>
    <w:p w:rsidR="00E42EE0" w:rsidRPr="00A83DC6" w:rsidRDefault="00E42EE0" w:rsidP="002E060A">
      <w:pPr>
        <w:spacing w:before="220" w:after="1" w:line="220" w:lineRule="atLeast"/>
        <w:ind w:firstLine="567"/>
        <w:jc w:val="both"/>
        <w:rPr>
          <w:sz w:val="22"/>
          <w:szCs w:val="22"/>
        </w:rPr>
      </w:pPr>
      <w:r w:rsidRPr="00A83DC6">
        <w:rPr>
          <w:sz w:val="22"/>
          <w:szCs w:val="22"/>
        </w:rPr>
        <w:t>1.6. Полномочия Заказчика при подготовке и проведении закупки</w:t>
      </w:r>
    </w:p>
    <w:p w:rsidR="00E42EE0" w:rsidRPr="00A83DC6" w:rsidRDefault="00E42EE0" w:rsidP="002E060A">
      <w:pPr>
        <w:spacing w:before="220" w:after="1" w:line="220" w:lineRule="atLeast"/>
        <w:ind w:firstLine="567"/>
        <w:jc w:val="both"/>
        <w:rPr>
          <w:sz w:val="22"/>
          <w:szCs w:val="22"/>
        </w:rPr>
      </w:pPr>
      <w:r w:rsidRPr="00A83DC6">
        <w:rPr>
          <w:sz w:val="22"/>
          <w:szCs w:val="22"/>
        </w:rPr>
        <w:t>1.7. Комиссия по осуществлению конкурентных закупок</w:t>
      </w:r>
    </w:p>
    <w:p w:rsidR="00E42EE0" w:rsidRPr="00A83DC6" w:rsidRDefault="00E42EE0" w:rsidP="002E060A">
      <w:pPr>
        <w:spacing w:before="220" w:after="1" w:line="220" w:lineRule="atLeast"/>
        <w:ind w:firstLine="567"/>
        <w:jc w:val="both"/>
        <w:rPr>
          <w:sz w:val="22"/>
          <w:szCs w:val="22"/>
        </w:rPr>
      </w:pPr>
      <w:r w:rsidRPr="00A83DC6">
        <w:rPr>
          <w:sz w:val="22"/>
          <w:szCs w:val="22"/>
        </w:rPr>
        <w:t>1.8. Документация о конкурентной закупке</w:t>
      </w:r>
    </w:p>
    <w:p w:rsidR="00E42EE0" w:rsidRPr="00A83DC6" w:rsidRDefault="00E42EE0" w:rsidP="002E060A">
      <w:pPr>
        <w:spacing w:before="220" w:after="1" w:line="220" w:lineRule="atLeast"/>
        <w:ind w:firstLine="567"/>
        <w:jc w:val="both"/>
        <w:rPr>
          <w:sz w:val="22"/>
          <w:szCs w:val="22"/>
        </w:rPr>
      </w:pPr>
      <w:r w:rsidRPr="00A83DC6">
        <w:rPr>
          <w:sz w:val="22"/>
          <w:szCs w:val="22"/>
        </w:rPr>
        <w:t>1.9. Требования к участникам закупки</w:t>
      </w:r>
    </w:p>
    <w:p w:rsidR="00E42EE0" w:rsidRPr="00A83DC6" w:rsidRDefault="00E42EE0" w:rsidP="002E060A">
      <w:pPr>
        <w:spacing w:before="220" w:after="1" w:line="220" w:lineRule="atLeast"/>
        <w:ind w:firstLine="567"/>
        <w:jc w:val="both"/>
        <w:rPr>
          <w:sz w:val="22"/>
          <w:szCs w:val="22"/>
        </w:rPr>
      </w:pPr>
      <w:r w:rsidRPr="00A83DC6">
        <w:rPr>
          <w:sz w:val="22"/>
          <w:szCs w:val="22"/>
        </w:rPr>
        <w:t>1.10. Условия допуска к участию и отстранения от участия в закупках</w:t>
      </w:r>
    </w:p>
    <w:p w:rsidR="00E42EE0" w:rsidRPr="00A83DC6" w:rsidRDefault="00E42EE0" w:rsidP="002E060A">
      <w:pPr>
        <w:spacing w:before="220" w:after="1" w:line="220" w:lineRule="atLeast"/>
        <w:ind w:firstLine="567"/>
        <w:jc w:val="both"/>
        <w:rPr>
          <w:sz w:val="22"/>
          <w:szCs w:val="22"/>
        </w:rPr>
      </w:pPr>
      <w:r w:rsidRPr="00A83DC6">
        <w:rPr>
          <w:sz w:val="22"/>
          <w:szCs w:val="22"/>
        </w:rPr>
        <w:t>1.11. Порядок заключения и исполнения договора</w:t>
      </w:r>
    </w:p>
    <w:p w:rsidR="004023D3" w:rsidRPr="00A83DC6" w:rsidRDefault="00E42EE0" w:rsidP="002E060A">
      <w:pPr>
        <w:spacing w:before="220" w:after="1" w:line="220" w:lineRule="atLeast"/>
        <w:ind w:firstLine="567"/>
        <w:jc w:val="both"/>
        <w:rPr>
          <w:sz w:val="22"/>
          <w:szCs w:val="22"/>
        </w:rPr>
      </w:pPr>
      <w:r w:rsidRPr="00A83DC6">
        <w:rPr>
          <w:sz w:val="22"/>
          <w:szCs w:val="22"/>
        </w:rPr>
        <w:t>1.</w:t>
      </w:r>
      <w:r w:rsidR="004023D3" w:rsidRPr="00A83DC6">
        <w:rPr>
          <w:sz w:val="22"/>
          <w:szCs w:val="22"/>
        </w:rPr>
        <w:t>12. Реестр заключенных договоров</w:t>
      </w:r>
    </w:p>
    <w:p w:rsidR="00E42EE0" w:rsidRPr="00A83DC6" w:rsidRDefault="00E42EE0" w:rsidP="002E060A">
      <w:pPr>
        <w:spacing w:before="220" w:after="1" w:line="220" w:lineRule="atLeast"/>
        <w:ind w:firstLine="567"/>
        <w:jc w:val="both"/>
        <w:rPr>
          <w:color w:val="0000FF"/>
          <w:sz w:val="22"/>
          <w:szCs w:val="22"/>
        </w:rPr>
      </w:pPr>
      <w:r w:rsidRPr="00A83DC6">
        <w:rPr>
          <w:b/>
          <w:sz w:val="22"/>
          <w:szCs w:val="22"/>
        </w:rPr>
        <w:t>2. Закупка путем проведения открытого конкурса</w:t>
      </w:r>
    </w:p>
    <w:p w:rsidR="00E42EE0" w:rsidRPr="00A83DC6" w:rsidRDefault="00E42EE0" w:rsidP="002E060A">
      <w:pPr>
        <w:spacing w:before="220" w:after="1" w:line="220" w:lineRule="atLeast"/>
        <w:ind w:firstLine="567"/>
        <w:jc w:val="both"/>
        <w:rPr>
          <w:sz w:val="22"/>
          <w:szCs w:val="22"/>
        </w:rPr>
      </w:pPr>
      <w:r w:rsidRPr="00A83DC6">
        <w:rPr>
          <w:sz w:val="22"/>
          <w:szCs w:val="22"/>
        </w:rPr>
        <w:t>2.1. Открытый конкурс на право заключения договора</w:t>
      </w:r>
    </w:p>
    <w:p w:rsidR="00E42EE0" w:rsidRPr="00A83DC6" w:rsidRDefault="00E42EE0" w:rsidP="002E060A">
      <w:pPr>
        <w:spacing w:before="220" w:after="1" w:line="220" w:lineRule="atLeast"/>
        <w:ind w:firstLine="567"/>
        <w:jc w:val="both"/>
        <w:rPr>
          <w:sz w:val="22"/>
          <w:szCs w:val="22"/>
        </w:rPr>
      </w:pPr>
      <w:r w:rsidRPr="00A83DC6">
        <w:rPr>
          <w:sz w:val="22"/>
          <w:szCs w:val="22"/>
        </w:rPr>
        <w:t>2.2. Извещение о проведении конкурса</w:t>
      </w:r>
    </w:p>
    <w:p w:rsidR="00E42EE0" w:rsidRPr="00A83DC6" w:rsidRDefault="00E03F6F" w:rsidP="002E060A">
      <w:pPr>
        <w:spacing w:before="220" w:after="1" w:line="220" w:lineRule="atLeast"/>
        <w:ind w:firstLine="567"/>
        <w:jc w:val="both"/>
        <w:rPr>
          <w:sz w:val="22"/>
          <w:szCs w:val="22"/>
        </w:rPr>
      </w:pPr>
      <w:r w:rsidRPr="00A83DC6">
        <w:rPr>
          <w:sz w:val="22"/>
          <w:szCs w:val="22"/>
        </w:rPr>
        <w:t>2.3. Конкурсная документация</w:t>
      </w:r>
    </w:p>
    <w:p w:rsidR="00E42EE0" w:rsidRPr="00A83DC6" w:rsidRDefault="00E42EE0" w:rsidP="002E060A">
      <w:pPr>
        <w:spacing w:before="220" w:after="1" w:line="220" w:lineRule="atLeast"/>
        <w:ind w:firstLine="567"/>
        <w:jc w:val="both"/>
        <w:rPr>
          <w:sz w:val="22"/>
          <w:szCs w:val="22"/>
        </w:rPr>
      </w:pPr>
      <w:r w:rsidRPr="00A83DC6">
        <w:rPr>
          <w:sz w:val="22"/>
          <w:szCs w:val="22"/>
        </w:rPr>
        <w:t>2.4. Критерии оценки заявок на участие в конкурсе</w:t>
      </w:r>
    </w:p>
    <w:p w:rsidR="00E42EE0" w:rsidRPr="00A83DC6" w:rsidRDefault="00E42EE0" w:rsidP="002E060A">
      <w:pPr>
        <w:spacing w:before="220" w:after="1" w:line="220" w:lineRule="atLeast"/>
        <w:ind w:firstLine="567"/>
        <w:jc w:val="both"/>
        <w:rPr>
          <w:sz w:val="22"/>
          <w:szCs w:val="22"/>
        </w:rPr>
      </w:pPr>
      <w:r w:rsidRPr="00A83DC6">
        <w:rPr>
          <w:sz w:val="22"/>
          <w:szCs w:val="22"/>
        </w:rPr>
        <w:t>2.5. Порядок пода</w:t>
      </w:r>
      <w:r w:rsidR="00E03F6F" w:rsidRPr="00A83DC6">
        <w:rPr>
          <w:sz w:val="22"/>
          <w:szCs w:val="22"/>
        </w:rPr>
        <w:t>чи заявок на участие в конкурсе</w:t>
      </w:r>
    </w:p>
    <w:p w:rsidR="00E42EE0" w:rsidRPr="00A83DC6" w:rsidRDefault="00E42EE0" w:rsidP="002E060A">
      <w:pPr>
        <w:spacing w:before="220" w:after="1" w:line="220" w:lineRule="atLeast"/>
        <w:ind w:firstLine="567"/>
        <w:jc w:val="both"/>
        <w:rPr>
          <w:sz w:val="22"/>
          <w:szCs w:val="22"/>
        </w:rPr>
      </w:pPr>
      <w:r w:rsidRPr="00A83DC6">
        <w:rPr>
          <w:sz w:val="22"/>
          <w:szCs w:val="22"/>
        </w:rPr>
        <w:t>2.6. Порядок вскрытия конвертов с</w:t>
      </w:r>
      <w:r w:rsidR="00E03F6F" w:rsidRPr="00A83DC6">
        <w:rPr>
          <w:sz w:val="22"/>
          <w:szCs w:val="22"/>
        </w:rPr>
        <w:t xml:space="preserve"> заявками на участие в конкурсе</w:t>
      </w:r>
    </w:p>
    <w:p w:rsidR="00E42EE0" w:rsidRPr="00A83DC6" w:rsidRDefault="00E42EE0" w:rsidP="002E060A">
      <w:pPr>
        <w:spacing w:before="220" w:after="1" w:line="220" w:lineRule="atLeast"/>
        <w:ind w:firstLine="567"/>
        <w:jc w:val="both"/>
        <w:rPr>
          <w:sz w:val="22"/>
          <w:szCs w:val="22"/>
        </w:rPr>
      </w:pPr>
      <w:r w:rsidRPr="00A83DC6">
        <w:rPr>
          <w:sz w:val="22"/>
          <w:szCs w:val="22"/>
        </w:rPr>
        <w:t>2.7. Порядок рассмотрен</w:t>
      </w:r>
      <w:r w:rsidR="00E03F6F" w:rsidRPr="00A83DC6">
        <w:rPr>
          <w:sz w:val="22"/>
          <w:szCs w:val="22"/>
        </w:rPr>
        <w:t>ия заявок на участие в конкурсе</w:t>
      </w:r>
    </w:p>
    <w:p w:rsidR="00E42EE0" w:rsidRPr="00A83DC6" w:rsidRDefault="00E42EE0" w:rsidP="002E060A">
      <w:pPr>
        <w:spacing w:before="220" w:after="1" w:line="220" w:lineRule="atLeast"/>
        <w:ind w:firstLine="567"/>
        <w:jc w:val="both"/>
        <w:rPr>
          <w:sz w:val="22"/>
          <w:szCs w:val="22"/>
        </w:rPr>
      </w:pPr>
      <w:r w:rsidRPr="00A83DC6">
        <w:rPr>
          <w:sz w:val="22"/>
          <w:szCs w:val="22"/>
        </w:rPr>
        <w:t>2.8</w:t>
      </w:r>
      <w:r w:rsidR="00E03F6F" w:rsidRPr="00A83DC6">
        <w:rPr>
          <w:sz w:val="22"/>
          <w:szCs w:val="22"/>
        </w:rPr>
        <w:t>. Порядок проведения переторжки</w:t>
      </w:r>
    </w:p>
    <w:p w:rsidR="00E42EE0" w:rsidRPr="00A83DC6" w:rsidRDefault="00E42EE0" w:rsidP="002E060A">
      <w:pPr>
        <w:spacing w:before="220" w:after="1" w:line="220" w:lineRule="atLeast"/>
        <w:ind w:firstLine="567"/>
        <w:jc w:val="both"/>
        <w:rPr>
          <w:sz w:val="22"/>
          <w:szCs w:val="22"/>
        </w:rPr>
      </w:pPr>
      <w:r w:rsidRPr="00A83DC6">
        <w:rPr>
          <w:sz w:val="22"/>
          <w:szCs w:val="22"/>
        </w:rPr>
        <w:t>2.9. Оценка и сопоставлен</w:t>
      </w:r>
      <w:r w:rsidR="00E03F6F" w:rsidRPr="00A83DC6">
        <w:rPr>
          <w:sz w:val="22"/>
          <w:szCs w:val="22"/>
        </w:rPr>
        <w:t>ие заявок на участие в конкурсе</w:t>
      </w:r>
    </w:p>
    <w:p w:rsidR="00E42EE0" w:rsidRPr="00A83DC6" w:rsidRDefault="00E42EE0" w:rsidP="002E060A">
      <w:pPr>
        <w:spacing w:before="220" w:after="1" w:line="220" w:lineRule="atLeast"/>
        <w:ind w:firstLine="567"/>
        <w:jc w:val="both"/>
        <w:rPr>
          <w:b/>
          <w:sz w:val="22"/>
          <w:szCs w:val="22"/>
        </w:rPr>
      </w:pPr>
      <w:r w:rsidRPr="00A83DC6">
        <w:rPr>
          <w:b/>
          <w:sz w:val="22"/>
          <w:szCs w:val="22"/>
        </w:rPr>
        <w:t>3. Закупка путем проведения открытого а</w:t>
      </w:r>
      <w:r w:rsidR="00E03F6F" w:rsidRPr="00A83DC6">
        <w:rPr>
          <w:b/>
          <w:sz w:val="22"/>
          <w:szCs w:val="22"/>
        </w:rPr>
        <w:t>укциона</w:t>
      </w:r>
    </w:p>
    <w:p w:rsidR="00E42EE0" w:rsidRPr="00A83DC6" w:rsidRDefault="00E42EE0" w:rsidP="002E060A">
      <w:pPr>
        <w:spacing w:before="220" w:after="1" w:line="220" w:lineRule="atLeast"/>
        <w:ind w:firstLine="567"/>
        <w:jc w:val="both"/>
        <w:rPr>
          <w:sz w:val="22"/>
          <w:szCs w:val="22"/>
        </w:rPr>
      </w:pPr>
      <w:r w:rsidRPr="00A83DC6">
        <w:rPr>
          <w:sz w:val="22"/>
          <w:szCs w:val="22"/>
        </w:rPr>
        <w:t>3.1. Открытый аукци</w:t>
      </w:r>
      <w:r w:rsidR="00E03F6F" w:rsidRPr="00A83DC6">
        <w:rPr>
          <w:sz w:val="22"/>
          <w:szCs w:val="22"/>
        </w:rPr>
        <w:t>он на право заключения договора</w:t>
      </w:r>
    </w:p>
    <w:p w:rsidR="00E42EE0" w:rsidRPr="00A83DC6" w:rsidRDefault="00E42EE0" w:rsidP="002E060A">
      <w:pPr>
        <w:spacing w:before="220" w:after="1" w:line="220" w:lineRule="atLeast"/>
        <w:ind w:firstLine="567"/>
        <w:jc w:val="both"/>
        <w:rPr>
          <w:sz w:val="22"/>
          <w:szCs w:val="22"/>
        </w:rPr>
      </w:pPr>
      <w:r w:rsidRPr="00A83DC6">
        <w:rPr>
          <w:sz w:val="22"/>
          <w:szCs w:val="22"/>
        </w:rPr>
        <w:t xml:space="preserve">3.2. </w:t>
      </w:r>
      <w:r w:rsidR="00E03F6F" w:rsidRPr="00A83DC6">
        <w:rPr>
          <w:sz w:val="22"/>
          <w:szCs w:val="22"/>
        </w:rPr>
        <w:t>Извещение о проведении аукциона</w:t>
      </w:r>
    </w:p>
    <w:p w:rsidR="00E42EE0" w:rsidRPr="00A83DC6" w:rsidRDefault="00E03F6F" w:rsidP="002E060A">
      <w:pPr>
        <w:spacing w:before="220" w:after="1" w:line="220" w:lineRule="atLeast"/>
        <w:ind w:firstLine="567"/>
        <w:jc w:val="both"/>
        <w:rPr>
          <w:sz w:val="22"/>
          <w:szCs w:val="22"/>
        </w:rPr>
      </w:pPr>
      <w:r w:rsidRPr="00A83DC6">
        <w:rPr>
          <w:sz w:val="22"/>
          <w:szCs w:val="22"/>
        </w:rPr>
        <w:t>3.3. Аукционная документация</w:t>
      </w:r>
    </w:p>
    <w:p w:rsidR="00E42EE0" w:rsidRPr="00A83DC6" w:rsidRDefault="00E42EE0" w:rsidP="002E060A">
      <w:pPr>
        <w:spacing w:before="220" w:after="1" w:line="220" w:lineRule="atLeast"/>
        <w:ind w:firstLine="567"/>
        <w:jc w:val="both"/>
        <w:rPr>
          <w:sz w:val="22"/>
          <w:szCs w:val="22"/>
        </w:rPr>
      </w:pPr>
      <w:r w:rsidRPr="00A83DC6">
        <w:rPr>
          <w:sz w:val="22"/>
          <w:szCs w:val="22"/>
        </w:rPr>
        <w:t>3.4. Порядок пода</w:t>
      </w:r>
      <w:r w:rsidR="00E03F6F" w:rsidRPr="00A83DC6">
        <w:rPr>
          <w:sz w:val="22"/>
          <w:szCs w:val="22"/>
        </w:rPr>
        <w:t>чи заявок на участие в аукционе</w:t>
      </w:r>
    </w:p>
    <w:p w:rsidR="00E42EE0" w:rsidRPr="00A83DC6" w:rsidRDefault="00E42EE0" w:rsidP="002E060A">
      <w:pPr>
        <w:spacing w:before="220" w:after="1" w:line="220" w:lineRule="atLeast"/>
        <w:ind w:firstLine="567"/>
        <w:jc w:val="both"/>
        <w:rPr>
          <w:sz w:val="22"/>
          <w:szCs w:val="22"/>
        </w:rPr>
      </w:pPr>
      <w:r w:rsidRPr="00A83DC6">
        <w:rPr>
          <w:sz w:val="22"/>
          <w:szCs w:val="22"/>
        </w:rPr>
        <w:t>3.5. Порядок</w:t>
      </w:r>
      <w:bookmarkStart w:id="1" w:name="_GoBack"/>
      <w:bookmarkEnd w:id="1"/>
      <w:r w:rsidRPr="00A83DC6">
        <w:rPr>
          <w:sz w:val="22"/>
          <w:szCs w:val="22"/>
        </w:rPr>
        <w:t xml:space="preserve"> рассмотрен</w:t>
      </w:r>
      <w:r w:rsidR="00E03F6F" w:rsidRPr="00A83DC6">
        <w:rPr>
          <w:sz w:val="22"/>
          <w:szCs w:val="22"/>
        </w:rPr>
        <w:t>ия заявок на участие в аукционе</w:t>
      </w:r>
    </w:p>
    <w:p w:rsidR="00E42EE0" w:rsidRPr="00A83DC6" w:rsidRDefault="00E42EE0" w:rsidP="002E060A">
      <w:pPr>
        <w:spacing w:before="220" w:after="1" w:line="220" w:lineRule="atLeast"/>
        <w:ind w:firstLine="567"/>
        <w:jc w:val="both"/>
        <w:rPr>
          <w:sz w:val="22"/>
          <w:szCs w:val="22"/>
        </w:rPr>
      </w:pPr>
      <w:r w:rsidRPr="00A83DC6">
        <w:rPr>
          <w:sz w:val="22"/>
          <w:szCs w:val="22"/>
        </w:rPr>
        <w:t>3.6</w:t>
      </w:r>
      <w:r w:rsidR="00E03F6F" w:rsidRPr="00A83DC6">
        <w:rPr>
          <w:sz w:val="22"/>
          <w:szCs w:val="22"/>
        </w:rPr>
        <w:t>. Порядок проведения аукциона</w:t>
      </w:r>
    </w:p>
    <w:p w:rsidR="00E42EE0" w:rsidRPr="00A83DC6" w:rsidRDefault="00E42EE0" w:rsidP="002E060A">
      <w:pPr>
        <w:spacing w:before="220" w:after="1" w:line="220" w:lineRule="atLeast"/>
        <w:ind w:firstLine="567"/>
        <w:jc w:val="both"/>
        <w:rPr>
          <w:b/>
          <w:sz w:val="22"/>
          <w:szCs w:val="22"/>
        </w:rPr>
      </w:pPr>
      <w:r w:rsidRPr="00A83DC6">
        <w:rPr>
          <w:b/>
          <w:sz w:val="22"/>
          <w:szCs w:val="22"/>
        </w:rPr>
        <w:t>4. Закупка путем проведени</w:t>
      </w:r>
      <w:r w:rsidR="00E03F6F" w:rsidRPr="00A83DC6">
        <w:rPr>
          <w:b/>
          <w:sz w:val="22"/>
          <w:szCs w:val="22"/>
        </w:rPr>
        <w:t>я открытого запроса предложений</w:t>
      </w:r>
    </w:p>
    <w:p w:rsidR="00E42EE0" w:rsidRPr="00A83DC6" w:rsidRDefault="00E42EE0" w:rsidP="002E060A">
      <w:pPr>
        <w:spacing w:before="220" w:after="1" w:line="220" w:lineRule="atLeast"/>
        <w:ind w:firstLine="567"/>
        <w:jc w:val="both"/>
        <w:rPr>
          <w:sz w:val="22"/>
          <w:szCs w:val="22"/>
        </w:rPr>
      </w:pPr>
      <w:r w:rsidRPr="00A83DC6">
        <w:rPr>
          <w:sz w:val="22"/>
          <w:szCs w:val="22"/>
        </w:rPr>
        <w:lastRenderedPageBreak/>
        <w:t>4</w:t>
      </w:r>
      <w:r w:rsidR="00E03F6F" w:rsidRPr="00A83DC6">
        <w:rPr>
          <w:sz w:val="22"/>
          <w:szCs w:val="22"/>
        </w:rPr>
        <w:t>.1. Открытый запрос предложений</w:t>
      </w:r>
    </w:p>
    <w:p w:rsidR="00E42EE0" w:rsidRPr="00A83DC6" w:rsidRDefault="00E42EE0" w:rsidP="002E060A">
      <w:pPr>
        <w:spacing w:before="220" w:after="1" w:line="220" w:lineRule="atLeast"/>
        <w:ind w:firstLine="567"/>
        <w:jc w:val="both"/>
        <w:rPr>
          <w:sz w:val="22"/>
          <w:szCs w:val="22"/>
        </w:rPr>
      </w:pPr>
      <w:r w:rsidRPr="00A83DC6">
        <w:rPr>
          <w:sz w:val="22"/>
          <w:szCs w:val="22"/>
        </w:rPr>
        <w:t>4.2. Извещение о</w:t>
      </w:r>
      <w:r w:rsidR="00E03F6F" w:rsidRPr="00A83DC6">
        <w:rPr>
          <w:sz w:val="22"/>
          <w:szCs w:val="22"/>
        </w:rPr>
        <w:t xml:space="preserve"> проведении запроса предложений</w:t>
      </w:r>
    </w:p>
    <w:p w:rsidR="00E42EE0" w:rsidRPr="00A83DC6" w:rsidRDefault="00E42EE0" w:rsidP="002E060A">
      <w:pPr>
        <w:spacing w:before="220" w:after="1" w:line="220" w:lineRule="atLeast"/>
        <w:ind w:firstLine="567"/>
        <w:jc w:val="both"/>
        <w:rPr>
          <w:sz w:val="22"/>
          <w:szCs w:val="22"/>
        </w:rPr>
      </w:pPr>
      <w:r w:rsidRPr="00A83DC6">
        <w:rPr>
          <w:sz w:val="22"/>
          <w:szCs w:val="22"/>
        </w:rPr>
        <w:t>4.3. Документация о</w:t>
      </w:r>
      <w:r w:rsidR="00E03F6F" w:rsidRPr="00A83DC6">
        <w:rPr>
          <w:sz w:val="22"/>
          <w:szCs w:val="22"/>
        </w:rPr>
        <w:t xml:space="preserve"> проведении запроса предложений</w:t>
      </w:r>
    </w:p>
    <w:p w:rsidR="00E42EE0" w:rsidRPr="00A83DC6" w:rsidRDefault="00E42EE0" w:rsidP="002E060A">
      <w:pPr>
        <w:spacing w:before="220" w:after="1" w:line="220" w:lineRule="atLeast"/>
        <w:ind w:firstLine="567"/>
        <w:jc w:val="both"/>
        <w:rPr>
          <w:sz w:val="22"/>
          <w:szCs w:val="22"/>
        </w:rPr>
      </w:pPr>
      <w:r w:rsidRPr="00A83DC6">
        <w:rPr>
          <w:sz w:val="22"/>
          <w:szCs w:val="22"/>
        </w:rPr>
        <w:t>4.4. Порядок подачи заявок н</w:t>
      </w:r>
      <w:r w:rsidR="00E03F6F" w:rsidRPr="00A83DC6">
        <w:rPr>
          <w:sz w:val="22"/>
          <w:szCs w:val="22"/>
        </w:rPr>
        <w:t>а участие в запросе предложений</w:t>
      </w:r>
    </w:p>
    <w:p w:rsidR="00E42EE0" w:rsidRPr="00A83DC6" w:rsidRDefault="00E42EE0" w:rsidP="002E060A">
      <w:pPr>
        <w:spacing w:before="220" w:after="1" w:line="220" w:lineRule="atLeast"/>
        <w:ind w:firstLine="567"/>
        <w:jc w:val="both"/>
        <w:rPr>
          <w:sz w:val="22"/>
          <w:szCs w:val="22"/>
        </w:rPr>
      </w:pPr>
      <w:r w:rsidRPr="00A83DC6">
        <w:rPr>
          <w:sz w:val="22"/>
          <w:szCs w:val="22"/>
        </w:rPr>
        <w:t>4.5. Порядок вскрытия конвертов с заявками н</w:t>
      </w:r>
      <w:r w:rsidR="00E03F6F" w:rsidRPr="00A83DC6">
        <w:rPr>
          <w:sz w:val="22"/>
          <w:szCs w:val="22"/>
        </w:rPr>
        <w:t>а участие в запросе предложений</w:t>
      </w:r>
    </w:p>
    <w:p w:rsidR="00E42EE0" w:rsidRPr="00A83DC6" w:rsidRDefault="00E42EE0" w:rsidP="002E060A">
      <w:pPr>
        <w:spacing w:before="220" w:after="1" w:line="220" w:lineRule="atLeast"/>
        <w:ind w:firstLine="567"/>
        <w:jc w:val="both"/>
        <w:rPr>
          <w:sz w:val="22"/>
          <w:szCs w:val="22"/>
        </w:rPr>
      </w:pPr>
      <w:r w:rsidRPr="00A83DC6">
        <w:rPr>
          <w:sz w:val="22"/>
          <w:szCs w:val="22"/>
        </w:rPr>
        <w:t>4.6. Порядок рассмотрения, оценки и сопоставления заявок н</w:t>
      </w:r>
      <w:r w:rsidR="00E03F6F" w:rsidRPr="00A83DC6">
        <w:rPr>
          <w:sz w:val="22"/>
          <w:szCs w:val="22"/>
        </w:rPr>
        <w:t>а участие в запросе предложений</w:t>
      </w:r>
    </w:p>
    <w:p w:rsidR="00E42EE0" w:rsidRPr="00A83DC6" w:rsidRDefault="00E42EE0" w:rsidP="002E060A">
      <w:pPr>
        <w:spacing w:before="220" w:after="1" w:line="220" w:lineRule="atLeast"/>
        <w:ind w:firstLine="567"/>
        <w:jc w:val="both"/>
        <w:rPr>
          <w:b/>
          <w:sz w:val="22"/>
          <w:szCs w:val="22"/>
        </w:rPr>
      </w:pPr>
      <w:r w:rsidRPr="00A83DC6">
        <w:rPr>
          <w:b/>
          <w:sz w:val="22"/>
          <w:szCs w:val="22"/>
        </w:rPr>
        <w:t>5. Закупка путем проведения открыт</w:t>
      </w:r>
      <w:r w:rsidR="00E03F6F" w:rsidRPr="00A83DC6">
        <w:rPr>
          <w:b/>
          <w:sz w:val="22"/>
          <w:szCs w:val="22"/>
        </w:rPr>
        <w:t>ого запроса котировок</w:t>
      </w:r>
    </w:p>
    <w:p w:rsidR="00E42EE0" w:rsidRPr="00A83DC6" w:rsidRDefault="00E03F6F" w:rsidP="002E060A">
      <w:pPr>
        <w:spacing w:before="220" w:after="1" w:line="220" w:lineRule="atLeast"/>
        <w:ind w:firstLine="567"/>
        <w:jc w:val="both"/>
        <w:rPr>
          <w:sz w:val="22"/>
          <w:szCs w:val="22"/>
        </w:rPr>
      </w:pPr>
      <w:r w:rsidRPr="00A83DC6">
        <w:rPr>
          <w:sz w:val="22"/>
          <w:szCs w:val="22"/>
        </w:rPr>
        <w:t>5.1. Открытый запрос котировок</w:t>
      </w:r>
    </w:p>
    <w:p w:rsidR="00E42EE0" w:rsidRPr="00A83DC6" w:rsidRDefault="00E42EE0" w:rsidP="002E060A">
      <w:pPr>
        <w:spacing w:before="220" w:after="1" w:line="220" w:lineRule="atLeast"/>
        <w:ind w:firstLine="567"/>
        <w:jc w:val="both"/>
        <w:rPr>
          <w:sz w:val="22"/>
          <w:szCs w:val="22"/>
        </w:rPr>
      </w:pPr>
      <w:r w:rsidRPr="00A83DC6">
        <w:rPr>
          <w:sz w:val="22"/>
          <w:szCs w:val="22"/>
        </w:rPr>
        <w:t>5.2. Извещение</w:t>
      </w:r>
      <w:r w:rsidR="00E03F6F" w:rsidRPr="00A83DC6">
        <w:rPr>
          <w:sz w:val="22"/>
          <w:szCs w:val="22"/>
        </w:rPr>
        <w:t xml:space="preserve"> о проведении запроса котировок</w:t>
      </w:r>
    </w:p>
    <w:p w:rsidR="00E42EE0" w:rsidRPr="00A83DC6" w:rsidRDefault="00E42EE0" w:rsidP="002E060A">
      <w:pPr>
        <w:spacing w:before="220" w:after="1" w:line="220" w:lineRule="atLeast"/>
        <w:ind w:firstLine="567"/>
        <w:jc w:val="both"/>
        <w:rPr>
          <w:sz w:val="22"/>
          <w:szCs w:val="22"/>
        </w:rPr>
      </w:pPr>
      <w:r w:rsidRPr="00A83DC6">
        <w:rPr>
          <w:sz w:val="22"/>
          <w:szCs w:val="22"/>
        </w:rPr>
        <w:t>5.3. Порядок подачи заявок</w:t>
      </w:r>
      <w:r w:rsidR="00E03F6F" w:rsidRPr="00A83DC6">
        <w:rPr>
          <w:sz w:val="22"/>
          <w:szCs w:val="22"/>
        </w:rPr>
        <w:t xml:space="preserve"> на участие в запросе котировок</w:t>
      </w:r>
    </w:p>
    <w:p w:rsidR="00E42EE0" w:rsidRPr="00A83DC6" w:rsidRDefault="00E42EE0" w:rsidP="002E060A">
      <w:pPr>
        <w:spacing w:before="220" w:after="1" w:line="220" w:lineRule="atLeast"/>
        <w:ind w:firstLine="567"/>
        <w:jc w:val="both"/>
        <w:rPr>
          <w:sz w:val="22"/>
          <w:szCs w:val="22"/>
        </w:rPr>
      </w:pPr>
      <w:r w:rsidRPr="00A83DC6">
        <w:rPr>
          <w:sz w:val="22"/>
          <w:szCs w:val="22"/>
        </w:rPr>
        <w:t>5.4. Порядок вскрытия конвертов, рассмотрения, оценки и сопоставления заявок на уча</w:t>
      </w:r>
      <w:r w:rsidR="00E03F6F" w:rsidRPr="00A83DC6">
        <w:rPr>
          <w:sz w:val="22"/>
          <w:szCs w:val="22"/>
        </w:rPr>
        <w:t>стие в запросе котировок</w:t>
      </w:r>
    </w:p>
    <w:p w:rsidR="00E42EE0" w:rsidRPr="00A83DC6" w:rsidRDefault="00E03F6F" w:rsidP="002E060A">
      <w:pPr>
        <w:spacing w:before="220" w:after="1" w:line="220" w:lineRule="atLeast"/>
        <w:ind w:firstLine="567"/>
        <w:jc w:val="both"/>
        <w:rPr>
          <w:b/>
          <w:sz w:val="22"/>
          <w:szCs w:val="22"/>
        </w:rPr>
      </w:pPr>
      <w:r w:rsidRPr="00A83DC6">
        <w:rPr>
          <w:b/>
          <w:sz w:val="22"/>
          <w:szCs w:val="22"/>
        </w:rPr>
        <w:t>6. Закупка в электронной форме</w:t>
      </w:r>
    </w:p>
    <w:p w:rsidR="00E42EE0" w:rsidRPr="00A83DC6" w:rsidRDefault="00E42EE0" w:rsidP="002E060A">
      <w:pPr>
        <w:spacing w:before="220" w:after="1" w:line="220" w:lineRule="atLeast"/>
        <w:ind w:firstLine="567"/>
        <w:jc w:val="both"/>
        <w:rPr>
          <w:b/>
          <w:sz w:val="22"/>
          <w:szCs w:val="22"/>
        </w:rPr>
      </w:pPr>
      <w:r w:rsidRPr="00A83DC6">
        <w:rPr>
          <w:b/>
          <w:sz w:val="22"/>
          <w:szCs w:val="22"/>
        </w:rPr>
        <w:t>7. Зак</w:t>
      </w:r>
      <w:r w:rsidR="00E03F6F" w:rsidRPr="00A83DC6">
        <w:rPr>
          <w:b/>
          <w:sz w:val="22"/>
          <w:szCs w:val="22"/>
        </w:rPr>
        <w:t xml:space="preserve">упка у единственного </w:t>
      </w:r>
      <w:r w:rsidR="00402F26">
        <w:rPr>
          <w:b/>
          <w:sz w:val="22"/>
          <w:szCs w:val="22"/>
        </w:rPr>
        <w:t>П</w:t>
      </w:r>
      <w:r w:rsidR="00E03F6F" w:rsidRPr="00A83DC6">
        <w:rPr>
          <w:b/>
          <w:sz w:val="22"/>
          <w:szCs w:val="22"/>
        </w:rPr>
        <w:t>оставщика</w:t>
      </w:r>
      <w:r w:rsidR="00A35A4E">
        <w:rPr>
          <w:b/>
          <w:sz w:val="22"/>
          <w:szCs w:val="22"/>
        </w:rPr>
        <w:t xml:space="preserve"> (исполнителя, подрядчика)</w:t>
      </w:r>
    </w:p>
    <w:p w:rsidR="00E42EE0" w:rsidRPr="00A83DC6" w:rsidRDefault="00E03F6F" w:rsidP="002E060A">
      <w:pPr>
        <w:spacing w:before="220" w:after="1" w:line="220" w:lineRule="atLeast"/>
        <w:ind w:firstLine="567"/>
        <w:jc w:val="both"/>
        <w:rPr>
          <w:b/>
          <w:sz w:val="22"/>
          <w:szCs w:val="22"/>
        </w:rPr>
      </w:pPr>
      <w:r w:rsidRPr="00A83DC6">
        <w:rPr>
          <w:b/>
          <w:sz w:val="22"/>
          <w:szCs w:val="22"/>
        </w:rPr>
        <w:t>8. Закупки у СМСП</w:t>
      </w:r>
    </w:p>
    <w:p w:rsidR="00E42EE0" w:rsidRPr="00A83DC6" w:rsidRDefault="00E42EE0" w:rsidP="002E060A">
      <w:pPr>
        <w:spacing w:before="220" w:after="1" w:line="220" w:lineRule="atLeast"/>
        <w:ind w:firstLine="567"/>
        <w:jc w:val="both"/>
        <w:rPr>
          <w:sz w:val="22"/>
          <w:szCs w:val="22"/>
        </w:rPr>
      </w:pPr>
      <w:r w:rsidRPr="00A83DC6">
        <w:rPr>
          <w:sz w:val="22"/>
          <w:szCs w:val="22"/>
        </w:rPr>
        <w:t>8.</w:t>
      </w:r>
      <w:r w:rsidR="00E03F6F" w:rsidRPr="00A83DC6">
        <w:rPr>
          <w:sz w:val="22"/>
          <w:szCs w:val="22"/>
        </w:rPr>
        <w:t>1. Общие условия закупки у СМСП</w:t>
      </w:r>
    </w:p>
    <w:p w:rsidR="00E42EE0" w:rsidRPr="00A83DC6" w:rsidRDefault="00E42EE0" w:rsidP="002E060A">
      <w:pPr>
        <w:spacing w:before="220" w:after="1" w:line="220" w:lineRule="atLeast"/>
        <w:ind w:firstLine="567"/>
        <w:jc w:val="both"/>
        <w:rPr>
          <w:sz w:val="22"/>
          <w:szCs w:val="22"/>
        </w:rPr>
      </w:pPr>
      <w:r w:rsidRPr="00A83DC6">
        <w:rPr>
          <w:sz w:val="22"/>
          <w:szCs w:val="22"/>
        </w:rPr>
        <w:t>8.2. Особенности проведения закупок, участникам</w:t>
      </w:r>
      <w:r w:rsidR="00E03F6F" w:rsidRPr="00A83DC6">
        <w:rPr>
          <w:sz w:val="22"/>
          <w:szCs w:val="22"/>
        </w:rPr>
        <w:t>и которых являются только СМСП</w:t>
      </w:r>
    </w:p>
    <w:p w:rsidR="00E42EE0" w:rsidRPr="00A83DC6" w:rsidRDefault="00E42EE0" w:rsidP="002E060A">
      <w:pPr>
        <w:spacing w:before="220" w:after="1" w:line="220" w:lineRule="atLeast"/>
        <w:ind w:firstLine="567"/>
        <w:jc w:val="both"/>
        <w:rPr>
          <w:sz w:val="22"/>
          <w:szCs w:val="22"/>
        </w:rPr>
      </w:pPr>
      <w:r w:rsidRPr="00A83DC6">
        <w:rPr>
          <w:sz w:val="22"/>
          <w:szCs w:val="22"/>
        </w:rPr>
        <w:t>8.3. Особенности проведения закупок с требованием о привлечении субподрядчиков</w:t>
      </w:r>
      <w:r w:rsidR="00E03F6F" w:rsidRPr="00A83DC6">
        <w:rPr>
          <w:sz w:val="22"/>
          <w:szCs w:val="22"/>
        </w:rPr>
        <w:t xml:space="preserve"> (соисполнителей) из числа СМСП</w:t>
      </w:r>
    </w:p>
    <w:p w:rsidR="00E42EE0" w:rsidRPr="00A83DC6" w:rsidRDefault="00E42EE0" w:rsidP="002E060A">
      <w:pPr>
        <w:spacing w:before="220" w:after="1" w:line="220" w:lineRule="atLeast"/>
        <w:ind w:firstLine="567"/>
        <w:jc w:val="both"/>
        <w:rPr>
          <w:sz w:val="22"/>
          <w:szCs w:val="22"/>
        </w:rPr>
      </w:pPr>
      <w:r w:rsidRPr="00A83DC6">
        <w:rPr>
          <w:sz w:val="22"/>
          <w:szCs w:val="22"/>
        </w:rPr>
        <w:t>8.4. Особенности заключения и исполнен</w:t>
      </w:r>
      <w:r w:rsidR="00E03F6F" w:rsidRPr="00A83DC6">
        <w:rPr>
          <w:sz w:val="22"/>
          <w:szCs w:val="22"/>
        </w:rPr>
        <w:t>ия договора при закупках у СМСП</w:t>
      </w:r>
    </w:p>
    <w:p w:rsidR="00E42EE0" w:rsidRPr="00A83DC6" w:rsidRDefault="00E03F6F" w:rsidP="002E060A">
      <w:pPr>
        <w:spacing w:before="220" w:after="1" w:line="220" w:lineRule="atLeast"/>
        <w:ind w:firstLine="567"/>
        <w:jc w:val="both"/>
        <w:rPr>
          <w:b/>
          <w:sz w:val="22"/>
          <w:szCs w:val="22"/>
        </w:rPr>
      </w:pPr>
      <w:r w:rsidRPr="00A83DC6">
        <w:rPr>
          <w:b/>
          <w:sz w:val="22"/>
          <w:szCs w:val="22"/>
        </w:rPr>
        <w:t>9. Закрытые закупки</w:t>
      </w:r>
    </w:p>
    <w:p w:rsidR="00E42EE0" w:rsidRDefault="00E03F6F" w:rsidP="002E060A">
      <w:pPr>
        <w:spacing w:before="220" w:after="1" w:line="220" w:lineRule="atLeast"/>
        <w:ind w:firstLine="567"/>
        <w:jc w:val="both"/>
        <w:rPr>
          <w:b/>
          <w:sz w:val="22"/>
          <w:szCs w:val="22"/>
        </w:rPr>
      </w:pPr>
      <w:r w:rsidRPr="00A83DC6">
        <w:rPr>
          <w:b/>
          <w:sz w:val="22"/>
          <w:szCs w:val="22"/>
        </w:rPr>
        <w:t>10. Заключительные положения</w:t>
      </w:r>
    </w:p>
    <w:p w:rsidR="002E060A" w:rsidRDefault="002E060A" w:rsidP="002E060A">
      <w:pPr>
        <w:spacing w:before="220" w:after="1" w:line="220" w:lineRule="atLeast"/>
        <w:ind w:firstLine="567"/>
        <w:jc w:val="both"/>
        <w:rPr>
          <w:b/>
          <w:sz w:val="22"/>
          <w:szCs w:val="22"/>
        </w:rPr>
      </w:pPr>
    </w:p>
    <w:p w:rsidR="002E060A" w:rsidRDefault="002E060A" w:rsidP="002E060A">
      <w:pPr>
        <w:spacing w:before="220" w:after="1" w:line="220" w:lineRule="atLeast"/>
        <w:ind w:firstLine="567"/>
        <w:jc w:val="both"/>
        <w:rPr>
          <w:b/>
          <w:sz w:val="22"/>
          <w:szCs w:val="22"/>
        </w:rPr>
      </w:pPr>
    </w:p>
    <w:p w:rsidR="002E060A" w:rsidRDefault="002E060A" w:rsidP="002E060A">
      <w:pPr>
        <w:spacing w:before="220" w:after="1" w:line="220" w:lineRule="atLeast"/>
        <w:ind w:firstLine="567"/>
        <w:jc w:val="both"/>
        <w:rPr>
          <w:b/>
          <w:sz w:val="22"/>
          <w:szCs w:val="22"/>
        </w:rPr>
      </w:pPr>
    </w:p>
    <w:p w:rsidR="002E060A" w:rsidRDefault="002E060A" w:rsidP="002E060A">
      <w:pPr>
        <w:spacing w:before="220" w:after="1" w:line="220" w:lineRule="atLeast"/>
        <w:ind w:firstLine="567"/>
        <w:jc w:val="both"/>
        <w:rPr>
          <w:b/>
          <w:sz w:val="22"/>
          <w:szCs w:val="22"/>
        </w:rPr>
      </w:pPr>
    </w:p>
    <w:p w:rsidR="002E060A" w:rsidRDefault="002E060A" w:rsidP="002E060A">
      <w:pPr>
        <w:spacing w:before="220" w:after="1" w:line="220" w:lineRule="atLeast"/>
        <w:ind w:firstLine="567"/>
        <w:jc w:val="both"/>
        <w:rPr>
          <w:b/>
          <w:sz w:val="22"/>
          <w:szCs w:val="22"/>
        </w:rPr>
      </w:pPr>
    </w:p>
    <w:p w:rsidR="002E060A" w:rsidRDefault="002E060A" w:rsidP="002E060A">
      <w:pPr>
        <w:spacing w:before="220" w:after="1" w:line="220" w:lineRule="atLeast"/>
        <w:ind w:firstLine="567"/>
        <w:jc w:val="both"/>
        <w:rPr>
          <w:b/>
          <w:sz w:val="22"/>
          <w:szCs w:val="22"/>
        </w:rPr>
      </w:pPr>
    </w:p>
    <w:p w:rsidR="002E060A" w:rsidRDefault="002E060A" w:rsidP="002E060A">
      <w:pPr>
        <w:spacing w:before="220" w:after="1" w:line="220" w:lineRule="atLeast"/>
        <w:ind w:firstLine="567"/>
        <w:jc w:val="both"/>
        <w:rPr>
          <w:b/>
          <w:sz w:val="22"/>
          <w:szCs w:val="22"/>
        </w:rPr>
      </w:pPr>
    </w:p>
    <w:p w:rsidR="002E060A" w:rsidRDefault="002E060A" w:rsidP="002E060A">
      <w:pPr>
        <w:spacing w:before="220" w:after="1" w:line="220" w:lineRule="atLeast"/>
        <w:ind w:firstLine="567"/>
        <w:jc w:val="both"/>
        <w:rPr>
          <w:b/>
          <w:sz w:val="22"/>
          <w:szCs w:val="22"/>
        </w:rPr>
      </w:pPr>
    </w:p>
    <w:p w:rsidR="002E060A" w:rsidRDefault="002E060A" w:rsidP="002E060A">
      <w:pPr>
        <w:spacing w:before="220" w:after="1" w:line="220" w:lineRule="atLeast"/>
        <w:ind w:firstLine="567"/>
        <w:jc w:val="both"/>
        <w:rPr>
          <w:b/>
          <w:sz w:val="22"/>
          <w:szCs w:val="22"/>
        </w:rPr>
      </w:pPr>
    </w:p>
    <w:p w:rsidR="002E060A" w:rsidRDefault="002E060A" w:rsidP="002E060A">
      <w:pPr>
        <w:spacing w:before="220" w:after="1" w:line="220" w:lineRule="atLeast"/>
        <w:ind w:firstLine="567"/>
        <w:jc w:val="both"/>
        <w:rPr>
          <w:b/>
          <w:sz w:val="22"/>
          <w:szCs w:val="22"/>
        </w:rPr>
      </w:pPr>
    </w:p>
    <w:p w:rsidR="002E060A" w:rsidRDefault="002E060A" w:rsidP="002E060A">
      <w:pPr>
        <w:spacing w:before="220" w:after="1" w:line="220" w:lineRule="atLeast"/>
        <w:ind w:firstLine="567"/>
        <w:jc w:val="both"/>
        <w:rPr>
          <w:b/>
          <w:sz w:val="22"/>
          <w:szCs w:val="22"/>
        </w:rPr>
      </w:pPr>
    </w:p>
    <w:p w:rsidR="002E060A" w:rsidRPr="00A83DC6" w:rsidRDefault="002E060A" w:rsidP="002E060A">
      <w:pPr>
        <w:spacing w:before="220" w:after="1" w:line="220" w:lineRule="atLeast"/>
        <w:ind w:firstLine="567"/>
        <w:jc w:val="both"/>
        <w:rPr>
          <w:b/>
          <w:sz w:val="22"/>
          <w:szCs w:val="22"/>
        </w:rPr>
      </w:pPr>
    </w:p>
    <w:p w:rsidR="00E42EE0" w:rsidRPr="00A83DC6" w:rsidRDefault="00E42EE0" w:rsidP="00E42EE0">
      <w:pPr>
        <w:spacing w:after="1" w:line="220" w:lineRule="atLeast"/>
        <w:jc w:val="both"/>
        <w:rPr>
          <w:sz w:val="22"/>
          <w:szCs w:val="22"/>
        </w:rPr>
      </w:pPr>
    </w:p>
    <w:p w:rsidR="00E42EE0" w:rsidRPr="002E060A" w:rsidRDefault="00E42EE0" w:rsidP="00E42EE0">
      <w:pPr>
        <w:spacing w:after="1" w:line="220" w:lineRule="atLeast"/>
        <w:jc w:val="center"/>
        <w:outlineLvl w:val="1"/>
        <w:rPr>
          <w:b/>
          <w:sz w:val="22"/>
          <w:szCs w:val="22"/>
        </w:rPr>
      </w:pPr>
      <w:r w:rsidRPr="002E060A">
        <w:rPr>
          <w:b/>
          <w:sz w:val="22"/>
          <w:szCs w:val="22"/>
        </w:rPr>
        <w:lastRenderedPageBreak/>
        <w:t>Термины, определения и сокращения</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В настоящем Положении используются следующие термины:</w:t>
      </w:r>
    </w:p>
    <w:p w:rsidR="00AD69E2" w:rsidRPr="00A83DC6" w:rsidRDefault="00AD69E2" w:rsidP="00AD69E2">
      <w:pPr>
        <w:spacing w:before="220" w:after="1" w:line="220" w:lineRule="atLeast"/>
        <w:ind w:firstLine="540"/>
        <w:jc w:val="both"/>
        <w:rPr>
          <w:sz w:val="22"/>
          <w:szCs w:val="22"/>
        </w:rPr>
      </w:pPr>
      <w:r w:rsidRPr="00A83DC6">
        <w:rPr>
          <w:sz w:val="22"/>
          <w:szCs w:val="22"/>
        </w:rPr>
        <w:t xml:space="preserve">Закупка - совокупность действий </w:t>
      </w:r>
      <w:r>
        <w:rPr>
          <w:sz w:val="22"/>
          <w:szCs w:val="22"/>
        </w:rPr>
        <w:t>З</w:t>
      </w:r>
      <w:r w:rsidRPr="00A83DC6">
        <w:rPr>
          <w:sz w:val="22"/>
          <w:szCs w:val="22"/>
        </w:rPr>
        <w:t xml:space="preserve">аказчика, направленных на определение </w:t>
      </w:r>
      <w:r>
        <w:rPr>
          <w:sz w:val="22"/>
          <w:szCs w:val="22"/>
        </w:rPr>
        <w:t>П</w:t>
      </w:r>
      <w:r w:rsidRPr="00A83DC6">
        <w:rPr>
          <w:sz w:val="22"/>
          <w:szCs w:val="22"/>
        </w:rPr>
        <w:t>оставщика (исполнителя</w:t>
      </w:r>
      <w:r>
        <w:rPr>
          <w:sz w:val="22"/>
          <w:szCs w:val="22"/>
        </w:rPr>
        <w:t>,</w:t>
      </w:r>
      <w:r w:rsidRPr="00A83DC6">
        <w:rPr>
          <w:sz w:val="22"/>
          <w:szCs w:val="22"/>
        </w:rPr>
        <w:t xml:space="preserve"> подрядчика), способного удовлетворить потребности Заказчика в товарах (работах, услугах). </w:t>
      </w:r>
    </w:p>
    <w:p w:rsidR="00D258A5" w:rsidRPr="00A83DC6" w:rsidRDefault="00D258A5" w:rsidP="00D258A5">
      <w:pPr>
        <w:spacing w:before="220" w:after="1" w:line="220" w:lineRule="atLeast"/>
        <w:ind w:firstLine="540"/>
        <w:jc w:val="both"/>
        <w:rPr>
          <w:sz w:val="22"/>
          <w:szCs w:val="22"/>
        </w:rPr>
      </w:pPr>
      <w:r w:rsidRPr="00A83DC6">
        <w:rPr>
          <w:sz w:val="22"/>
          <w:szCs w:val="22"/>
        </w:rPr>
        <w:t xml:space="preserve">Процедура закупки - процесс определения </w:t>
      </w:r>
      <w:r>
        <w:rPr>
          <w:sz w:val="22"/>
          <w:szCs w:val="22"/>
        </w:rPr>
        <w:t>П</w:t>
      </w:r>
      <w:r w:rsidRPr="00A83DC6">
        <w:rPr>
          <w:sz w:val="22"/>
          <w:szCs w:val="22"/>
        </w:rPr>
        <w:t>оставщика (исполнителя</w:t>
      </w:r>
      <w:r>
        <w:rPr>
          <w:sz w:val="22"/>
          <w:szCs w:val="22"/>
        </w:rPr>
        <w:t>,</w:t>
      </w:r>
      <w:r w:rsidRPr="00A83DC6">
        <w:rPr>
          <w:sz w:val="22"/>
          <w:szCs w:val="22"/>
        </w:rPr>
        <w:t xml:space="preserve"> подрядчика)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AD69E2" w:rsidRPr="00A83DC6" w:rsidRDefault="00AD69E2" w:rsidP="00AD69E2">
      <w:pPr>
        <w:spacing w:before="220" w:after="1" w:line="220" w:lineRule="atLeast"/>
        <w:ind w:firstLine="540"/>
        <w:jc w:val="both"/>
        <w:rPr>
          <w:sz w:val="22"/>
          <w:szCs w:val="22"/>
        </w:rPr>
      </w:pPr>
      <w:r w:rsidRPr="00A83DC6">
        <w:rPr>
          <w:sz w:val="22"/>
          <w:szCs w:val="22"/>
        </w:rPr>
        <w:t>Способ закупки - порядок выбора победителя и последовательность обязательных действий при осуществлении конкретной процедуры закупки.</w:t>
      </w:r>
    </w:p>
    <w:p w:rsidR="00AD69E2" w:rsidRPr="00A83DC6" w:rsidRDefault="00AD69E2" w:rsidP="00AD69E2">
      <w:pPr>
        <w:spacing w:before="220" w:after="1" w:line="220" w:lineRule="atLeast"/>
        <w:ind w:firstLine="540"/>
        <w:jc w:val="both"/>
        <w:rPr>
          <w:sz w:val="22"/>
          <w:szCs w:val="22"/>
        </w:rPr>
      </w:pPr>
      <w:r w:rsidRPr="00A83DC6">
        <w:rPr>
          <w:sz w:val="22"/>
          <w:szCs w:val="22"/>
        </w:rPr>
        <w:t xml:space="preserve">Участник закупки - </w:t>
      </w:r>
      <w:r w:rsidRPr="00AA1F49">
        <w:rPr>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A83DC6">
        <w:rPr>
          <w:sz w:val="22"/>
          <w:szCs w:val="22"/>
        </w:rPr>
        <w:t>.</w:t>
      </w:r>
    </w:p>
    <w:p w:rsidR="00AD69E2" w:rsidRPr="00A83DC6" w:rsidRDefault="00AD69E2" w:rsidP="00AD69E2">
      <w:pPr>
        <w:spacing w:before="220" w:after="1" w:line="220" w:lineRule="atLeast"/>
        <w:ind w:firstLine="540"/>
        <w:jc w:val="both"/>
        <w:rPr>
          <w:sz w:val="22"/>
          <w:szCs w:val="22"/>
        </w:rPr>
      </w:pPr>
      <w:r w:rsidRPr="00A83DC6">
        <w:rPr>
          <w:sz w:val="22"/>
          <w:szCs w:val="22"/>
        </w:rPr>
        <w:t>Победитель закупк</w:t>
      </w:r>
      <w:r>
        <w:rPr>
          <w:sz w:val="22"/>
          <w:szCs w:val="22"/>
        </w:rPr>
        <w:t>и - соответствующий требованиям</w:t>
      </w:r>
      <w:r w:rsidRPr="00A83DC6">
        <w:rPr>
          <w:sz w:val="22"/>
          <w:szCs w:val="22"/>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AD69E2" w:rsidRPr="00A83DC6" w:rsidRDefault="00AD69E2" w:rsidP="00AD69E2">
      <w:pPr>
        <w:spacing w:before="220" w:after="1" w:line="220" w:lineRule="atLeast"/>
        <w:ind w:firstLine="540"/>
        <w:jc w:val="both"/>
        <w:rPr>
          <w:sz w:val="22"/>
          <w:szCs w:val="22"/>
        </w:rPr>
      </w:pPr>
      <w:r w:rsidRPr="00A83DC6">
        <w:rPr>
          <w:sz w:val="22"/>
          <w:szCs w:val="22"/>
        </w:rPr>
        <w:t>Поставщик (исполнитель</w:t>
      </w:r>
      <w:r>
        <w:rPr>
          <w:sz w:val="22"/>
          <w:szCs w:val="22"/>
        </w:rPr>
        <w:t>,</w:t>
      </w:r>
      <w:r w:rsidRPr="00A83DC6">
        <w:rPr>
          <w:sz w:val="22"/>
          <w:szCs w:val="22"/>
        </w:rPr>
        <w:t xml:space="preserve"> подрядчик)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AD69E2" w:rsidRPr="00A83DC6" w:rsidRDefault="00AD69E2" w:rsidP="00AD69E2">
      <w:pPr>
        <w:spacing w:before="220" w:after="1" w:line="220" w:lineRule="atLeast"/>
        <w:ind w:firstLine="540"/>
        <w:jc w:val="both"/>
        <w:rPr>
          <w:sz w:val="22"/>
          <w:szCs w:val="22"/>
        </w:rPr>
      </w:pPr>
      <w:r w:rsidRPr="00A83DC6">
        <w:rPr>
          <w:sz w:val="22"/>
          <w:szCs w:val="22"/>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AD69E2" w:rsidRPr="00A83DC6" w:rsidRDefault="00AD69E2" w:rsidP="00AD69E2">
      <w:pPr>
        <w:spacing w:before="220" w:after="1" w:line="220" w:lineRule="atLeast"/>
        <w:ind w:firstLine="540"/>
        <w:jc w:val="both"/>
        <w:rPr>
          <w:sz w:val="22"/>
          <w:szCs w:val="22"/>
        </w:rPr>
      </w:pPr>
      <w:r w:rsidRPr="00A83DC6">
        <w:rPr>
          <w:sz w:val="22"/>
          <w:szCs w:val="22"/>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AD69E2" w:rsidRPr="00A83DC6" w:rsidRDefault="00AD69E2" w:rsidP="00AD69E2">
      <w:pPr>
        <w:spacing w:before="220" w:after="1" w:line="220" w:lineRule="atLeast"/>
        <w:ind w:firstLine="540"/>
        <w:jc w:val="both"/>
        <w:rPr>
          <w:sz w:val="22"/>
          <w:szCs w:val="22"/>
        </w:rPr>
      </w:pPr>
      <w:r w:rsidRPr="00A83DC6">
        <w:rPr>
          <w:sz w:val="22"/>
          <w:szCs w:val="22"/>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D258A5" w:rsidRPr="00A83DC6" w:rsidRDefault="00D258A5" w:rsidP="00D258A5">
      <w:pPr>
        <w:spacing w:before="220" w:after="1" w:line="220" w:lineRule="atLeast"/>
        <w:ind w:firstLine="540"/>
        <w:jc w:val="both"/>
        <w:rPr>
          <w:sz w:val="22"/>
          <w:szCs w:val="22"/>
        </w:rPr>
      </w:pPr>
      <w:r w:rsidRPr="00A83DC6">
        <w:rPr>
          <w:sz w:val="22"/>
          <w:szCs w:val="22"/>
        </w:rPr>
        <w:t xml:space="preserve">Закупка у единственного </w:t>
      </w:r>
      <w:r>
        <w:rPr>
          <w:sz w:val="22"/>
          <w:szCs w:val="22"/>
        </w:rPr>
        <w:t>П</w:t>
      </w:r>
      <w:r w:rsidRPr="00A83DC6">
        <w:rPr>
          <w:sz w:val="22"/>
          <w:szCs w:val="22"/>
        </w:rPr>
        <w:t>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D258A5" w:rsidRPr="00A83DC6" w:rsidRDefault="00D258A5" w:rsidP="00D258A5">
      <w:pPr>
        <w:spacing w:before="220" w:after="1" w:line="220" w:lineRule="atLeast"/>
        <w:ind w:firstLine="540"/>
        <w:jc w:val="both"/>
        <w:rPr>
          <w:sz w:val="22"/>
          <w:szCs w:val="22"/>
        </w:rPr>
      </w:pPr>
      <w:r w:rsidRPr="00A83DC6">
        <w:rPr>
          <w:sz w:val="22"/>
          <w:szCs w:val="22"/>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AD69E2" w:rsidRPr="00A83DC6" w:rsidRDefault="00AD69E2" w:rsidP="00AD69E2">
      <w:pPr>
        <w:spacing w:before="220" w:after="1" w:line="220" w:lineRule="atLeast"/>
        <w:ind w:firstLine="540"/>
        <w:jc w:val="both"/>
        <w:rPr>
          <w:sz w:val="22"/>
          <w:szCs w:val="22"/>
        </w:rPr>
      </w:pPr>
      <w:r w:rsidRPr="00A83DC6">
        <w:rPr>
          <w:sz w:val="22"/>
          <w:szCs w:val="22"/>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AD69E2" w:rsidRPr="00A83DC6" w:rsidRDefault="00AD69E2" w:rsidP="00AD69E2">
      <w:pPr>
        <w:spacing w:before="220" w:after="1" w:line="220" w:lineRule="atLeast"/>
        <w:ind w:firstLine="540"/>
        <w:jc w:val="both"/>
        <w:rPr>
          <w:sz w:val="22"/>
          <w:szCs w:val="22"/>
        </w:rPr>
      </w:pPr>
      <w:r w:rsidRPr="00A83DC6">
        <w:rPr>
          <w:sz w:val="22"/>
          <w:szCs w:val="22"/>
        </w:rPr>
        <w:t xml:space="preserve">Оператор электронной площадки - юридическое лицо, отвечающее требованиям, указанным в ч. 2 ст. 3.3 Федерального закона от 18.07.2011 </w:t>
      </w:r>
      <w:r w:rsidRPr="00A83DC6">
        <w:rPr>
          <w:sz w:val="22"/>
          <w:szCs w:val="22"/>
          <w:lang w:val="en-US"/>
        </w:rPr>
        <w:t>N</w:t>
      </w:r>
      <w:r w:rsidRPr="00A83DC6">
        <w:rPr>
          <w:sz w:val="22"/>
          <w:szCs w:val="22"/>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w:t>
      </w:r>
      <w:r w:rsidRPr="00A83DC6">
        <w:rPr>
          <w:sz w:val="22"/>
          <w:szCs w:val="22"/>
        </w:rPr>
        <w:lastRenderedPageBreak/>
        <w:t xml:space="preserve">проведение конкурентных закупок в электронной форме в соответствии с положениями Федерального закона от 18.07.2011 </w:t>
      </w:r>
      <w:r w:rsidRPr="00A83DC6">
        <w:rPr>
          <w:sz w:val="22"/>
          <w:szCs w:val="22"/>
          <w:lang w:val="en-US"/>
        </w:rPr>
        <w:t>N</w:t>
      </w:r>
      <w:r w:rsidRPr="00A83DC6">
        <w:rPr>
          <w:sz w:val="22"/>
          <w:szCs w:val="22"/>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A83DC6">
        <w:rPr>
          <w:sz w:val="22"/>
          <w:szCs w:val="22"/>
          <w:lang w:val="en-US"/>
        </w:rPr>
        <w:t>N</w:t>
      </w:r>
      <w:r w:rsidRPr="00A83DC6">
        <w:rPr>
          <w:sz w:val="22"/>
          <w:szCs w:val="22"/>
        </w:rPr>
        <w:t xml:space="preserve"> 223-ФЗ.</w:t>
      </w:r>
    </w:p>
    <w:p w:rsidR="00D258A5" w:rsidRPr="00A83DC6" w:rsidRDefault="00D258A5" w:rsidP="00D258A5">
      <w:pPr>
        <w:spacing w:before="220" w:after="1" w:line="220" w:lineRule="atLeast"/>
        <w:ind w:firstLine="540"/>
        <w:jc w:val="both"/>
        <w:rPr>
          <w:sz w:val="22"/>
          <w:szCs w:val="22"/>
        </w:rPr>
      </w:pPr>
      <w:r w:rsidRPr="00A83DC6">
        <w:rPr>
          <w:sz w:val="22"/>
          <w:szCs w:val="22"/>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D258A5" w:rsidRPr="00A83DC6" w:rsidRDefault="00D258A5" w:rsidP="00D258A5">
      <w:pPr>
        <w:spacing w:before="220" w:after="1" w:line="220" w:lineRule="atLeast"/>
        <w:ind w:firstLine="540"/>
        <w:jc w:val="both"/>
        <w:rPr>
          <w:sz w:val="22"/>
          <w:szCs w:val="22"/>
        </w:rPr>
      </w:pPr>
      <w:r w:rsidRPr="00A83DC6">
        <w:rPr>
          <w:sz w:val="22"/>
          <w:szCs w:val="22"/>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AD69E2" w:rsidRPr="00A83DC6" w:rsidRDefault="00AD69E2" w:rsidP="00AD69E2">
      <w:pPr>
        <w:spacing w:before="220" w:after="1" w:line="220" w:lineRule="atLeast"/>
        <w:ind w:firstLine="540"/>
        <w:jc w:val="both"/>
        <w:rPr>
          <w:sz w:val="22"/>
          <w:szCs w:val="22"/>
        </w:rPr>
      </w:pPr>
      <w:r w:rsidRPr="00A83DC6">
        <w:rPr>
          <w:sz w:val="22"/>
          <w:szCs w:val="22"/>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AD69E2" w:rsidRPr="00A83DC6" w:rsidRDefault="00AD69E2" w:rsidP="00AD69E2">
      <w:pPr>
        <w:spacing w:before="220" w:after="1" w:line="220" w:lineRule="atLeast"/>
        <w:ind w:firstLine="540"/>
        <w:jc w:val="both"/>
        <w:rPr>
          <w:sz w:val="22"/>
          <w:szCs w:val="22"/>
        </w:rPr>
      </w:pPr>
      <w:r w:rsidRPr="00A83DC6">
        <w:rPr>
          <w:sz w:val="22"/>
          <w:szCs w:val="22"/>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D258A5" w:rsidRPr="00A83DC6" w:rsidRDefault="00D258A5" w:rsidP="00D258A5">
      <w:pPr>
        <w:spacing w:before="220" w:after="1" w:line="220" w:lineRule="atLeast"/>
        <w:ind w:firstLine="540"/>
        <w:jc w:val="both"/>
        <w:rPr>
          <w:sz w:val="22"/>
          <w:szCs w:val="22"/>
        </w:rPr>
      </w:pPr>
      <w:r w:rsidRPr="00A83DC6">
        <w:rPr>
          <w:sz w:val="22"/>
          <w:szCs w:val="22"/>
        </w:rPr>
        <w:t>Единая информационная система в сфере закупок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A83DC6">
        <w:rPr>
          <w:sz w:val="22"/>
          <w:szCs w:val="22"/>
          <w:lang w:val="en-US"/>
        </w:rPr>
        <w:t>http</w:t>
      </w:r>
      <w:r w:rsidRPr="00A83DC6">
        <w:rPr>
          <w:sz w:val="22"/>
          <w:szCs w:val="22"/>
        </w:rPr>
        <w:t>://</w:t>
      </w:r>
      <w:r w:rsidRPr="00A83DC6">
        <w:rPr>
          <w:sz w:val="22"/>
          <w:szCs w:val="22"/>
          <w:lang w:val="en-US"/>
        </w:rPr>
        <w:t>www</w:t>
      </w:r>
      <w:r w:rsidRPr="00A83DC6">
        <w:rPr>
          <w:sz w:val="22"/>
          <w:szCs w:val="22"/>
        </w:rPr>
        <w:t>.</w:t>
      </w:r>
      <w:r w:rsidRPr="00A83DC6">
        <w:rPr>
          <w:sz w:val="22"/>
          <w:szCs w:val="22"/>
          <w:lang w:val="en-US"/>
        </w:rPr>
        <w:t>zakupki</w:t>
      </w:r>
      <w:r w:rsidRPr="00A83DC6">
        <w:rPr>
          <w:sz w:val="22"/>
          <w:szCs w:val="22"/>
        </w:rPr>
        <w:t>.</w:t>
      </w:r>
      <w:r w:rsidRPr="00A83DC6">
        <w:rPr>
          <w:sz w:val="22"/>
          <w:szCs w:val="22"/>
          <w:lang w:val="en-US"/>
        </w:rPr>
        <w:t>gov</w:t>
      </w:r>
      <w:r w:rsidRPr="00A83DC6">
        <w:rPr>
          <w:sz w:val="22"/>
          <w:szCs w:val="22"/>
        </w:rPr>
        <w:t>.</w:t>
      </w:r>
      <w:r w:rsidRPr="00A83DC6">
        <w:rPr>
          <w:sz w:val="22"/>
          <w:szCs w:val="22"/>
          <w:lang w:val="en-US"/>
        </w:rPr>
        <w:t>ru</w:t>
      </w:r>
      <w:r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День - календарный день.</w:t>
      </w:r>
    </w:p>
    <w:p w:rsidR="00E42EE0" w:rsidRPr="00A83DC6" w:rsidRDefault="00E42EE0" w:rsidP="00E42EE0">
      <w:pPr>
        <w:spacing w:before="220" w:after="1" w:line="220" w:lineRule="atLeast"/>
        <w:ind w:firstLine="540"/>
        <w:jc w:val="both"/>
        <w:rPr>
          <w:sz w:val="22"/>
          <w:szCs w:val="22"/>
        </w:rPr>
      </w:pPr>
      <w:r w:rsidRPr="00A83DC6">
        <w:rPr>
          <w:sz w:val="22"/>
          <w:szCs w:val="22"/>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42EE0" w:rsidRPr="00A83DC6" w:rsidRDefault="00E42EE0" w:rsidP="00E42EE0">
      <w:pPr>
        <w:spacing w:before="220" w:after="1" w:line="220" w:lineRule="atLeast"/>
        <w:ind w:firstLine="540"/>
        <w:jc w:val="both"/>
        <w:rPr>
          <w:sz w:val="22"/>
          <w:szCs w:val="22"/>
        </w:rPr>
      </w:pPr>
      <w:r w:rsidRPr="00A83DC6">
        <w:rPr>
          <w:sz w:val="22"/>
          <w:szCs w:val="22"/>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A83DC6" w:rsidRDefault="00E42EE0" w:rsidP="00E42EE0">
      <w:pPr>
        <w:spacing w:before="220" w:after="1" w:line="220" w:lineRule="atLeast"/>
        <w:ind w:firstLine="540"/>
        <w:jc w:val="both"/>
        <w:rPr>
          <w:sz w:val="22"/>
          <w:szCs w:val="22"/>
        </w:rPr>
      </w:pPr>
      <w:r w:rsidRPr="00A83DC6">
        <w:rPr>
          <w:sz w:val="22"/>
          <w:szCs w:val="22"/>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Сайт Заказчика - сайт в сети Интернет, содержащий информацию о Заказчике (</w:t>
      </w:r>
      <w:r w:rsidR="00AD69E2" w:rsidRPr="00AD69E2">
        <w:rPr>
          <w:sz w:val="22"/>
          <w:szCs w:val="22"/>
          <w:lang w:val="en-US"/>
        </w:rPr>
        <w:t>http</w:t>
      </w:r>
      <w:r w:rsidR="00AD69E2" w:rsidRPr="00AD69E2">
        <w:rPr>
          <w:sz w:val="22"/>
          <w:szCs w:val="22"/>
        </w:rPr>
        <w:t>://</w:t>
      </w:r>
      <w:r w:rsidR="00AD69E2" w:rsidRPr="00AD69E2">
        <w:rPr>
          <w:sz w:val="22"/>
          <w:szCs w:val="22"/>
          <w:lang w:val="en-US"/>
        </w:rPr>
        <w:t>mustang</w:t>
      </w:r>
      <w:r w:rsidR="00AD69E2" w:rsidRPr="00AD69E2">
        <w:rPr>
          <w:sz w:val="22"/>
          <w:szCs w:val="22"/>
        </w:rPr>
        <w:t>-</w:t>
      </w:r>
      <w:r w:rsidR="00AD69E2" w:rsidRPr="00AD69E2">
        <w:rPr>
          <w:sz w:val="22"/>
          <w:szCs w:val="22"/>
          <w:lang w:val="en-US"/>
        </w:rPr>
        <w:t>ugra</w:t>
      </w:r>
      <w:r w:rsidR="00AD69E2" w:rsidRPr="00AD69E2">
        <w:rPr>
          <w:sz w:val="22"/>
          <w:szCs w:val="22"/>
        </w:rPr>
        <w:t>.</w:t>
      </w:r>
      <w:r w:rsidR="00AD69E2" w:rsidRPr="00AD69E2">
        <w:rPr>
          <w:sz w:val="22"/>
          <w:szCs w:val="22"/>
          <w:lang w:val="en-US"/>
        </w:rPr>
        <w:t>ru</w:t>
      </w:r>
      <w:r w:rsidR="00AD69E2" w:rsidRPr="00AD69E2">
        <w:rPr>
          <w:sz w:val="22"/>
          <w:szCs w:val="22"/>
        </w:rPr>
        <w:t>/</w:t>
      </w:r>
      <w:r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E42EE0" w:rsidRPr="00A83DC6" w:rsidRDefault="00E42EE0" w:rsidP="00E42EE0">
      <w:pPr>
        <w:spacing w:before="220" w:after="1" w:line="220" w:lineRule="atLeast"/>
        <w:ind w:firstLine="540"/>
        <w:jc w:val="both"/>
        <w:rPr>
          <w:sz w:val="22"/>
          <w:szCs w:val="22"/>
        </w:rPr>
      </w:pPr>
      <w:r w:rsidRPr="00A83DC6">
        <w:rPr>
          <w:sz w:val="22"/>
          <w:szCs w:val="22"/>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В настоящем Положении используются следующие сокращения:</w:t>
      </w:r>
    </w:p>
    <w:p w:rsidR="00E42EE0" w:rsidRPr="00A83DC6" w:rsidRDefault="00E42EE0" w:rsidP="00E42EE0">
      <w:pPr>
        <w:spacing w:before="220" w:after="1" w:line="220" w:lineRule="atLeast"/>
        <w:ind w:firstLine="540"/>
        <w:jc w:val="both"/>
        <w:rPr>
          <w:sz w:val="22"/>
          <w:szCs w:val="22"/>
        </w:rPr>
      </w:pPr>
      <w:r w:rsidRPr="00D60E7A">
        <w:rPr>
          <w:sz w:val="22"/>
          <w:szCs w:val="22"/>
        </w:rPr>
        <w:t>ЕИС - Единая информационная система в сфере закупок</w:t>
      </w:r>
      <w:r w:rsidR="00861694" w:rsidRPr="00D60E7A">
        <w:rPr>
          <w:sz w:val="22"/>
          <w:szCs w:val="22"/>
        </w:rPr>
        <w:t xml:space="preserve"> в информационно-телекоммуникационной сети Интернет</w:t>
      </w:r>
      <w:r w:rsidRPr="00A83DC6">
        <w:rPr>
          <w:sz w:val="22"/>
          <w:szCs w:val="22"/>
        </w:rPr>
        <w:t>.</w:t>
      </w:r>
    </w:p>
    <w:p w:rsidR="00E42EE0" w:rsidRPr="00AA7B08" w:rsidRDefault="00E42EE0" w:rsidP="00E42EE0">
      <w:pPr>
        <w:spacing w:before="220" w:after="1" w:line="220" w:lineRule="atLeast"/>
        <w:ind w:firstLine="540"/>
        <w:jc w:val="both"/>
        <w:rPr>
          <w:sz w:val="22"/>
          <w:szCs w:val="22"/>
        </w:rPr>
      </w:pPr>
      <w:r w:rsidRPr="00AA7B08">
        <w:rPr>
          <w:sz w:val="22"/>
          <w:szCs w:val="22"/>
        </w:rPr>
        <w:t xml:space="preserve">Заказчик - </w:t>
      </w:r>
      <w:r w:rsidR="00D60E7A" w:rsidRPr="00AA7B08">
        <w:rPr>
          <w:sz w:val="22"/>
          <w:szCs w:val="22"/>
        </w:rPr>
        <w:t>автономное учреждение Ханты-Мансийского автономного округа – Югры «</w:t>
      </w:r>
      <w:r w:rsidR="00127413" w:rsidRPr="00AA7B08">
        <w:rPr>
          <w:sz w:val="22"/>
          <w:szCs w:val="22"/>
        </w:rPr>
        <w:t>Конноспортивный клуб «Мустанг</w:t>
      </w:r>
      <w:r w:rsidR="00D60E7A" w:rsidRPr="00AA7B08">
        <w:rPr>
          <w:sz w:val="22"/>
          <w:szCs w:val="22"/>
        </w:rPr>
        <w:t>» (сокращенное наименование</w:t>
      </w:r>
      <w:r w:rsidR="00194B7C" w:rsidRPr="00AA7B08">
        <w:rPr>
          <w:sz w:val="22"/>
          <w:szCs w:val="22"/>
        </w:rPr>
        <w:t>:</w:t>
      </w:r>
      <w:r w:rsidR="00D60E7A" w:rsidRPr="00AA7B08">
        <w:rPr>
          <w:sz w:val="22"/>
          <w:szCs w:val="22"/>
        </w:rPr>
        <w:t xml:space="preserve"> АУ «</w:t>
      </w:r>
      <w:r w:rsidR="00127413" w:rsidRPr="00AA7B08">
        <w:rPr>
          <w:sz w:val="22"/>
          <w:szCs w:val="22"/>
        </w:rPr>
        <w:t>КСК «Мустанг</w:t>
      </w:r>
      <w:r w:rsidR="00D60E7A" w:rsidRPr="00AA7B08">
        <w:rPr>
          <w:sz w:val="22"/>
          <w:szCs w:val="22"/>
        </w:rPr>
        <w:t>»)</w:t>
      </w:r>
      <w:r w:rsidRPr="00AA7B08">
        <w:rPr>
          <w:sz w:val="22"/>
          <w:szCs w:val="22"/>
        </w:rPr>
        <w:t>.</w:t>
      </w:r>
    </w:p>
    <w:p w:rsidR="00E42EE0" w:rsidRPr="00A83DC6" w:rsidRDefault="00E42EE0" w:rsidP="00E42EE0">
      <w:pPr>
        <w:spacing w:before="220" w:after="1" w:line="220" w:lineRule="atLeast"/>
        <w:ind w:firstLine="540"/>
        <w:jc w:val="both"/>
        <w:rPr>
          <w:sz w:val="22"/>
          <w:szCs w:val="22"/>
        </w:rPr>
      </w:pPr>
      <w:r w:rsidRPr="00AA7B08">
        <w:rPr>
          <w:sz w:val="22"/>
          <w:szCs w:val="22"/>
        </w:rPr>
        <w:t>Закон N 223-ФЗ - Федеральный закон от 18.07.2011 N 223-ФЗ "О закупках товаров</w:t>
      </w:r>
      <w:r w:rsidRPr="00A83DC6">
        <w:rPr>
          <w:sz w:val="22"/>
          <w:szCs w:val="22"/>
        </w:rPr>
        <w:t>, работ, услуг отдельными видами юридических лиц".</w:t>
      </w:r>
    </w:p>
    <w:p w:rsidR="00E42EE0" w:rsidRPr="00A83DC6" w:rsidRDefault="00E42EE0" w:rsidP="00E42EE0">
      <w:pPr>
        <w:spacing w:before="220" w:after="1" w:line="220" w:lineRule="atLeast"/>
        <w:ind w:firstLine="540"/>
        <w:jc w:val="both"/>
        <w:rPr>
          <w:sz w:val="22"/>
          <w:szCs w:val="22"/>
        </w:rPr>
      </w:pPr>
      <w:r w:rsidRPr="00A83DC6">
        <w:rPr>
          <w:sz w:val="22"/>
          <w:szCs w:val="22"/>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Закон N 209-ФЗ - Федеральный закон от 24.07.2007 N 209-ФЗ "О развитии малого и среднего предпринимательства в Российской Федерации".</w:t>
      </w:r>
    </w:p>
    <w:p w:rsidR="00E42EE0" w:rsidRPr="00A83DC6" w:rsidRDefault="00E42EE0" w:rsidP="00E42EE0">
      <w:pPr>
        <w:spacing w:before="220" w:after="1" w:line="220" w:lineRule="atLeast"/>
        <w:ind w:firstLine="540"/>
        <w:jc w:val="both"/>
        <w:rPr>
          <w:sz w:val="22"/>
          <w:szCs w:val="22"/>
        </w:rPr>
      </w:pPr>
      <w:r w:rsidRPr="00A83DC6">
        <w:rPr>
          <w:sz w:val="22"/>
          <w:szCs w:val="22"/>
        </w:rPr>
        <w:t>Положение - Положение о закупке товаров, работ, услуг для нужд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Поставщик - поставщик, </w:t>
      </w:r>
      <w:r w:rsidR="00F41991" w:rsidRPr="00A83DC6">
        <w:rPr>
          <w:sz w:val="22"/>
          <w:szCs w:val="22"/>
        </w:rPr>
        <w:t>исполнитель</w:t>
      </w:r>
      <w:r w:rsidR="00F41991">
        <w:rPr>
          <w:sz w:val="22"/>
          <w:szCs w:val="22"/>
        </w:rPr>
        <w:t xml:space="preserve"> или</w:t>
      </w:r>
      <w:r w:rsidR="00F41991" w:rsidRPr="00A83DC6">
        <w:rPr>
          <w:sz w:val="22"/>
          <w:szCs w:val="22"/>
        </w:rPr>
        <w:t xml:space="preserve"> </w:t>
      </w:r>
      <w:r w:rsidRPr="00A83DC6">
        <w:rPr>
          <w:sz w:val="22"/>
          <w:szCs w:val="22"/>
        </w:rPr>
        <w:t>подрядчик.</w:t>
      </w:r>
    </w:p>
    <w:p w:rsidR="00E42EE0" w:rsidRPr="00A83DC6" w:rsidRDefault="00E42EE0" w:rsidP="00E42EE0">
      <w:pPr>
        <w:spacing w:before="220" w:after="1" w:line="220" w:lineRule="atLeast"/>
        <w:ind w:firstLine="540"/>
        <w:jc w:val="both"/>
        <w:rPr>
          <w:sz w:val="22"/>
          <w:szCs w:val="22"/>
        </w:rPr>
      </w:pPr>
      <w:r w:rsidRPr="0071311D">
        <w:rPr>
          <w:sz w:val="22"/>
          <w:szCs w:val="22"/>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A83DC6" w:rsidRDefault="00E42EE0" w:rsidP="00E42EE0">
      <w:pPr>
        <w:spacing w:before="220" w:after="1" w:line="220" w:lineRule="atLeast"/>
        <w:ind w:firstLine="540"/>
        <w:jc w:val="both"/>
        <w:rPr>
          <w:sz w:val="22"/>
          <w:szCs w:val="22"/>
        </w:rPr>
      </w:pPr>
      <w:r w:rsidRPr="0071311D">
        <w:rPr>
          <w:sz w:val="22"/>
          <w:szCs w:val="22"/>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A83DC6" w:rsidRDefault="00E42EE0" w:rsidP="00E42EE0">
      <w:pPr>
        <w:spacing w:before="220" w:after="1" w:line="220" w:lineRule="atLeast"/>
        <w:ind w:firstLine="540"/>
        <w:jc w:val="both"/>
        <w:rPr>
          <w:sz w:val="22"/>
          <w:szCs w:val="22"/>
        </w:rPr>
      </w:pPr>
      <w:r w:rsidRPr="00A83DC6">
        <w:rPr>
          <w:sz w:val="22"/>
          <w:szCs w:val="22"/>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E42EE0" w:rsidRPr="00A83DC6" w:rsidRDefault="00E42EE0" w:rsidP="00E42EE0">
      <w:pPr>
        <w:spacing w:before="220" w:after="1" w:line="220" w:lineRule="atLeast"/>
        <w:ind w:firstLine="540"/>
        <w:jc w:val="both"/>
        <w:rPr>
          <w:sz w:val="22"/>
          <w:szCs w:val="22"/>
        </w:rPr>
      </w:pPr>
      <w:r w:rsidRPr="0071311D">
        <w:rPr>
          <w:sz w:val="22"/>
          <w:szCs w:val="22"/>
        </w:rPr>
        <w:t>Реестр СМСП - Единый реестр субъектов малого и среднего предпринимательства, сформированный в соответствии со ст. 4.1 Закона N 209-ФЗ.</w:t>
      </w:r>
    </w:p>
    <w:p w:rsidR="00E42EE0" w:rsidRPr="00A83DC6" w:rsidRDefault="00E42EE0" w:rsidP="00E42EE0">
      <w:pPr>
        <w:spacing w:before="220" w:after="1" w:line="220" w:lineRule="atLeast"/>
        <w:ind w:firstLine="540"/>
        <w:jc w:val="both"/>
        <w:rPr>
          <w:sz w:val="22"/>
          <w:szCs w:val="22"/>
        </w:rPr>
      </w:pPr>
      <w:r w:rsidRPr="0071311D">
        <w:rPr>
          <w:sz w:val="22"/>
          <w:szCs w:val="22"/>
        </w:rPr>
        <w:t>СМСП - субъекты малого и среднего предпринимательства.</w:t>
      </w:r>
    </w:p>
    <w:p w:rsidR="00E42EE0" w:rsidRPr="00A83DC6" w:rsidRDefault="00E42EE0" w:rsidP="00E42EE0">
      <w:pPr>
        <w:spacing w:before="220" w:after="1" w:line="220" w:lineRule="atLeast"/>
        <w:ind w:firstLine="540"/>
        <w:jc w:val="both"/>
        <w:rPr>
          <w:sz w:val="22"/>
          <w:szCs w:val="22"/>
        </w:rPr>
      </w:pPr>
      <w:r w:rsidRPr="00A83DC6">
        <w:rPr>
          <w:sz w:val="22"/>
          <w:szCs w:val="22"/>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r w:rsidR="000F2F62">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Электронная подпись - усиленная квалифицированная электронная подпись.</w:t>
      </w:r>
    </w:p>
    <w:p w:rsidR="00E42EE0" w:rsidRPr="00A83DC6" w:rsidRDefault="00E42EE0" w:rsidP="00E42EE0">
      <w:pPr>
        <w:spacing w:after="1" w:line="220" w:lineRule="atLeast"/>
        <w:jc w:val="both"/>
        <w:rPr>
          <w:sz w:val="22"/>
          <w:szCs w:val="22"/>
        </w:rPr>
      </w:pPr>
    </w:p>
    <w:p w:rsidR="002E060A" w:rsidRDefault="002E060A" w:rsidP="00E42EE0">
      <w:pPr>
        <w:spacing w:after="1" w:line="220" w:lineRule="atLeast"/>
        <w:jc w:val="center"/>
        <w:outlineLvl w:val="0"/>
        <w:rPr>
          <w:sz w:val="22"/>
          <w:szCs w:val="22"/>
        </w:rPr>
      </w:pPr>
      <w:bookmarkStart w:id="2" w:name="P88"/>
      <w:bookmarkEnd w:id="2"/>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A81EF6" w:rsidRDefault="00A81EF6" w:rsidP="00E42EE0">
      <w:pPr>
        <w:spacing w:after="1" w:line="220" w:lineRule="atLeast"/>
        <w:jc w:val="center"/>
        <w:outlineLvl w:val="0"/>
        <w:rPr>
          <w:sz w:val="22"/>
          <w:szCs w:val="22"/>
        </w:rPr>
      </w:pPr>
    </w:p>
    <w:p w:rsidR="00A81EF6" w:rsidRDefault="00A81EF6" w:rsidP="00E42EE0">
      <w:pPr>
        <w:spacing w:after="1" w:line="220" w:lineRule="atLeast"/>
        <w:jc w:val="center"/>
        <w:outlineLvl w:val="0"/>
        <w:rPr>
          <w:sz w:val="22"/>
          <w:szCs w:val="22"/>
        </w:rPr>
      </w:pPr>
    </w:p>
    <w:p w:rsidR="00A81EF6" w:rsidRDefault="00A81EF6"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E42EE0" w:rsidRPr="002E060A" w:rsidRDefault="00E42EE0" w:rsidP="00E42EE0">
      <w:pPr>
        <w:spacing w:after="1" w:line="220" w:lineRule="atLeast"/>
        <w:jc w:val="center"/>
        <w:outlineLvl w:val="0"/>
        <w:rPr>
          <w:b/>
          <w:sz w:val="22"/>
          <w:szCs w:val="22"/>
        </w:rPr>
      </w:pPr>
      <w:r w:rsidRPr="002E060A">
        <w:rPr>
          <w:b/>
          <w:sz w:val="22"/>
          <w:szCs w:val="22"/>
        </w:rPr>
        <w:lastRenderedPageBreak/>
        <w:t>1. Общие положения</w:t>
      </w:r>
    </w:p>
    <w:p w:rsidR="00E42EE0" w:rsidRPr="002E060A" w:rsidRDefault="00E42EE0" w:rsidP="00E42EE0">
      <w:pPr>
        <w:spacing w:after="1" w:line="220" w:lineRule="atLeast"/>
        <w:jc w:val="both"/>
        <w:rPr>
          <w:b/>
          <w:sz w:val="22"/>
          <w:szCs w:val="22"/>
        </w:rPr>
      </w:pPr>
    </w:p>
    <w:p w:rsidR="00E42EE0" w:rsidRPr="006B6AF5" w:rsidRDefault="00E42EE0" w:rsidP="00E42EE0">
      <w:pPr>
        <w:spacing w:after="1" w:line="220" w:lineRule="atLeast"/>
        <w:jc w:val="center"/>
        <w:outlineLvl w:val="1"/>
        <w:rPr>
          <w:b/>
          <w:sz w:val="22"/>
          <w:szCs w:val="22"/>
        </w:rPr>
      </w:pPr>
      <w:bookmarkStart w:id="3" w:name="P90"/>
      <w:bookmarkEnd w:id="3"/>
      <w:r w:rsidRPr="006B6AF5">
        <w:rPr>
          <w:b/>
          <w:sz w:val="22"/>
          <w:szCs w:val="22"/>
        </w:rPr>
        <w:t>1.1. Правовые основы осуществления закупок</w:t>
      </w:r>
    </w:p>
    <w:p w:rsidR="00E42EE0" w:rsidRPr="00A83DC6" w:rsidRDefault="00E42EE0" w:rsidP="00E42EE0">
      <w:pPr>
        <w:spacing w:after="1" w:line="220" w:lineRule="atLeast"/>
        <w:jc w:val="both"/>
        <w:rPr>
          <w:sz w:val="22"/>
          <w:szCs w:val="22"/>
        </w:rPr>
      </w:pPr>
    </w:p>
    <w:p w:rsidR="00E42EE0" w:rsidRPr="00A83DC6" w:rsidRDefault="00E42EE0" w:rsidP="008F22D2">
      <w:pPr>
        <w:spacing w:after="1" w:line="220" w:lineRule="atLeast"/>
        <w:ind w:firstLine="540"/>
        <w:jc w:val="both"/>
        <w:rPr>
          <w:sz w:val="22"/>
          <w:szCs w:val="22"/>
        </w:rPr>
      </w:pPr>
      <w:r w:rsidRPr="00A83DC6">
        <w:rPr>
          <w:sz w:val="22"/>
          <w:szCs w:val="22"/>
        </w:rPr>
        <w:t xml:space="preserve">1.1.1. Настоящее Положение разработано </w:t>
      </w:r>
      <w:r w:rsidR="00E706D4">
        <w:rPr>
          <w:sz w:val="22"/>
          <w:szCs w:val="22"/>
        </w:rPr>
        <w:t>в соответствии с</w:t>
      </w:r>
      <w:r w:rsidR="008F22D2">
        <w:rPr>
          <w:sz w:val="22"/>
          <w:szCs w:val="22"/>
        </w:rPr>
        <w:t xml:space="preserve"> т</w:t>
      </w:r>
      <w:r w:rsidR="008F22D2" w:rsidRPr="008F22D2">
        <w:rPr>
          <w:sz w:val="22"/>
          <w:szCs w:val="22"/>
        </w:rPr>
        <w:t>ипов</w:t>
      </w:r>
      <w:r w:rsidR="00E706D4">
        <w:rPr>
          <w:sz w:val="22"/>
          <w:szCs w:val="22"/>
        </w:rPr>
        <w:t>ым</w:t>
      </w:r>
      <w:r w:rsidR="008F22D2" w:rsidRPr="008F22D2">
        <w:rPr>
          <w:sz w:val="22"/>
          <w:szCs w:val="22"/>
        </w:rPr>
        <w:t xml:space="preserve"> положени</w:t>
      </w:r>
      <w:r w:rsidR="00E706D4">
        <w:rPr>
          <w:sz w:val="22"/>
          <w:szCs w:val="22"/>
        </w:rPr>
        <w:t>ем</w:t>
      </w:r>
      <w:r w:rsidR="008F22D2" w:rsidRPr="008F22D2">
        <w:rPr>
          <w:sz w:val="22"/>
          <w:szCs w:val="22"/>
        </w:rPr>
        <w:t xml:space="preserve"> о закупке товаров, работ, услуг отдельными видами</w:t>
      </w:r>
      <w:r w:rsidR="008F22D2">
        <w:rPr>
          <w:sz w:val="22"/>
          <w:szCs w:val="22"/>
        </w:rPr>
        <w:t xml:space="preserve"> </w:t>
      </w:r>
      <w:r w:rsidR="008F22D2" w:rsidRPr="008F22D2">
        <w:rPr>
          <w:sz w:val="22"/>
          <w:szCs w:val="22"/>
        </w:rPr>
        <w:t>юридических лиц</w:t>
      </w:r>
      <w:r w:rsidR="008F22D2">
        <w:rPr>
          <w:sz w:val="22"/>
          <w:szCs w:val="22"/>
        </w:rPr>
        <w:t>, утвержденн</w:t>
      </w:r>
      <w:r w:rsidR="00E706D4">
        <w:rPr>
          <w:sz w:val="22"/>
          <w:szCs w:val="22"/>
        </w:rPr>
        <w:t>ым</w:t>
      </w:r>
      <w:r w:rsidR="008F22D2">
        <w:rPr>
          <w:sz w:val="22"/>
          <w:szCs w:val="22"/>
        </w:rPr>
        <w:t xml:space="preserve"> приказом </w:t>
      </w:r>
      <w:r w:rsidR="008F22D2" w:rsidRPr="008F22D2">
        <w:rPr>
          <w:sz w:val="22"/>
          <w:szCs w:val="22"/>
        </w:rPr>
        <w:t xml:space="preserve">Департамента государственного заказа Ханты-Мансийского автономного округа </w:t>
      </w:r>
      <w:r w:rsidR="008F22D2">
        <w:rPr>
          <w:sz w:val="22"/>
          <w:szCs w:val="22"/>
        </w:rPr>
        <w:t>–</w:t>
      </w:r>
      <w:r w:rsidR="008F22D2" w:rsidRPr="008F22D2">
        <w:rPr>
          <w:sz w:val="22"/>
          <w:szCs w:val="22"/>
        </w:rPr>
        <w:t xml:space="preserve"> Югры</w:t>
      </w:r>
      <w:r w:rsidR="008F22D2">
        <w:rPr>
          <w:sz w:val="22"/>
          <w:szCs w:val="22"/>
        </w:rPr>
        <w:t xml:space="preserve"> № 64 от </w:t>
      </w:r>
      <w:r w:rsidR="008F22D2" w:rsidRPr="008F22D2">
        <w:rPr>
          <w:sz w:val="22"/>
          <w:szCs w:val="22"/>
        </w:rPr>
        <w:t>29.10.2018</w:t>
      </w:r>
      <w:r w:rsidR="008F22D2">
        <w:rPr>
          <w:sz w:val="22"/>
          <w:szCs w:val="22"/>
        </w:rPr>
        <w:t xml:space="preserve"> года,</w:t>
      </w:r>
      <w:r w:rsidRPr="00A83DC6">
        <w:rPr>
          <w:sz w:val="22"/>
          <w:szCs w:val="22"/>
        </w:rPr>
        <w:t xml:space="preserve"> Закон</w:t>
      </w:r>
      <w:r w:rsidR="00E706D4">
        <w:rPr>
          <w:sz w:val="22"/>
          <w:szCs w:val="22"/>
        </w:rPr>
        <w:t>ом</w:t>
      </w:r>
      <w:r w:rsidRPr="00A83DC6">
        <w:rPr>
          <w:sz w:val="22"/>
          <w:szCs w:val="22"/>
        </w:rPr>
        <w:t xml:space="preserve"> N 223-ФЗ с целью регламентации закупочной деятельности Заказчика.</w:t>
      </w:r>
    </w:p>
    <w:p w:rsidR="00E42EE0" w:rsidRPr="00A83DC6" w:rsidRDefault="00E42EE0" w:rsidP="00E31FF4">
      <w:pPr>
        <w:spacing w:before="240" w:after="240"/>
        <w:ind w:firstLine="540"/>
        <w:jc w:val="both"/>
        <w:rPr>
          <w:sz w:val="22"/>
          <w:szCs w:val="22"/>
        </w:rPr>
      </w:pPr>
      <w:r w:rsidRPr="00A83DC6">
        <w:rPr>
          <w:sz w:val="22"/>
          <w:szCs w:val="22"/>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E42EE0" w:rsidRPr="00A83DC6" w:rsidRDefault="00E42EE0" w:rsidP="00E31FF4">
      <w:pPr>
        <w:spacing w:after="240"/>
        <w:ind w:firstLine="540"/>
        <w:jc w:val="both"/>
        <w:rPr>
          <w:sz w:val="22"/>
          <w:szCs w:val="22"/>
        </w:rPr>
      </w:pPr>
      <w:r w:rsidRPr="00AB6ABF">
        <w:rPr>
          <w:sz w:val="22"/>
          <w:szCs w:val="22"/>
        </w:rPr>
        <w:t xml:space="preserve">1.1.3. </w:t>
      </w:r>
      <w:r w:rsidR="008C4787" w:rsidRPr="00AB6ABF">
        <w:rPr>
          <w:sz w:val="22"/>
          <w:szCs w:val="22"/>
        </w:rPr>
        <w:t>Положение о закупке</w:t>
      </w:r>
      <w:r w:rsidR="00EF2279" w:rsidRPr="00AB6ABF">
        <w:rPr>
          <w:sz w:val="22"/>
          <w:szCs w:val="22"/>
        </w:rPr>
        <w:t xml:space="preserve"> товаров, работ, услуг</w:t>
      </w:r>
      <w:r w:rsidR="008C4787" w:rsidRPr="00AB6ABF">
        <w:rPr>
          <w:sz w:val="22"/>
          <w:szCs w:val="22"/>
        </w:rPr>
        <w:t xml:space="preserve"> утверждается наблюдательным советом автономного учреждения Ханты-Мансийского автономного округа – Югры «</w:t>
      </w:r>
      <w:r w:rsidR="00127413" w:rsidRPr="00AB6ABF">
        <w:rPr>
          <w:sz w:val="22"/>
          <w:szCs w:val="22"/>
        </w:rPr>
        <w:t>Конноспортивный клуб «Мустанг</w:t>
      </w:r>
      <w:r w:rsidR="008C4787" w:rsidRPr="00AB6ABF">
        <w:rPr>
          <w:sz w:val="22"/>
          <w:szCs w:val="22"/>
        </w:rPr>
        <w:t xml:space="preserve">». </w:t>
      </w:r>
      <w:r w:rsidRPr="00AB6ABF">
        <w:rPr>
          <w:sz w:val="22"/>
          <w:szCs w:val="22"/>
        </w:rPr>
        <w:t xml:space="preserve">Положение при необходимости может быть изменено наблюдательным советом </w:t>
      </w:r>
      <w:r w:rsidR="0068679C" w:rsidRPr="00AB6ABF">
        <w:rPr>
          <w:sz w:val="22"/>
          <w:szCs w:val="22"/>
        </w:rPr>
        <w:t>Заказчика</w:t>
      </w:r>
      <w:r w:rsidRPr="00AB6ABF">
        <w:rPr>
          <w:sz w:val="22"/>
          <w:szCs w:val="22"/>
        </w:rPr>
        <w:t xml:space="preserve">. Настоящее Положение и изменения к нему вступают в силу со дня </w:t>
      </w:r>
      <w:r w:rsidR="004B0740" w:rsidRPr="00AB6ABF">
        <w:rPr>
          <w:sz w:val="22"/>
          <w:szCs w:val="22"/>
        </w:rPr>
        <w:t xml:space="preserve">его </w:t>
      </w:r>
      <w:r w:rsidRPr="00AB6ABF">
        <w:rPr>
          <w:sz w:val="22"/>
          <w:szCs w:val="22"/>
        </w:rPr>
        <w:t>утверждения.</w:t>
      </w:r>
    </w:p>
    <w:p w:rsidR="00E42EE0" w:rsidRPr="00A83DC6" w:rsidRDefault="00E42EE0" w:rsidP="00E42EE0">
      <w:pPr>
        <w:spacing w:after="1" w:line="220" w:lineRule="atLeast"/>
        <w:ind w:firstLine="540"/>
        <w:jc w:val="both"/>
        <w:rPr>
          <w:sz w:val="22"/>
          <w:szCs w:val="22"/>
        </w:rPr>
      </w:pPr>
      <w:r w:rsidRPr="00A83DC6">
        <w:rPr>
          <w:sz w:val="22"/>
          <w:szCs w:val="22"/>
        </w:rPr>
        <w:t>1.1.4. Положение устанавливает полномочия Заказчика, комиссии по осуществлению конкурентных закупок</w:t>
      </w:r>
      <w:r w:rsidR="006E342E">
        <w:rPr>
          <w:sz w:val="22"/>
          <w:szCs w:val="22"/>
        </w:rPr>
        <w:t xml:space="preserve"> (закупочной комиссии)</w:t>
      </w:r>
      <w:r w:rsidRPr="00A83DC6">
        <w:rPr>
          <w:sz w:val="22"/>
          <w:szCs w:val="22"/>
        </w:rPr>
        <w:t>,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42EE0" w:rsidRPr="00A83DC6" w:rsidRDefault="00E42EE0" w:rsidP="00E42EE0">
      <w:pPr>
        <w:spacing w:before="220" w:after="1" w:line="220" w:lineRule="atLeast"/>
        <w:ind w:firstLine="540"/>
        <w:jc w:val="both"/>
        <w:rPr>
          <w:sz w:val="22"/>
          <w:szCs w:val="22"/>
        </w:rPr>
      </w:pPr>
      <w:r w:rsidRPr="00A83DC6">
        <w:rPr>
          <w:sz w:val="22"/>
          <w:szCs w:val="22"/>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A83DC6" w:rsidRDefault="00E42EE0" w:rsidP="00E42EE0">
      <w:pPr>
        <w:spacing w:before="220" w:after="1" w:line="220" w:lineRule="atLeast"/>
        <w:ind w:firstLine="540"/>
        <w:jc w:val="both"/>
        <w:rPr>
          <w:sz w:val="22"/>
          <w:szCs w:val="22"/>
        </w:rPr>
      </w:pPr>
      <w:r w:rsidRPr="00A83DC6">
        <w:rPr>
          <w:sz w:val="22"/>
          <w:szCs w:val="22"/>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A83DC6" w:rsidRDefault="00E42EE0" w:rsidP="00E42EE0">
      <w:pPr>
        <w:spacing w:after="1" w:line="220" w:lineRule="atLeast"/>
        <w:jc w:val="both"/>
        <w:rPr>
          <w:sz w:val="22"/>
          <w:szCs w:val="22"/>
        </w:rPr>
      </w:pPr>
      <w:bookmarkStart w:id="4" w:name="P138"/>
      <w:bookmarkEnd w:id="4"/>
    </w:p>
    <w:p w:rsidR="00E42EE0" w:rsidRPr="006B6AF5" w:rsidRDefault="00E42EE0" w:rsidP="00E42EE0">
      <w:pPr>
        <w:spacing w:after="1" w:line="220" w:lineRule="atLeast"/>
        <w:jc w:val="center"/>
        <w:outlineLvl w:val="1"/>
        <w:rPr>
          <w:b/>
          <w:sz w:val="22"/>
          <w:szCs w:val="22"/>
        </w:rPr>
      </w:pPr>
      <w:bookmarkStart w:id="5" w:name="P179"/>
      <w:bookmarkEnd w:id="5"/>
      <w:r w:rsidRPr="006B6AF5">
        <w:rPr>
          <w:b/>
          <w:sz w:val="22"/>
          <w:szCs w:val="22"/>
        </w:rPr>
        <w:t>1.2. Цели и принципы закупок</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1.2.1. Закупки осуществляются в следующих целях:</w:t>
      </w:r>
    </w:p>
    <w:p w:rsidR="00E42EE0" w:rsidRPr="00A83DC6" w:rsidRDefault="00E42EE0" w:rsidP="00E42EE0">
      <w:pPr>
        <w:spacing w:before="220" w:after="1" w:line="220" w:lineRule="atLeast"/>
        <w:ind w:firstLine="540"/>
        <w:jc w:val="both"/>
        <w:rPr>
          <w:sz w:val="22"/>
          <w:szCs w:val="22"/>
        </w:rPr>
      </w:pPr>
      <w:r w:rsidRPr="00A83DC6">
        <w:rPr>
          <w:sz w:val="22"/>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A83DC6" w:rsidRDefault="00E42EE0" w:rsidP="00E42EE0">
      <w:pPr>
        <w:spacing w:before="220" w:after="1" w:line="220" w:lineRule="atLeast"/>
        <w:ind w:firstLine="540"/>
        <w:jc w:val="both"/>
        <w:rPr>
          <w:sz w:val="22"/>
          <w:szCs w:val="22"/>
        </w:rPr>
      </w:pPr>
      <w:r w:rsidRPr="00A83DC6">
        <w:rPr>
          <w:sz w:val="22"/>
          <w:szCs w:val="22"/>
        </w:rPr>
        <w:t>2) реализация мер, направленных на сокращение издержек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3) обеспечение гласности и прозрачности деятельности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4) обеспечение целевого и эффективного использования средств;</w:t>
      </w:r>
    </w:p>
    <w:p w:rsidR="00E42EE0" w:rsidRPr="00A83DC6" w:rsidRDefault="00E42EE0" w:rsidP="00E42EE0">
      <w:pPr>
        <w:spacing w:before="220" w:after="1" w:line="220" w:lineRule="atLeast"/>
        <w:ind w:firstLine="540"/>
        <w:jc w:val="both"/>
        <w:rPr>
          <w:sz w:val="22"/>
          <w:szCs w:val="22"/>
        </w:rPr>
      </w:pPr>
      <w:r w:rsidRPr="00A83DC6">
        <w:rPr>
          <w:sz w:val="22"/>
          <w:szCs w:val="22"/>
        </w:rPr>
        <w:t>5) предотвращение коррупции и других злоупотреблений;</w:t>
      </w:r>
    </w:p>
    <w:p w:rsidR="00E42EE0" w:rsidRPr="00A83DC6" w:rsidRDefault="00E42EE0" w:rsidP="00E42EE0">
      <w:pPr>
        <w:spacing w:before="220" w:after="1" w:line="220" w:lineRule="atLeast"/>
        <w:ind w:firstLine="540"/>
        <w:jc w:val="both"/>
        <w:rPr>
          <w:sz w:val="22"/>
          <w:szCs w:val="22"/>
        </w:rPr>
      </w:pPr>
      <w:r w:rsidRPr="00A83DC6">
        <w:rPr>
          <w:sz w:val="22"/>
          <w:szCs w:val="22"/>
        </w:rPr>
        <w:t>6) развитие и стимулирование добросовестной конкуренции.</w:t>
      </w:r>
    </w:p>
    <w:p w:rsidR="00E42EE0" w:rsidRPr="00A83DC6" w:rsidRDefault="00E42EE0" w:rsidP="00E42EE0">
      <w:pPr>
        <w:spacing w:before="220" w:after="1" w:line="220" w:lineRule="atLeast"/>
        <w:ind w:firstLine="540"/>
        <w:jc w:val="both"/>
        <w:rPr>
          <w:sz w:val="22"/>
          <w:szCs w:val="22"/>
        </w:rPr>
      </w:pPr>
      <w:r w:rsidRPr="00A83DC6">
        <w:rPr>
          <w:sz w:val="22"/>
          <w:szCs w:val="22"/>
        </w:rPr>
        <w:t>1.2.2. Положение не регулирует отношения, связанные</w:t>
      </w:r>
      <w:r w:rsidR="0068029F">
        <w:rPr>
          <w:sz w:val="22"/>
          <w:szCs w:val="22"/>
        </w:rPr>
        <w:t xml:space="preserve"> с</w:t>
      </w:r>
      <w:r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42EE0" w:rsidRPr="00A83DC6" w:rsidRDefault="00E42EE0" w:rsidP="00E42EE0">
      <w:pPr>
        <w:spacing w:before="220" w:after="1" w:line="220" w:lineRule="atLeast"/>
        <w:ind w:firstLine="540"/>
        <w:jc w:val="both"/>
        <w:rPr>
          <w:sz w:val="22"/>
          <w:szCs w:val="22"/>
        </w:rPr>
      </w:pPr>
      <w:r w:rsidRPr="00A83DC6">
        <w:rPr>
          <w:sz w:val="22"/>
          <w:szCs w:val="22"/>
        </w:rPr>
        <w:t>2) 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A83DC6" w:rsidRDefault="00E42EE0" w:rsidP="00E42EE0">
      <w:pPr>
        <w:spacing w:before="220" w:after="1" w:line="220" w:lineRule="atLeast"/>
        <w:ind w:firstLine="540"/>
        <w:jc w:val="both"/>
        <w:rPr>
          <w:sz w:val="22"/>
          <w:szCs w:val="22"/>
        </w:rPr>
      </w:pPr>
      <w:r w:rsidRPr="00A83DC6">
        <w:rPr>
          <w:sz w:val="22"/>
          <w:szCs w:val="22"/>
        </w:rPr>
        <w:t>3) осуществлением Заказчиком закупок товаров, работ, услуг в соответствии с Законом N 44-ФЗ;</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4) закупкой в сфере военно-технического сотрудничества;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5) закупкой товаров, работ, услуг в соответствии с международными договорами РФ, если этими договорами предусмотрен иной порядок определения </w:t>
      </w:r>
      <w:r w:rsidR="00291E9C">
        <w:rPr>
          <w:sz w:val="22"/>
          <w:szCs w:val="22"/>
        </w:rPr>
        <w:t>П</w:t>
      </w:r>
      <w:r w:rsidRPr="00A83DC6">
        <w:rPr>
          <w:sz w:val="22"/>
          <w:szCs w:val="22"/>
        </w:rPr>
        <w:t>оставщиков таких товаров, работ, услуг;</w:t>
      </w:r>
    </w:p>
    <w:p w:rsidR="00E42EE0" w:rsidRPr="00A83DC6" w:rsidRDefault="00E42EE0" w:rsidP="00E42EE0">
      <w:pPr>
        <w:spacing w:before="220" w:after="1" w:line="220" w:lineRule="atLeast"/>
        <w:ind w:firstLine="540"/>
        <w:jc w:val="both"/>
        <w:rPr>
          <w:sz w:val="22"/>
          <w:szCs w:val="22"/>
        </w:rPr>
      </w:pPr>
      <w:r w:rsidRPr="00A83DC6">
        <w:rPr>
          <w:sz w:val="22"/>
          <w:szCs w:val="22"/>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E42EE0" w:rsidRPr="00A83DC6" w:rsidRDefault="00E42EE0" w:rsidP="00E42EE0">
      <w:pPr>
        <w:spacing w:before="220" w:after="1" w:line="220" w:lineRule="atLeast"/>
        <w:ind w:firstLine="540"/>
        <w:jc w:val="both"/>
        <w:rPr>
          <w:sz w:val="22"/>
          <w:szCs w:val="22"/>
        </w:rPr>
      </w:pPr>
      <w:r w:rsidRPr="00A83DC6">
        <w:rPr>
          <w:sz w:val="22"/>
          <w:szCs w:val="22"/>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42EE0" w:rsidRPr="00A83DC6" w:rsidRDefault="00E42EE0" w:rsidP="00E42EE0">
      <w:pPr>
        <w:spacing w:before="220" w:after="1" w:line="220" w:lineRule="atLeast"/>
        <w:ind w:firstLine="540"/>
        <w:jc w:val="both"/>
        <w:rPr>
          <w:sz w:val="22"/>
          <w:szCs w:val="22"/>
        </w:rPr>
      </w:pPr>
      <w:r w:rsidRPr="00A83DC6">
        <w:rPr>
          <w:sz w:val="22"/>
          <w:szCs w:val="22"/>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42EE0" w:rsidRPr="00A83DC6" w:rsidRDefault="00E42EE0" w:rsidP="00E42EE0">
      <w:pPr>
        <w:spacing w:before="220" w:after="1" w:line="220" w:lineRule="atLeast"/>
        <w:ind w:firstLine="540"/>
        <w:jc w:val="both"/>
        <w:rPr>
          <w:sz w:val="22"/>
          <w:szCs w:val="22"/>
        </w:rPr>
      </w:pPr>
      <w:r w:rsidRPr="00A83DC6">
        <w:rPr>
          <w:sz w:val="22"/>
          <w:szCs w:val="22"/>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42EE0" w:rsidRPr="00A83DC6" w:rsidRDefault="00E42EE0" w:rsidP="00E42EE0">
      <w:pPr>
        <w:spacing w:before="220" w:after="1" w:line="220" w:lineRule="atLeast"/>
        <w:ind w:firstLine="540"/>
        <w:jc w:val="both"/>
        <w:rPr>
          <w:sz w:val="22"/>
          <w:szCs w:val="22"/>
        </w:rPr>
      </w:pPr>
      <w:r w:rsidRPr="00A83DC6">
        <w:rPr>
          <w:sz w:val="22"/>
          <w:szCs w:val="22"/>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E42EE0" w:rsidRPr="00A83DC6" w:rsidRDefault="00E42EE0" w:rsidP="00E42EE0">
      <w:pPr>
        <w:spacing w:before="220" w:after="1" w:line="220" w:lineRule="atLeast"/>
        <w:ind w:firstLine="540"/>
        <w:jc w:val="both"/>
        <w:rPr>
          <w:sz w:val="22"/>
          <w:szCs w:val="22"/>
        </w:rPr>
      </w:pPr>
      <w:r w:rsidRPr="00A83DC6">
        <w:rPr>
          <w:sz w:val="22"/>
          <w:szCs w:val="22"/>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12) осуществлением Заказчиком закупок </w:t>
      </w:r>
      <w:r w:rsidRPr="00E6377A">
        <w:rPr>
          <w:sz w:val="22"/>
          <w:szCs w:val="22"/>
        </w:rPr>
        <w:t>товаров, работ, услуг у юридических лиц, которые признаются взаимозависимыми с ним лицами в соответствии с Нал</w:t>
      </w:r>
      <w:r w:rsidR="000F2F62" w:rsidRPr="00E6377A">
        <w:rPr>
          <w:sz w:val="22"/>
          <w:szCs w:val="22"/>
        </w:rPr>
        <w:t>оговым кодексом РФ</w:t>
      </w:r>
      <w:r w:rsidR="00E6377A" w:rsidRPr="00E6377A">
        <w:rPr>
          <w:sz w:val="22"/>
          <w:szCs w:val="22"/>
        </w:rPr>
        <w:t xml:space="preserve"> и перечень которых определен правовыми актами, предусмотренными частью 1 статьи 2 Закона</w:t>
      </w:r>
      <w:r w:rsidR="00E6377A" w:rsidRPr="00A83DC6">
        <w:rPr>
          <w:sz w:val="22"/>
          <w:szCs w:val="22"/>
        </w:rPr>
        <w:t xml:space="preserve"> N 223-ФЗ</w:t>
      </w:r>
      <w:r w:rsidRPr="00D75135">
        <w:rPr>
          <w:sz w:val="22"/>
          <w:szCs w:val="22"/>
        </w:rPr>
        <w:t>;</w:t>
      </w:r>
    </w:p>
    <w:p w:rsidR="00E42EE0" w:rsidRDefault="00E42EE0" w:rsidP="00E42EE0">
      <w:pPr>
        <w:spacing w:before="220" w:after="1" w:line="220" w:lineRule="atLeast"/>
        <w:ind w:firstLine="540"/>
        <w:jc w:val="both"/>
        <w:rPr>
          <w:sz w:val="22"/>
          <w:szCs w:val="22"/>
        </w:rPr>
      </w:pPr>
      <w:r w:rsidRPr="00A83DC6">
        <w:rPr>
          <w:sz w:val="22"/>
          <w:szCs w:val="22"/>
        </w:rPr>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w:t>
      </w:r>
      <w:r w:rsidR="0068029F">
        <w:rPr>
          <w:sz w:val="22"/>
          <w:szCs w:val="22"/>
        </w:rPr>
        <w:t>на территории этого государства;</w:t>
      </w:r>
    </w:p>
    <w:p w:rsidR="0068029F" w:rsidRPr="00A83DC6" w:rsidRDefault="0068029F" w:rsidP="00E42EE0">
      <w:pPr>
        <w:spacing w:before="220" w:after="1" w:line="220" w:lineRule="atLeast"/>
        <w:ind w:firstLine="540"/>
        <w:jc w:val="both"/>
        <w:rPr>
          <w:sz w:val="22"/>
          <w:szCs w:val="22"/>
        </w:rPr>
      </w:pPr>
      <w:r>
        <w:rPr>
          <w:sz w:val="22"/>
          <w:szCs w:val="22"/>
        </w:rPr>
        <w:t xml:space="preserve">14) </w:t>
      </w:r>
      <w:r w:rsidRPr="0068029F">
        <w:rPr>
          <w:sz w:val="22"/>
          <w:szCs w:val="22"/>
        </w:rPr>
        <w:t xml:space="preserve">осуществлением </w:t>
      </w:r>
      <w:r w:rsidR="002C6211">
        <w:rPr>
          <w:sz w:val="22"/>
          <w:szCs w:val="22"/>
        </w:rPr>
        <w:t>З</w:t>
      </w:r>
      <w:r w:rsidRPr="0068029F">
        <w:rPr>
          <w:sz w:val="22"/>
          <w:szCs w:val="22"/>
        </w:rPr>
        <w:t>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E42EE0" w:rsidRPr="00A83DC6" w:rsidRDefault="000F2F62" w:rsidP="00E42EE0">
      <w:pPr>
        <w:spacing w:before="220" w:after="1" w:line="220" w:lineRule="atLeast"/>
        <w:ind w:firstLine="540"/>
        <w:jc w:val="both"/>
        <w:rPr>
          <w:sz w:val="22"/>
          <w:szCs w:val="22"/>
        </w:rPr>
      </w:pPr>
      <w:r>
        <w:rPr>
          <w:sz w:val="22"/>
          <w:szCs w:val="22"/>
        </w:rPr>
        <w:t>1.2</w:t>
      </w:r>
      <w:r w:rsidR="00E42EE0" w:rsidRPr="00A83DC6">
        <w:rPr>
          <w:sz w:val="22"/>
          <w:szCs w:val="22"/>
        </w:rPr>
        <w:t>.3. При закупке товаров, работ, услуг Заказчик руководствуется следующими принципами:</w:t>
      </w:r>
    </w:p>
    <w:p w:rsidR="00E42EE0" w:rsidRPr="00A83DC6" w:rsidRDefault="00E42EE0" w:rsidP="00E42EE0">
      <w:pPr>
        <w:spacing w:before="220" w:after="1" w:line="220" w:lineRule="atLeast"/>
        <w:ind w:firstLine="540"/>
        <w:jc w:val="both"/>
        <w:rPr>
          <w:sz w:val="22"/>
          <w:szCs w:val="22"/>
        </w:rPr>
      </w:pPr>
      <w:r w:rsidRPr="00A83DC6">
        <w:rPr>
          <w:sz w:val="22"/>
          <w:szCs w:val="22"/>
        </w:rPr>
        <w:t>1) информационная открытость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w:t>
      </w:r>
      <w:r w:rsidR="00D13353">
        <w:rPr>
          <w:sz w:val="22"/>
          <w:szCs w:val="22"/>
        </w:rPr>
        <w:t>закупочной комиссии</w:t>
      </w:r>
      <w:r w:rsidRPr="00A83DC6">
        <w:rPr>
          <w:sz w:val="22"/>
          <w:szCs w:val="22"/>
        </w:rPr>
        <w:t>)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A83DC6" w:rsidRDefault="00E42EE0" w:rsidP="00E42EE0">
      <w:pPr>
        <w:spacing w:before="220" w:after="1" w:line="220" w:lineRule="atLeast"/>
        <w:ind w:firstLine="540"/>
        <w:jc w:val="both"/>
        <w:rPr>
          <w:sz w:val="22"/>
          <w:szCs w:val="22"/>
        </w:rPr>
      </w:pPr>
      <w:r w:rsidRPr="00A83DC6">
        <w:rPr>
          <w:sz w:val="22"/>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4) отсутствие ограничения допуска к участию в закупке путем установления неизмеряемых требований к участникам закупки.</w:t>
      </w:r>
    </w:p>
    <w:p w:rsidR="00E42EE0" w:rsidRPr="00A83DC6" w:rsidRDefault="00E42EE0" w:rsidP="00E42EE0">
      <w:pPr>
        <w:spacing w:after="1" w:line="220" w:lineRule="atLeast"/>
        <w:jc w:val="both"/>
        <w:rPr>
          <w:sz w:val="22"/>
          <w:szCs w:val="22"/>
        </w:rPr>
      </w:pPr>
    </w:p>
    <w:p w:rsidR="00E42EE0" w:rsidRPr="006B6AF5" w:rsidRDefault="00E42EE0" w:rsidP="00E42EE0">
      <w:pPr>
        <w:spacing w:after="1" w:line="220" w:lineRule="atLeast"/>
        <w:jc w:val="center"/>
        <w:outlineLvl w:val="1"/>
        <w:rPr>
          <w:b/>
          <w:sz w:val="22"/>
          <w:szCs w:val="22"/>
        </w:rPr>
      </w:pPr>
      <w:bookmarkStart w:id="6" w:name="P205"/>
      <w:bookmarkEnd w:id="6"/>
      <w:r w:rsidRPr="006B6AF5">
        <w:rPr>
          <w:b/>
          <w:sz w:val="22"/>
          <w:szCs w:val="22"/>
        </w:rPr>
        <w:t>1.3. Способы закупок</w:t>
      </w:r>
    </w:p>
    <w:p w:rsidR="00E42EE0" w:rsidRPr="00A83DC6" w:rsidRDefault="00E42EE0" w:rsidP="00E42EE0">
      <w:pPr>
        <w:spacing w:after="1" w:line="220" w:lineRule="atLeast"/>
        <w:jc w:val="both"/>
        <w:rPr>
          <w:sz w:val="22"/>
          <w:szCs w:val="22"/>
        </w:rPr>
      </w:pPr>
    </w:p>
    <w:p w:rsidR="00E42EE0" w:rsidRDefault="00E42EE0" w:rsidP="00E42EE0">
      <w:pPr>
        <w:spacing w:after="1" w:line="220" w:lineRule="atLeast"/>
        <w:ind w:firstLine="540"/>
        <w:jc w:val="both"/>
        <w:rPr>
          <w:sz w:val="22"/>
          <w:szCs w:val="22"/>
        </w:rPr>
      </w:pPr>
      <w:bookmarkStart w:id="7" w:name="P207"/>
      <w:bookmarkEnd w:id="7"/>
      <w:r w:rsidRPr="00A83DC6">
        <w:rPr>
          <w:sz w:val="22"/>
          <w:szCs w:val="22"/>
        </w:rPr>
        <w:t xml:space="preserve">1.3.1. Закупки могут быть </w:t>
      </w:r>
      <w:r w:rsidR="00A81EF6">
        <w:rPr>
          <w:sz w:val="22"/>
          <w:szCs w:val="22"/>
        </w:rPr>
        <w:t>конкурентными и неконкурентными:</w:t>
      </w:r>
    </w:p>
    <w:p w:rsidR="00A81EF6" w:rsidRPr="00A81EF6" w:rsidRDefault="00A81EF6" w:rsidP="00A81EF6">
      <w:pPr>
        <w:spacing w:after="1" w:line="220" w:lineRule="atLeast"/>
        <w:ind w:firstLine="540"/>
        <w:jc w:val="both"/>
        <w:rPr>
          <w:sz w:val="22"/>
          <w:szCs w:val="22"/>
        </w:rPr>
      </w:pPr>
      <w:r>
        <w:rPr>
          <w:sz w:val="22"/>
          <w:szCs w:val="22"/>
        </w:rPr>
        <w:t xml:space="preserve">- </w:t>
      </w:r>
      <w:r w:rsidRPr="00A81EF6">
        <w:rPr>
          <w:sz w:val="22"/>
          <w:szCs w:val="22"/>
        </w:rPr>
        <w:t>Конкурентной закупкой является закупка, осуществляемая с соблюдением одновременно следующих условий:</w:t>
      </w:r>
    </w:p>
    <w:p w:rsidR="00A81EF6" w:rsidRPr="00A81EF6" w:rsidRDefault="00A81EF6" w:rsidP="00A81EF6">
      <w:pPr>
        <w:spacing w:after="1" w:line="220" w:lineRule="atLeast"/>
        <w:ind w:firstLine="540"/>
        <w:jc w:val="both"/>
        <w:rPr>
          <w:sz w:val="22"/>
          <w:szCs w:val="22"/>
        </w:rPr>
      </w:pPr>
      <w:r w:rsidRPr="00A81EF6">
        <w:rPr>
          <w:sz w:val="22"/>
          <w:szCs w:val="22"/>
        </w:rPr>
        <w:t xml:space="preserve">1) информация о конкурентной закупке сообщается </w:t>
      </w:r>
      <w:r w:rsidR="002C6211">
        <w:rPr>
          <w:sz w:val="22"/>
          <w:szCs w:val="22"/>
        </w:rPr>
        <w:t>З</w:t>
      </w:r>
      <w:r w:rsidRPr="00A81EF6">
        <w:rPr>
          <w:sz w:val="22"/>
          <w:szCs w:val="22"/>
        </w:rPr>
        <w:t>аказчиком одним из следующих способов:</w:t>
      </w:r>
    </w:p>
    <w:p w:rsidR="00A81EF6" w:rsidRPr="00A81EF6" w:rsidRDefault="00A81EF6" w:rsidP="00A81EF6">
      <w:pPr>
        <w:spacing w:after="1" w:line="220" w:lineRule="atLeast"/>
        <w:ind w:firstLine="540"/>
        <w:jc w:val="both"/>
        <w:rPr>
          <w:sz w:val="22"/>
          <w:szCs w:val="22"/>
        </w:rPr>
      </w:pPr>
      <w:r w:rsidRPr="00A81EF6">
        <w:rPr>
          <w:sz w:val="22"/>
          <w:szCs w:val="22"/>
        </w:rPr>
        <w:lastRenderedPageBreak/>
        <w:t xml:space="preserve">а) путем размещения в </w:t>
      </w:r>
      <w:r>
        <w:rPr>
          <w:sz w:val="22"/>
          <w:szCs w:val="22"/>
        </w:rPr>
        <w:t>ЕИС</w:t>
      </w:r>
      <w:r w:rsidRPr="00A81EF6">
        <w:rPr>
          <w:sz w:val="22"/>
          <w:szCs w:val="22"/>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A81EF6" w:rsidRPr="00A81EF6" w:rsidRDefault="00A81EF6" w:rsidP="00A81EF6">
      <w:pPr>
        <w:spacing w:after="1" w:line="220" w:lineRule="atLeast"/>
        <w:ind w:firstLine="540"/>
        <w:jc w:val="both"/>
        <w:rPr>
          <w:sz w:val="22"/>
          <w:szCs w:val="22"/>
        </w:rPr>
      </w:pPr>
      <w:r w:rsidRPr="00A81EF6">
        <w:rPr>
          <w:sz w:val="22"/>
          <w:szCs w:val="22"/>
        </w:rPr>
        <w:t>б) посредством направления приглашений принять участие в закрытой конкурентной закупке в случаях, которые предусмотрены статьей 3.5 Закона №</w:t>
      </w:r>
      <w:r>
        <w:rPr>
          <w:sz w:val="22"/>
          <w:szCs w:val="22"/>
        </w:rPr>
        <w:t xml:space="preserve"> </w:t>
      </w:r>
      <w:r w:rsidRPr="00A81EF6">
        <w:rPr>
          <w:sz w:val="22"/>
          <w:szCs w:val="22"/>
        </w:rPr>
        <w:t>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81EF6" w:rsidRPr="00A81EF6" w:rsidRDefault="00A81EF6" w:rsidP="00A81EF6">
      <w:pPr>
        <w:spacing w:after="1" w:line="220" w:lineRule="atLeast"/>
        <w:ind w:firstLine="540"/>
        <w:jc w:val="both"/>
        <w:rPr>
          <w:sz w:val="22"/>
          <w:szCs w:val="22"/>
        </w:rPr>
      </w:pPr>
      <w:r w:rsidRPr="00A81EF6">
        <w:rPr>
          <w:sz w:val="22"/>
          <w:szCs w:val="22"/>
        </w:rPr>
        <w:t xml:space="preserve">2) обеспечивается конкуренция между участниками конкурентной закупки за право заключить договор с </w:t>
      </w:r>
      <w:r w:rsidR="002C6211">
        <w:rPr>
          <w:sz w:val="22"/>
          <w:szCs w:val="22"/>
        </w:rPr>
        <w:t>З</w:t>
      </w:r>
      <w:r w:rsidRPr="00A81EF6">
        <w:rPr>
          <w:sz w:val="22"/>
          <w:szCs w:val="22"/>
        </w:rPr>
        <w:t>аказчиком на условиях, предлагаемых в заявках на участие в такой закупке, окончательных предложениях участников такой закупки;</w:t>
      </w:r>
    </w:p>
    <w:p w:rsidR="00A81EF6" w:rsidRPr="00A83DC6" w:rsidRDefault="00A81EF6" w:rsidP="00A81EF6">
      <w:pPr>
        <w:spacing w:after="1" w:line="220" w:lineRule="atLeast"/>
        <w:ind w:firstLine="540"/>
        <w:jc w:val="both"/>
        <w:rPr>
          <w:sz w:val="22"/>
          <w:szCs w:val="22"/>
        </w:rPr>
      </w:pPr>
      <w:r w:rsidRPr="00A81EF6">
        <w:rPr>
          <w:sz w:val="22"/>
          <w:szCs w:val="22"/>
        </w:rPr>
        <w:t>3) описание предмета конкурентной закупки осуществляется с соблюдением требований части 6.1 статьи 3 Закона №223-Ф3</w:t>
      </w:r>
      <w:r>
        <w:rPr>
          <w:sz w:val="22"/>
          <w:szCs w:val="22"/>
        </w:rPr>
        <w:t>.</w:t>
      </w:r>
    </w:p>
    <w:p w:rsidR="00E42EE0" w:rsidRPr="00A83DC6" w:rsidRDefault="00E42EE0" w:rsidP="00E42EE0">
      <w:pPr>
        <w:spacing w:before="220" w:after="1" w:line="220" w:lineRule="atLeast"/>
        <w:ind w:firstLine="539"/>
        <w:jc w:val="both"/>
        <w:rPr>
          <w:sz w:val="22"/>
          <w:szCs w:val="22"/>
        </w:rPr>
      </w:pPr>
      <w:r w:rsidRPr="00A83DC6">
        <w:rPr>
          <w:sz w:val="22"/>
          <w:szCs w:val="22"/>
        </w:rPr>
        <w:t>1.3.2. Конкурентные закупки осуществляются следующими способами:</w:t>
      </w:r>
    </w:p>
    <w:p w:rsidR="00E42EE0" w:rsidRPr="00A83DC6" w:rsidRDefault="00E42EE0" w:rsidP="00E42EE0">
      <w:pPr>
        <w:spacing w:before="220" w:after="1" w:line="220" w:lineRule="atLeast"/>
        <w:ind w:firstLine="540"/>
        <w:jc w:val="both"/>
        <w:rPr>
          <w:sz w:val="22"/>
          <w:szCs w:val="22"/>
        </w:rPr>
      </w:pPr>
      <w:r w:rsidRPr="00A83DC6">
        <w:rPr>
          <w:sz w:val="22"/>
          <w:szCs w:val="22"/>
        </w:rPr>
        <w:t>1) конкурс (открытый конкурс, конкурс в электронной форме, закрытый конкурс);</w:t>
      </w:r>
    </w:p>
    <w:p w:rsidR="00E42EE0" w:rsidRPr="00A83DC6" w:rsidRDefault="00E42EE0" w:rsidP="00E42EE0">
      <w:pPr>
        <w:spacing w:before="220" w:after="1" w:line="220" w:lineRule="atLeast"/>
        <w:ind w:firstLine="540"/>
        <w:jc w:val="both"/>
        <w:rPr>
          <w:sz w:val="22"/>
          <w:szCs w:val="22"/>
        </w:rPr>
      </w:pPr>
      <w:r w:rsidRPr="00A83DC6">
        <w:rPr>
          <w:sz w:val="22"/>
          <w:szCs w:val="22"/>
        </w:rPr>
        <w:t>2) аукцион (открытый аукцион, аукцион в электронной форме, закрытый аукцион);</w:t>
      </w:r>
    </w:p>
    <w:p w:rsidR="00E42EE0" w:rsidRPr="00A83DC6" w:rsidRDefault="00E42EE0" w:rsidP="00E42EE0">
      <w:pPr>
        <w:spacing w:before="220" w:after="1" w:line="220" w:lineRule="atLeast"/>
        <w:ind w:firstLine="540"/>
        <w:jc w:val="both"/>
        <w:rPr>
          <w:sz w:val="22"/>
          <w:szCs w:val="22"/>
        </w:rPr>
      </w:pPr>
      <w:r w:rsidRPr="00A83DC6">
        <w:rPr>
          <w:sz w:val="22"/>
          <w:szCs w:val="22"/>
        </w:rPr>
        <w:t>3) запрос предложений (открытый запрос предложений, запрос предложений в электронной форме, закрытый запрос предложений);</w:t>
      </w:r>
    </w:p>
    <w:p w:rsidR="00E42EE0" w:rsidRPr="00A83DC6" w:rsidRDefault="00E42EE0" w:rsidP="00E42EE0">
      <w:pPr>
        <w:spacing w:before="220" w:after="1" w:line="220" w:lineRule="atLeast"/>
        <w:ind w:firstLine="540"/>
        <w:jc w:val="both"/>
        <w:rPr>
          <w:sz w:val="22"/>
          <w:szCs w:val="22"/>
        </w:rPr>
      </w:pPr>
      <w:r w:rsidRPr="00A83DC6">
        <w:rPr>
          <w:sz w:val="22"/>
          <w:szCs w:val="22"/>
        </w:rPr>
        <w:t>4) запрос котировок (открытый запрос котировок, запрос котировок в электронной форме, закрытый запрос котировок).</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1.3.3. Неконкурентной признается закупка, осуществленная у единственного </w:t>
      </w:r>
      <w:r w:rsidR="00291E9C">
        <w:rPr>
          <w:sz w:val="22"/>
          <w:szCs w:val="22"/>
        </w:rPr>
        <w:t>П</w:t>
      </w:r>
      <w:r w:rsidRPr="00A83DC6">
        <w:rPr>
          <w:sz w:val="22"/>
          <w:szCs w:val="22"/>
        </w:rPr>
        <w:t>оставщика</w:t>
      </w:r>
      <w:r w:rsidR="00E60F2F">
        <w:rPr>
          <w:sz w:val="22"/>
          <w:szCs w:val="22"/>
        </w:rPr>
        <w:t xml:space="preserve"> (</w:t>
      </w:r>
      <w:r w:rsidR="003618A7">
        <w:rPr>
          <w:sz w:val="22"/>
          <w:szCs w:val="22"/>
        </w:rPr>
        <w:t xml:space="preserve">исполнителя, </w:t>
      </w:r>
      <w:r w:rsidR="00E60F2F">
        <w:rPr>
          <w:sz w:val="22"/>
          <w:szCs w:val="22"/>
        </w:rPr>
        <w:t>подрядчика)</w:t>
      </w:r>
      <w:r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1.3.4. </w:t>
      </w:r>
      <w:r w:rsidR="0055747E" w:rsidRPr="0055747E">
        <w:rPr>
          <w:sz w:val="22"/>
          <w:szCs w:val="22"/>
        </w:rPr>
        <w:t>Заказчик вправе осуществлять закупку путем проведения конкурса в любых случаях</w:t>
      </w:r>
      <w:r w:rsidRPr="00A83DC6">
        <w:rPr>
          <w:sz w:val="22"/>
          <w:szCs w:val="22"/>
        </w:rPr>
        <w:t>.</w:t>
      </w:r>
    </w:p>
    <w:p w:rsidR="0055747E" w:rsidRPr="0055747E" w:rsidRDefault="00E42EE0" w:rsidP="0055747E">
      <w:pPr>
        <w:spacing w:before="220" w:after="1" w:line="220" w:lineRule="atLeast"/>
        <w:ind w:firstLine="540"/>
        <w:jc w:val="both"/>
        <w:rPr>
          <w:sz w:val="22"/>
          <w:szCs w:val="22"/>
        </w:rPr>
      </w:pPr>
      <w:r w:rsidRPr="00A83DC6">
        <w:rPr>
          <w:sz w:val="22"/>
          <w:szCs w:val="22"/>
        </w:rPr>
        <w:t xml:space="preserve">1.3.5. </w:t>
      </w:r>
      <w:r w:rsidR="0055747E" w:rsidRPr="0055747E">
        <w:rPr>
          <w:sz w:val="22"/>
          <w:szCs w:val="22"/>
        </w:rPr>
        <w:t>Заказчик вправе осуществлять закупку путем проведения аукциона при выполнении хотя бы одного из следующих условий:</w:t>
      </w:r>
    </w:p>
    <w:p w:rsidR="0055747E" w:rsidRPr="0055747E" w:rsidRDefault="0055747E" w:rsidP="0055747E">
      <w:pPr>
        <w:ind w:firstLine="540"/>
        <w:jc w:val="both"/>
        <w:rPr>
          <w:sz w:val="22"/>
          <w:szCs w:val="22"/>
        </w:rPr>
      </w:pPr>
      <w:r>
        <w:rPr>
          <w:sz w:val="22"/>
          <w:szCs w:val="22"/>
        </w:rPr>
        <w:t xml:space="preserve">1) объектом закупки являются товары, </w:t>
      </w:r>
      <w:r w:rsidRPr="0055747E">
        <w:rPr>
          <w:sz w:val="22"/>
          <w:szCs w:val="22"/>
        </w:rPr>
        <w:t>работы,</w:t>
      </w:r>
      <w:r w:rsidRPr="0055747E">
        <w:rPr>
          <w:sz w:val="22"/>
          <w:szCs w:val="22"/>
        </w:rPr>
        <w:tab/>
        <w:t>услуги,</w:t>
      </w:r>
      <w:r w:rsidRPr="0055747E">
        <w:rPr>
          <w:sz w:val="22"/>
          <w:szCs w:val="22"/>
        </w:rPr>
        <w:tab/>
      </w:r>
      <w:r>
        <w:rPr>
          <w:sz w:val="22"/>
          <w:szCs w:val="22"/>
        </w:rPr>
        <w:t xml:space="preserve"> </w:t>
      </w:r>
      <w:r w:rsidRPr="0055747E">
        <w:rPr>
          <w:sz w:val="22"/>
          <w:szCs w:val="22"/>
        </w:rPr>
        <w:t>по</w:t>
      </w:r>
      <w:r>
        <w:rPr>
          <w:sz w:val="22"/>
          <w:szCs w:val="22"/>
        </w:rPr>
        <w:t xml:space="preserve"> </w:t>
      </w:r>
      <w:r w:rsidRPr="0055747E">
        <w:rPr>
          <w:sz w:val="22"/>
          <w:szCs w:val="22"/>
        </w:rPr>
        <w:t>которым существует функционирующий рынок;</w:t>
      </w:r>
    </w:p>
    <w:p w:rsidR="00E42EE0" w:rsidRDefault="0055747E" w:rsidP="0055747E">
      <w:pPr>
        <w:ind w:firstLine="540"/>
        <w:jc w:val="both"/>
        <w:rPr>
          <w:sz w:val="22"/>
          <w:szCs w:val="22"/>
        </w:rPr>
      </w:pPr>
      <w:r w:rsidRPr="0055747E">
        <w:rPr>
          <w:sz w:val="22"/>
          <w:szCs w:val="22"/>
        </w:rPr>
        <w:t>2) объектом закупки являются товары, работы, услуги, в отношении которых целесообразно проводить оценку только по ценовым критериям.</w:t>
      </w:r>
    </w:p>
    <w:p w:rsidR="0055747E" w:rsidRPr="00A83DC6" w:rsidRDefault="0055747E" w:rsidP="0055747E">
      <w:pPr>
        <w:ind w:firstLine="540"/>
        <w:jc w:val="both"/>
        <w:rPr>
          <w:sz w:val="22"/>
          <w:szCs w:val="22"/>
        </w:rPr>
      </w:pPr>
    </w:p>
    <w:p w:rsidR="0055747E" w:rsidRPr="0055747E" w:rsidRDefault="00E42EE0" w:rsidP="0055747E">
      <w:pPr>
        <w:spacing w:line="220" w:lineRule="atLeast"/>
        <w:ind w:firstLine="540"/>
        <w:jc w:val="both"/>
        <w:rPr>
          <w:sz w:val="22"/>
          <w:szCs w:val="22"/>
        </w:rPr>
      </w:pPr>
      <w:r w:rsidRPr="0010626F">
        <w:rPr>
          <w:sz w:val="22"/>
          <w:szCs w:val="22"/>
        </w:rPr>
        <w:t xml:space="preserve">1.3.6. </w:t>
      </w:r>
      <w:r w:rsidR="0055747E" w:rsidRPr="0055747E">
        <w:rPr>
          <w:sz w:val="22"/>
          <w:szCs w:val="22"/>
        </w:rPr>
        <w:t>Заказчик вправе осуществлять закупку путем проведения запроса котировок при одновременном выполнении следующих условий:</w:t>
      </w:r>
    </w:p>
    <w:p w:rsidR="0055747E" w:rsidRPr="0055747E" w:rsidRDefault="0055747E" w:rsidP="0055747E">
      <w:pPr>
        <w:spacing w:line="220" w:lineRule="atLeast"/>
        <w:ind w:firstLine="540"/>
        <w:jc w:val="both"/>
        <w:rPr>
          <w:sz w:val="22"/>
          <w:szCs w:val="22"/>
        </w:rPr>
      </w:pPr>
      <w:r w:rsidRPr="0055747E">
        <w:rPr>
          <w:sz w:val="22"/>
          <w:szCs w:val="22"/>
        </w:rPr>
        <w:t>1) объектом закупки являются товары, работы, услуги, по которым существует функционирующий рынок;</w:t>
      </w:r>
    </w:p>
    <w:p w:rsidR="0055747E" w:rsidRPr="00056998" w:rsidRDefault="0055747E" w:rsidP="0055747E">
      <w:pPr>
        <w:spacing w:line="220" w:lineRule="atLeast"/>
        <w:ind w:firstLine="540"/>
        <w:jc w:val="both"/>
        <w:rPr>
          <w:sz w:val="22"/>
          <w:szCs w:val="22"/>
        </w:rPr>
      </w:pPr>
      <w:r w:rsidRPr="0055747E">
        <w:rPr>
          <w:sz w:val="22"/>
          <w:szCs w:val="22"/>
        </w:rPr>
        <w:t xml:space="preserve">2) объектом закупки являются товары, работы, услуги, в отношении которых целесообразно </w:t>
      </w:r>
      <w:r w:rsidRPr="00056998">
        <w:rPr>
          <w:sz w:val="22"/>
          <w:szCs w:val="22"/>
        </w:rPr>
        <w:t>проводить оценку только по ценовым критериям;</w:t>
      </w:r>
    </w:p>
    <w:p w:rsidR="00E42EE0" w:rsidRPr="00056998" w:rsidRDefault="0055747E" w:rsidP="0055747E">
      <w:pPr>
        <w:spacing w:line="220" w:lineRule="atLeast"/>
        <w:ind w:firstLine="540"/>
        <w:jc w:val="both"/>
        <w:rPr>
          <w:sz w:val="22"/>
          <w:szCs w:val="22"/>
        </w:rPr>
      </w:pPr>
      <w:r w:rsidRPr="00056998">
        <w:rPr>
          <w:sz w:val="22"/>
          <w:szCs w:val="22"/>
        </w:rPr>
        <w:t>3) начальная (максимальная) цена договора не превышает пять миллионов рублей.</w:t>
      </w:r>
    </w:p>
    <w:p w:rsidR="00D875A5" w:rsidRPr="00056998" w:rsidRDefault="00D875A5" w:rsidP="00BA5797">
      <w:pPr>
        <w:ind w:firstLine="540"/>
        <w:jc w:val="both"/>
        <w:rPr>
          <w:sz w:val="22"/>
          <w:szCs w:val="22"/>
        </w:rPr>
      </w:pPr>
    </w:p>
    <w:p w:rsidR="00BA5797" w:rsidRPr="00056998" w:rsidRDefault="00E42EE0" w:rsidP="00BA5797">
      <w:pPr>
        <w:ind w:firstLine="540"/>
        <w:jc w:val="both"/>
        <w:rPr>
          <w:sz w:val="22"/>
          <w:szCs w:val="22"/>
        </w:rPr>
      </w:pPr>
      <w:r w:rsidRPr="00056998">
        <w:rPr>
          <w:sz w:val="22"/>
          <w:szCs w:val="22"/>
        </w:rPr>
        <w:t xml:space="preserve">1.3.7. </w:t>
      </w:r>
      <w:r w:rsidR="00BA5797" w:rsidRPr="00056998">
        <w:rPr>
          <w:sz w:val="22"/>
          <w:szCs w:val="22"/>
        </w:rPr>
        <w:t>Заказчик вправе осуществлять закупку путем проведения запроса предложений при одновременном выполнении следующих условий:</w:t>
      </w:r>
    </w:p>
    <w:p w:rsidR="00BA5797" w:rsidRPr="00BA5797" w:rsidRDefault="00BA5797" w:rsidP="00BA5797">
      <w:pPr>
        <w:ind w:firstLine="540"/>
        <w:jc w:val="both"/>
        <w:rPr>
          <w:sz w:val="22"/>
          <w:szCs w:val="22"/>
        </w:rPr>
      </w:pPr>
      <w:r w:rsidRPr="00056998">
        <w:rPr>
          <w:sz w:val="22"/>
          <w:szCs w:val="22"/>
        </w:rPr>
        <w:t>1) начальная (максимальная) цена договора не превышает пять миллионов рублей</w:t>
      </w:r>
      <w:r>
        <w:rPr>
          <w:sz w:val="22"/>
          <w:szCs w:val="22"/>
        </w:rPr>
        <w:t>.</w:t>
      </w:r>
      <w:r w:rsidRPr="00BA5797">
        <w:rPr>
          <w:sz w:val="22"/>
          <w:szCs w:val="22"/>
        </w:rPr>
        <w:tab/>
      </w:r>
    </w:p>
    <w:p w:rsidR="0055747E" w:rsidRDefault="00BA5797" w:rsidP="00BA5797">
      <w:pPr>
        <w:ind w:firstLine="540"/>
        <w:jc w:val="both"/>
        <w:rPr>
          <w:sz w:val="22"/>
          <w:szCs w:val="22"/>
        </w:rPr>
      </w:pPr>
      <w:r w:rsidRPr="00BA5797">
        <w:rPr>
          <w:sz w:val="22"/>
          <w:szCs w:val="22"/>
        </w:rPr>
        <w:t>2) объектом закупки являются товары, работы, услуги, в отношении которых целесообразно проводить оценку по ценовым и неценовым критериям</w:t>
      </w:r>
      <w:r>
        <w:rPr>
          <w:sz w:val="22"/>
          <w:szCs w:val="22"/>
        </w:rPr>
        <w:t>.</w:t>
      </w:r>
    </w:p>
    <w:p w:rsidR="00BA5797" w:rsidRDefault="00BA5797" w:rsidP="00E42EE0">
      <w:pPr>
        <w:spacing w:line="220" w:lineRule="atLeast"/>
        <w:ind w:firstLine="540"/>
        <w:jc w:val="both"/>
        <w:rPr>
          <w:sz w:val="22"/>
          <w:szCs w:val="22"/>
        </w:rPr>
      </w:pPr>
    </w:p>
    <w:p w:rsidR="00E42EE0" w:rsidRPr="00A83DC6" w:rsidRDefault="0055747E" w:rsidP="00E42EE0">
      <w:pPr>
        <w:spacing w:line="220" w:lineRule="atLeast"/>
        <w:ind w:firstLine="540"/>
        <w:jc w:val="both"/>
        <w:rPr>
          <w:sz w:val="22"/>
          <w:szCs w:val="22"/>
        </w:rPr>
      </w:pPr>
      <w:r>
        <w:rPr>
          <w:sz w:val="22"/>
          <w:szCs w:val="22"/>
        </w:rPr>
        <w:t xml:space="preserve">1.3.8. </w:t>
      </w:r>
      <w:r w:rsidR="00E42EE0" w:rsidRPr="00A83DC6">
        <w:rPr>
          <w:sz w:val="22"/>
          <w:szCs w:val="22"/>
        </w:rPr>
        <w:t xml:space="preserve">Закупка у единственного </w:t>
      </w:r>
      <w:r w:rsidR="00291E9C">
        <w:rPr>
          <w:sz w:val="22"/>
          <w:szCs w:val="22"/>
        </w:rPr>
        <w:t>П</w:t>
      </w:r>
      <w:r w:rsidR="00E42EE0" w:rsidRPr="00A83DC6">
        <w:rPr>
          <w:sz w:val="22"/>
          <w:szCs w:val="22"/>
        </w:rPr>
        <w:t>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Pr="00A83DC6" w:rsidRDefault="0055747E" w:rsidP="00E42EE0">
      <w:pPr>
        <w:spacing w:before="220" w:line="220" w:lineRule="atLeast"/>
        <w:ind w:firstLine="540"/>
        <w:jc w:val="both"/>
        <w:rPr>
          <w:sz w:val="22"/>
          <w:szCs w:val="22"/>
        </w:rPr>
      </w:pPr>
      <w:r>
        <w:rPr>
          <w:sz w:val="22"/>
          <w:szCs w:val="22"/>
        </w:rPr>
        <w:t>1.3.9</w:t>
      </w:r>
      <w:r w:rsidR="00E42EE0" w:rsidRPr="00A83DC6">
        <w:rPr>
          <w:sz w:val="22"/>
          <w:szCs w:val="22"/>
        </w:rPr>
        <w:t xml:space="preserve">.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00E42EE0" w:rsidRPr="00A83DC6">
        <w:rPr>
          <w:sz w:val="22"/>
          <w:szCs w:val="22"/>
          <w:lang w:val="en-US"/>
        </w:rPr>
        <w:t>N</w:t>
      </w:r>
      <w:r w:rsidR="00E42EE0" w:rsidRPr="00A83DC6">
        <w:rPr>
          <w:sz w:val="22"/>
          <w:szCs w:val="22"/>
        </w:rPr>
        <w:t xml:space="preserve"> 1352 проводятся только среди СМСП. </w:t>
      </w:r>
    </w:p>
    <w:p w:rsidR="00E42EE0" w:rsidRPr="00A83DC6" w:rsidRDefault="007A520A" w:rsidP="00E42EE0">
      <w:pPr>
        <w:spacing w:after="1" w:line="220" w:lineRule="atLeast"/>
        <w:ind w:firstLine="540"/>
        <w:jc w:val="both"/>
        <w:rPr>
          <w:sz w:val="22"/>
          <w:szCs w:val="22"/>
        </w:rPr>
      </w:pPr>
      <w:r>
        <w:rPr>
          <w:sz w:val="22"/>
          <w:szCs w:val="22"/>
        </w:rPr>
        <w:t>В</w:t>
      </w:r>
      <w:r w:rsidR="00E42EE0" w:rsidRPr="00A83DC6">
        <w:rPr>
          <w:sz w:val="22"/>
          <w:szCs w:val="22"/>
        </w:rPr>
        <w:t xml:space="preserve">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E42EE0" w:rsidRPr="00A83DC6" w:rsidRDefault="00E42EE0" w:rsidP="00E42EE0">
      <w:pPr>
        <w:spacing w:before="220" w:after="1" w:line="220" w:lineRule="atLeast"/>
        <w:ind w:firstLine="540"/>
        <w:jc w:val="both"/>
        <w:rPr>
          <w:sz w:val="22"/>
          <w:szCs w:val="22"/>
        </w:rPr>
      </w:pPr>
      <w:r w:rsidRPr="00A83DC6">
        <w:rPr>
          <w:sz w:val="22"/>
          <w:szCs w:val="22"/>
        </w:rPr>
        <w:t>1) информация о закупке в соответствии с ч. 15 ст. 4 Закона N 223-ФЗ не подлежит размещению в ЕИС;</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3) проводится закупка у единственного </w:t>
      </w:r>
      <w:r w:rsidR="00291E9C">
        <w:rPr>
          <w:sz w:val="22"/>
          <w:szCs w:val="22"/>
        </w:rPr>
        <w:t>П</w:t>
      </w:r>
      <w:r w:rsidRPr="00A83DC6">
        <w:rPr>
          <w:sz w:val="22"/>
          <w:szCs w:val="22"/>
        </w:rPr>
        <w:t>оставщика</w:t>
      </w:r>
      <w:r w:rsidR="00EB6A3A">
        <w:rPr>
          <w:sz w:val="22"/>
          <w:szCs w:val="22"/>
        </w:rPr>
        <w:t xml:space="preserve"> (исполнителя, подрядчика)</w:t>
      </w:r>
      <w:r w:rsidRPr="00A83DC6">
        <w:rPr>
          <w:sz w:val="22"/>
          <w:szCs w:val="22"/>
        </w:rPr>
        <w:t>.</w:t>
      </w:r>
    </w:p>
    <w:p w:rsidR="00E42EE0" w:rsidRPr="00A83DC6" w:rsidRDefault="00E42EE0" w:rsidP="00E42EE0">
      <w:pPr>
        <w:spacing w:after="1" w:line="220" w:lineRule="atLeast"/>
        <w:jc w:val="both"/>
        <w:rPr>
          <w:sz w:val="22"/>
          <w:szCs w:val="22"/>
        </w:rPr>
      </w:pPr>
    </w:p>
    <w:p w:rsidR="00E42EE0" w:rsidRPr="006B6AF5" w:rsidRDefault="00E42EE0" w:rsidP="00E42EE0">
      <w:pPr>
        <w:spacing w:after="1" w:line="220" w:lineRule="atLeast"/>
        <w:jc w:val="center"/>
        <w:outlineLvl w:val="1"/>
        <w:rPr>
          <w:b/>
          <w:sz w:val="22"/>
          <w:szCs w:val="22"/>
        </w:rPr>
      </w:pPr>
      <w:bookmarkStart w:id="8" w:name="P222"/>
      <w:bookmarkEnd w:id="8"/>
      <w:r w:rsidRPr="006B6AF5">
        <w:rPr>
          <w:b/>
          <w:sz w:val="22"/>
          <w:szCs w:val="22"/>
        </w:rPr>
        <w:t>1.4. Информационное обеспечение закупок</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1.4.1. Заказчик размещает в ЕИС:</w:t>
      </w:r>
    </w:p>
    <w:p w:rsidR="00E42EE0" w:rsidRPr="00A83DC6" w:rsidRDefault="00E42EE0" w:rsidP="00E42EE0">
      <w:pPr>
        <w:spacing w:before="220" w:after="1" w:line="220" w:lineRule="atLeast"/>
        <w:ind w:firstLine="540"/>
        <w:jc w:val="both"/>
        <w:rPr>
          <w:sz w:val="22"/>
          <w:szCs w:val="22"/>
        </w:rPr>
      </w:pPr>
      <w:r w:rsidRPr="00A83DC6">
        <w:rPr>
          <w:sz w:val="22"/>
          <w:szCs w:val="22"/>
        </w:rPr>
        <w:t>1) настоящее Положение и изменения, внесенные в него (не позднее 15 дней со дня утверждения);</w:t>
      </w:r>
    </w:p>
    <w:p w:rsidR="00E42EE0" w:rsidRPr="00A83DC6" w:rsidRDefault="00E42EE0" w:rsidP="00E42EE0">
      <w:pPr>
        <w:spacing w:before="220" w:after="1" w:line="220" w:lineRule="atLeast"/>
        <w:ind w:firstLine="540"/>
        <w:jc w:val="both"/>
        <w:rPr>
          <w:sz w:val="22"/>
          <w:szCs w:val="22"/>
        </w:rPr>
      </w:pPr>
      <w:r w:rsidRPr="00A83DC6">
        <w:rPr>
          <w:sz w:val="22"/>
          <w:szCs w:val="22"/>
        </w:rPr>
        <w:t>2) планы закупок товаров, работ, услуг на срок не менее одного года;</w:t>
      </w:r>
    </w:p>
    <w:p w:rsidR="00E42EE0" w:rsidRPr="00A83DC6" w:rsidRDefault="00E42EE0" w:rsidP="00E42EE0">
      <w:pPr>
        <w:spacing w:before="220" w:after="1" w:line="220" w:lineRule="atLeast"/>
        <w:ind w:firstLine="540"/>
        <w:jc w:val="both"/>
        <w:rPr>
          <w:sz w:val="22"/>
          <w:szCs w:val="22"/>
        </w:rPr>
      </w:pPr>
      <w:r w:rsidRPr="00A83DC6">
        <w:rPr>
          <w:sz w:val="22"/>
          <w:szCs w:val="22"/>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E42EE0" w:rsidRPr="00A83DC6" w:rsidRDefault="00E42EE0" w:rsidP="00E42EE0">
      <w:pPr>
        <w:spacing w:before="220" w:after="1" w:line="220" w:lineRule="atLeast"/>
        <w:ind w:firstLine="540"/>
        <w:jc w:val="both"/>
        <w:rPr>
          <w:sz w:val="22"/>
          <w:szCs w:val="22"/>
        </w:rPr>
      </w:pPr>
      <w:r w:rsidRPr="00A83DC6">
        <w:rPr>
          <w:sz w:val="22"/>
          <w:szCs w:val="22"/>
        </w:rPr>
        <w:t>4) извещения о закупках и внесенные в них изменения;</w:t>
      </w:r>
    </w:p>
    <w:p w:rsidR="00E42EE0" w:rsidRPr="00A83DC6" w:rsidRDefault="00E42EE0" w:rsidP="00E42EE0">
      <w:pPr>
        <w:spacing w:before="220" w:after="1" w:line="220" w:lineRule="atLeast"/>
        <w:ind w:firstLine="540"/>
        <w:jc w:val="both"/>
        <w:rPr>
          <w:sz w:val="22"/>
          <w:szCs w:val="22"/>
        </w:rPr>
      </w:pPr>
      <w:r w:rsidRPr="00A83DC6">
        <w:rPr>
          <w:sz w:val="22"/>
          <w:szCs w:val="22"/>
        </w:rPr>
        <w:t>5) документацию о закупках и внесенные в нее изменения (за исключением запроса котировок);</w:t>
      </w:r>
    </w:p>
    <w:p w:rsidR="00E42EE0" w:rsidRPr="00A83DC6" w:rsidRDefault="00E42EE0" w:rsidP="00E42EE0">
      <w:pPr>
        <w:spacing w:before="220" w:after="1" w:line="220" w:lineRule="atLeast"/>
        <w:ind w:firstLine="540"/>
        <w:jc w:val="both"/>
        <w:rPr>
          <w:sz w:val="22"/>
          <w:szCs w:val="22"/>
        </w:rPr>
      </w:pPr>
      <w:r w:rsidRPr="00A83DC6">
        <w:rPr>
          <w:sz w:val="22"/>
          <w:szCs w:val="22"/>
        </w:rPr>
        <w:t>6) проекты договоров и внесенные в них изменения;</w:t>
      </w:r>
    </w:p>
    <w:p w:rsidR="00E42EE0" w:rsidRPr="00A83DC6" w:rsidRDefault="00E42EE0" w:rsidP="00E42EE0">
      <w:pPr>
        <w:spacing w:before="220" w:after="1" w:line="220" w:lineRule="atLeast"/>
        <w:ind w:firstLine="540"/>
        <w:jc w:val="both"/>
        <w:rPr>
          <w:sz w:val="22"/>
          <w:szCs w:val="22"/>
        </w:rPr>
      </w:pPr>
      <w:r w:rsidRPr="00A83DC6">
        <w:rPr>
          <w:sz w:val="22"/>
          <w:szCs w:val="22"/>
        </w:rPr>
        <w:t>7) разъяснения документации о закупках;</w:t>
      </w:r>
    </w:p>
    <w:p w:rsidR="00E42EE0" w:rsidRPr="00A83DC6" w:rsidRDefault="00E42EE0" w:rsidP="00E42EE0">
      <w:pPr>
        <w:spacing w:before="220" w:after="1" w:line="220" w:lineRule="atLeast"/>
        <w:ind w:firstLine="540"/>
        <w:jc w:val="both"/>
        <w:rPr>
          <w:sz w:val="22"/>
          <w:szCs w:val="22"/>
        </w:rPr>
      </w:pPr>
      <w:r w:rsidRPr="00A83DC6">
        <w:rPr>
          <w:sz w:val="22"/>
          <w:szCs w:val="22"/>
        </w:rPr>
        <w:t>8) протоколы, составляемые в ходе проведения закупок и по результатам их проведения;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9" w:name="P235"/>
      <w:bookmarkEnd w:id="9"/>
    </w:p>
    <w:p w:rsidR="00E42EE0" w:rsidRPr="00A83DC6" w:rsidRDefault="00E42EE0" w:rsidP="00E42EE0">
      <w:pPr>
        <w:spacing w:before="220" w:after="1" w:line="220" w:lineRule="atLeast"/>
        <w:ind w:firstLine="540"/>
        <w:jc w:val="both"/>
        <w:rPr>
          <w:sz w:val="22"/>
          <w:szCs w:val="22"/>
        </w:rPr>
      </w:pPr>
      <w:r w:rsidRPr="00A83DC6">
        <w:rPr>
          <w:sz w:val="22"/>
          <w:szCs w:val="22"/>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w:t>
      </w:r>
      <w:r w:rsidR="00FD236A" w:rsidRPr="00FD236A">
        <w:rPr>
          <w:sz w:val="22"/>
          <w:szCs w:val="22"/>
        </w:rPr>
        <w:t xml:space="preserve"> </w:t>
      </w:r>
      <w:r w:rsidR="00FD236A" w:rsidRPr="00A83DC6">
        <w:rPr>
          <w:sz w:val="22"/>
          <w:szCs w:val="22"/>
        </w:rPr>
        <w:t>не позднее 10 дней со дня внесения</w:t>
      </w:r>
      <w:r w:rsidR="00F31F8D">
        <w:rPr>
          <w:sz w:val="22"/>
          <w:szCs w:val="22"/>
        </w:rPr>
        <w:t xml:space="preserve"> таких</w:t>
      </w:r>
      <w:r w:rsidR="00FD236A" w:rsidRPr="00A83DC6">
        <w:rPr>
          <w:sz w:val="22"/>
          <w:szCs w:val="22"/>
        </w:rPr>
        <w:t xml:space="preserve"> изменений</w:t>
      </w:r>
      <w:r w:rsidRPr="00A83DC6">
        <w:rPr>
          <w:sz w:val="22"/>
          <w:szCs w:val="22"/>
        </w:rPr>
        <w:t>.</w:t>
      </w:r>
    </w:p>
    <w:p w:rsidR="00E42EE0" w:rsidRPr="00A83DC6" w:rsidRDefault="00E42EE0" w:rsidP="00E42EE0">
      <w:pPr>
        <w:spacing w:before="220" w:after="1" w:line="220" w:lineRule="atLeast"/>
        <w:ind w:firstLine="540"/>
        <w:jc w:val="both"/>
        <w:rPr>
          <w:sz w:val="22"/>
          <w:szCs w:val="22"/>
        </w:rPr>
      </w:pPr>
      <w:bookmarkStart w:id="10" w:name="P236"/>
      <w:bookmarkEnd w:id="10"/>
      <w:r w:rsidRPr="00A83DC6">
        <w:rPr>
          <w:sz w:val="22"/>
          <w:szCs w:val="22"/>
        </w:rPr>
        <w:t>1.4.3. Заказчик не позднее 10-го числа месяца, следующего за отчетным, размещает в ЕИС:</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A83DC6">
        <w:rPr>
          <w:sz w:val="22"/>
          <w:szCs w:val="22"/>
          <w:lang w:val="en-US"/>
        </w:rPr>
        <w:t>N</w:t>
      </w:r>
      <w:r w:rsidRPr="00A83DC6">
        <w:rPr>
          <w:sz w:val="22"/>
          <w:szCs w:val="22"/>
        </w:rPr>
        <w:t xml:space="preserve"> 223-ФЗ;</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2) сведения о количестве и стоимости договоров, заключенных по результатам закупки у единственного </w:t>
      </w:r>
      <w:r w:rsidR="00291E9C">
        <w:rPr>
          <w:sz w:val="22"/>
          <w:szCs w:val="22"/>
        </w:rPr>
        <w:t>П</w:t>
      </w:r>
      <w:r w:rsidRPr="00A83DC6">
        <w:rPr>
          <w:sz w:val="22"/>
          <w:szCs w:val="22"/>
        </w:rPr>
        <w:t>оставщика;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3) сведения о количестве и стоимости договоров, заключенных с единственным </w:t>
      </w:r>
      <w:r w:rsidR="00291E9C">
        <w:rPr>
          <w:sz w:val="22"/>
          <w:szCs w:val="22"/>
        </w:rPr>
        <w:t>П</w:t>
      </w:r>
      <w:r w:rsidRPr="00A83DC6">
        <w:rPr>
          <w:sz w:val="22"/>
          <w:szCs w:val="22"/>
        </w:rPr>
        <w:t>оставщиком по результатам конкурентной закупки, признанной несостоявшейся.</w:t>
      </w:r>
    </w:p>
    <w:p w:rsidR="00E42EE0" w:rsidRPr="00A83DC6" w:rsidRDefault="00E42EE0" w:rsidP="00E42EE0">
      <w:pPr>
        <w:spacing w:before="220" w:after="1" w:line="220" w:lineRule="atLeast"/>
        <w:ind w:firstLine="540"/>
        <w:jc w:val="both"/>
        <w:rPr>
          <w:sz w:val="22"/>
          <w:szCs w:val="22"/>
        </w:rPr>
      </w:pPr>
      <w:bookmarkStart w:id="11" w:name="P249"/>
      <w:bookmarkEnd w:id="11"/>
      <w:r w:rsidRPr="00A83DC6">
        <w:rPr>
          <w:sz w:val="22"/>
          <w:szCs w:val="22"/>
        </w:rPr>
        <w:t>1.4.4. Заказчик не позднее 1 февраля года, следующего за отчетным, размещает в ЕИС годовой отчет о закупк</w:t>
      </w:r>
      <w:r w:rsidR="000F2F62">
        <w:rPr>
          <w:sz w:val="22"/>
          <w:szCs w:val="22"/>
        </w:rPr>
        <w:t>е товаров, работ, услуг у СМСП,</w:t>
      </w:r>
      <w:r w:rsidRPr="00A83DC6">
        <w:rPr>
          <w:sz w:val="22"/>
          <w:szCs w:val="22"/>
        </w:rPr>
        <w:t xml:space="preserve"> если в отчетном году Заказчик обязан был осуществить определенный объем закупок у таких субъектов.</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1.4.5. Содержание извещения и документации о закупке формируется исходя из выбранного способа закупки.</w:t>
      </w:r>
    </w:p>
    <w:p w:rsidR="00E42EE0" w:rsidRPr="00A83DC6" w:rsidRDefault="00E42EE0" w:rsidP="00E42EE0">
      <w:pPr>
        <w:spacing w:before="220" w:after="1" w:line="220" w:lineRule="atLeast"/>
        <w:ind w:firstLine="540"/>
        <w:jc w:val="both"/>
        <w:rPr>
          <w:sz w:val="22"/>
          <w:szCs w:val="22"/>
        </w:rPr>
      </w:pPr>
      <w:r w:rsidRPr="00CA57ED">
        <w:rPr>
          <w:sz w:val="22"/>
          <w:szCs w:val="22"/>
        </w:rPr>
        <w:t xml:space="preserve">1.4.6. </w:t>
      </w:r>
      <w:r w:rsidR="00CA57ED" w:rsidRPr="00CA57ED">
        <w:rPr>
          <w:sz w:val="22"/>
          <w:szCs w:val="22"/>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w:t>
      </w:r>
      <w:r w:rsidR="00421B36">
        <w:rPr>
          <w:sz w:val="22"/>
          <w:szCs w:val="22"/>
        </w:rPr>
        <w:t>нкурентной закупке размещаются З</w:t>
      </w:r>
      <w:r w:rsidR="00CA57ED" w:rsidRPr="00CA57ED">
        <w:rPr>
          <w:sz w:val="22"/>
          <w:szCs w:val="22"/>
        </w:rPr>
        <w:t xml:space="preserve">аказчиком в </w:t>
      </w:r>
      <w:r w:rsidR="00421B36">
        <w:rPr>
          <w:sz w:val="22"/>
          <w:szCs w:val="22"/>
        </w:rPr>
        <w:t>ЕИС</w:t>
      </w:r>
      <w:r w:rsidR="00CA57ED" w:rsidRPr="00CA57ED">
        <w:rPr>
          <w:sz w:val="22"/>
          <w:szCs w:val="22"/>
        </w:rPr>
        <w:t xml:space="preserve">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w:t>
      </w:r>
      <w:r w:rsidR="00CA57ED" w:rsidRPr="00CA57ED">
        <w:rPr>
          <w:sz w:val="22"/>
          <w:szCs w:val="22"/>
        </w:rPr>
        <w:lastRenderedPageBreak/>
        <w:t>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Pr="00234742">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1.4.7. Протоколы, составляемые в ходе закупки, размещаются в ЕИС не позднее чем через три дня со дня</w:t>
      </w:r>
      <w:r w:rsidR="00234742">
        <w:rPr>
          <w:sz w:val="22"/>
          <w:szCs w:val="22"/>
        </w:rPr>
        <w:t xml:space="preserve"> их</w:t>
      </w:r>
      <w:r w:rsidRPr="00A83DC6">
        <w:rPr>
          <w:sz w:val="22"/>
          <w:szCs w:val="22"/>
        </w:rPr>
        <w:t xml:space="preserve"> подписания.</w:t>
      </w:r>
    </w:p>
    <w:p w:rsidR="00E42EE0" w:rsidRPr="00A83DC6" w:rsidRDefault="00E42EE0" w:rsidP="00E42EE0">
      <w:pPr>
        <w:spacing w:before="220" w:after="1" w:line="220" w:lineRule="atLeast"/>
        <w:ind w:firstLine="540"/>
        <w:jc w:val="both"/>
        <w:rPr>
          <w:sz w:val="22"/>
          <w:szCs w:val="22"/>
        </w:rPr>
      </w:pPr>
      <w:r w:rsidRPr="00A83DC6">
        <w:rPr>
          <w:sz w:val="22"/>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A83DC6" w:rsidRDefault="00E42EE0" w:rsidP="00E42EE0">
      <w:pPr>
        <w:spacing w:before="220" w:after="1" w:line="220" w:lineRule="atLeast"/>
        <w:ind w:firstLine="540"/>
        <w:jc w:val="both"/>
        <w:rPr>
          <w:sz w:val="22"/>
          <w:szCs w:val="22"/>
        </w:rPr>
      </w:pPr>
      <w:r w:rsidRPr="00A83DC6">
        <w:rPr>
          <w:sz w:val="22"/>
          <w:szCs w:val="22"/>
        </w:rPr>
        <w:t>При несоответствии информации в ЕИС и информации на сайте Заказчика достоверной считается информация, размещенная в ЕИС.</w:t>
      </w:r>
    </w:p>
    <w:p w:rsidR="00E42EE0" w:rsidRPr="00A83DC6" w:rsidRDefault="00105054" w:rsidP="00E42EE0">
      <w:pPr>
        <w:spacing w:before="220" w:after="1" w:line="220" w:lineRule="atLeast"/>
        <w:ind w:firstLine="540"/>
        <w:jc w:val="both"/>
        <w:rPr>
          <w:sz w:val="22"/>
          <w:szCs w:val="22"/>
        </w:rPr>
      </w:pPr>
      <w:r w:rsidRPr="00105054">
        <w:rPr>
          <w:sz w:val="22"/>
          <w:szCs w:val="22"/>
        </w:rPr>
        <w:t xml:space="preserve">В случае возникновения при ведении </w:t>
      </w:r>
      <w:r>
        <w:rPr>
          <w:sz w:val="22"/>
          <w:szCs w:val="22"/>
        </w:rPr>
        <w:t>ЕИС</w:t>
      </w:r>
      <w:r w:rsidRPr="00105054">
        <w:rPr>
          <w:sz w:val="22"/>
          <w:szCs w:val="22"/>
        </w:rPr>
        <w:t xml:space="preserve"> федеральным органом исполнительной власти, уполномоченным на ведение </w:t>
      </w:r>
      <w:r>
        <w:rPr>
          <w:sz w:val="22"/>
          <w:szCs w:val="22"/>
        </w:rPr>
        <w:t>ЕИС</w:t>
      </w:r>
      <w:r w:rsidRPr="00105054">
        <w:rPr>
          <w:sz w:val="22"/>
          <w:szCs w:val="22"/>
        </w:rPr>
        <w:t xml:space="preserve">, технических или иных неполадок, блокирующих доступ к </w:t>
      </w:r>
      <w:r>
        <w:rPr>
          <w:sz w:val="22"/>
          <w:szCs w:val="22"/>
        </w:rPr>
        <w:t>ЕИС</w:t>
      </w:r>
      <w:r w:rsidRPr="00105054">
        <w:rPr>
          <w:sz w:val="22"/>
          <w:szCs w:val="22"/>
        </w:rPr>
        <w:t xml:space="preserve"> в течение более чем одного рабочего дня, информация, подлежащая размещению в </w:t>
      </w:r>
      <w:r>
        <w:rPr>
          <w:sz w:val="22"/>
          <w:szCs w:val="22"/>
        </w:rPr>
        <w:t>ЕИС</w:t>
      </w:r>
      <w:r w:rsidRPr="00105054">
        <w:rPr>
          <w:sz w:val="22"/>
          <w:szCs w:val="22"/>
        </w:rPr>
        <w:t xml:space="preserve"> в соответствии с </w:t>
      </w:r>
      <w:r w:rsidRPr="00A83DC6">
        <w:rPr>
          <w:sz w:val="22"/>
          <w:szCs w:val="22"/>
        </w:rPr>
        <w:t>Закон</w:t>
      </w:r>
      <w:r>
        <w:rPr>
          <w:sz w:val="22"/>
          <w:szCs w:val="22"/>
        </w:rPr>
        <w:t>ом</w:t>
      </w:r>
      <w:r w:rsidRPr="00A83DC6">
        <w:rPr>
          <w:sz w:val="22"/>
          <w:szCs w:val="22"/>
        </w:rPr>
        <w:t xml:space="preserve"> </w:t>
      </w:r>
      <w:r w:rsidRPr="00A83DC6">
        <w:rPr>
          <w:sz w:val="22"/>
          <w:szCs w:val="22"/>
          <w:lang w:val="en-US"/>
        </w:rPr>
        <w:t>N</w:t>
      </w:r>
      <w:r w:rsidRPr="00A83DC6">
        <w:rPr>
          <w:sz w:val="22"/>
          <w:szCs w:val="22"/>
        </w:rPr>
        <w:t xml:space="preserve"> 223-ФЗ</w:t>
      </w:r>
      <w:r w:rsidRPr="00105054">
        <w:rPr>
          <w:sz w:val="22"/>
          <w:szCs w:val="22"/>
        </w:rPr>
        <w:t xml:space="preserve"> и положением о </w:t>
      </w:r>
      <w:r>
        <w:rPr>
          <w:sz w:val="22"/>
          <w:szCs w:val="22"/>
        </w:rPr>
        <w:t>закупке, размещается З</w:t>
      </w:r>
      <w:r w:rsidRPr="00105054">
        <w:rPr>
          <w:sz w:val="22"/>
          <w:szCs w:val="22"/>
        </w:rPr>
        <w:t xml:space="preserve">аказчиком на сайте </w:t>
      </w:r>
      <w:r>
        <w:rPr>
          <w:sz w:val="22"/>
          <w:szCs w:val="22"/>
        </w:rPr>
        <w:t>З</w:t>
      </w:r>
      <w:r w:rsidRPr="00105054">
        <w:rPr>
          <w:sz w:val="22"/>
          <w:szCs w:val="22"/>
        </w:rPr>
        <w:t xml:space="preserve">аказчика с последующим размещением ее в </w:t>
      </w:r>
      <w:r>
        <w:rPr>
          <w:sz w:val="22"/>
          <w:szCs w:val="22"/>
        </w:rPr>
        <w:t>ЕИС</w:t>
      </w:r>
      <w:r w:rsidRPr="00105054">
        <w:rPr>
          <w:sz w:val="22"/>
          <w:szCs w:val="22"/>
        </w:rPr>
        <w:t xml:space="preserve"> в течение одного рабочего дня со дня устранения технических или иных неполадок, блокирующих доступ к </w:t>
      </w:r>
      <w:r>
        <w:rPr>
          <w:sz w:val="22"/>
          <w:szCs w:val="22"/>
        </w:rPr>
        <w:t>ЕИС</w:t>
      </w:r>
      <w:r w:rsidRPr="00105054">
        <w:rPr>
          <w:sz w:val="22"/>
          <w:szCs w:val="22"/>
        </w:rPr>
        <w:t>, и считается размещенной в установленном порядке</w:t>
      </w:r>
      <w:r w:rsidR="00E42EE0" w:rsidRPr="00A83DC6">
        <w:rPr>
          <w:sz w:val="22"/>
          <w:szCs w:val="22"/>
        </w:rPr>
        <w:t>.</w:t>
      </w:r>
    </w:p>
    <w:p w:rsidR="00E42EE0" w:rsidRPr="00A60E40" w:rsidRDefault="00E42EE0" w:rsidP="00E42EE0">
      <w:pPr>
        <w:spacing w:before="220" w:after="1" w:line="220" w:lineRule="atLeast"/>
        <w:ind w:firstLine="540"/>
        <w:jc w:val="both"/>
        <w:rPr>
          <w:sz w:val="22"/>
          <w:szCs w:val="22"/>
        </w:rPr>
      </w:pPr>
      <w:bookmarkStart w:id="12" w:name="P275"/>
      <w:bookmarkEnd w:id="12"/>
      <w:r w:rsidRPr="00A60E40">
        <w:rPr>
          <w:sz w:val="22"/>
          <w:szCs w:val="22"/>
        </w:rPr>
        <w:t>1.4.9. Не размещается в ЕИС и на сайте Заказчика следующая информация:</w:t>
      </w:r>
    </w:p>
    <w:p w:rsidR="00E42EE0" w:rsidRPr="00A60E40" w:rsidRDefault="00E42EE0" w:rsidP="00E42EE0">
      <w:pPr>
        <w:spacing w:before="220" w:after="1" w:line="220" w:lineRule="atLeast"/>
        <w:ind w:firstLine="540"/>
        <w:jc w:val="both"/>
        <w:rPr>
          <w:sz w:val="22"/>
          <w:szCs w:val="22"/>
        </w:rPr>
      </w:pPr>
      <w:r w:rsidRPr="00A60E40">
        <w:rPr>
          <w:sz w:val="22"/>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A83DC6" w:rsidRDefault="00E42EE0" w:rsidP="00E42EE0">
      <w:pPr>
        <w:spacing w:before="220" w:after="1" w:line="220" w:lineRule="atLeast"/>
        <w:ind w:firstLine="540"/>
        <w:jc w:val="both"/>
        <w:rPr>
          <w:sz w:val="22"/>
          <w:szCs w:val="22"/>
        </w:rPr>
      </w:pPr>
      <w:r w:rsidRPr="00A60E40">
        <w:rPr>
          <w:sz w:val="22"/>
          <w:szCs w:val="22"/>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4) сведения о </w:t>
      </w:r>
      <w:r w:rsidR="00291E9C">
        <w:rPr>
          <w:sz w:val="22"/>
          <w:szCs w:val="22"/>
        </w:rPr>
        <w:t>П</w:t>
      </w:r>
      <w:r w:rsidRPr="00A83DC6">
        <w:rPr>
          <w:sz w:val="22"/>
          <w:szCs w:val="22"/>
        </w:rPr>
        <w:t>оставщике, с которым заключен договор, в соответствии с определенным Правительством РФ перечнем оснований неразмещения такой информации;</w:t>
      </w:r>
    </w:p>
    <w:p w:rsidR="00E42EE0" w:rsidRPr="00A83DC6" w:rsidRDefault="00E42EE0" w:rsidP="00E42EE0">
      <w:pPr>
        <w:spacing w:before="220" w:after="1" w:line="220" w:lineRule="atLeast"/>
        <w:ind w:firstLine="540"/>
        <w:jc w:val="both"/>
        <w:rPr>
          <w:sz w:val="22"/>
          <w:szCs w:val="22"/>
        </w:rPr>
      </w:pPr>
      <w:r w:rsidRPr="00A83DC6">
        <w:rPr>
          <w:sz w:val="22"/>
          <w:szCs w:val="22"/>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Pr="00A83DC6">
        <w:rPr>
          <w:sz w:val="22"/>
          <w:szCs w:val="22"/>
          <w:lang w:val="en-US"/>
        </w:rPr>
        <w:t>N</w:t>
      </w:r>
      <w:r w:rsidRPr="00A83DC6">
        <w:rPr>
          <w:sz w:val="22"/>
          <w:szCs w:val="22"/>
        </w:rPr>
        <w:t xml:space="preserve"> 223-ФЗ (если в отношении таких закупок отсутствует решение Правительства РФ в соответствии с п. 1 ч. 16 ст. 4 Закона </w:t>
      </w:r>
      <w:r w:rsidRPr="00A83DC6">
        <w:rPr>
          <w:sz w:val="22"/>
          <w:szCs w:val="22"/>
          <w:lang w:val="en-US"/>
        </w:rPr>
        <w:t>N</w:t>
      </w:r>
      <w:r w:rsidRPr="00A83DC6">
        <w:rPr>
          <w:sz w:val="22"/>
          <w:szCs w:val="22"/>
        </w:rPr>
        <w:t xml:space="preserve"> 223-ФЗ);</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A83DC6">
        <w:rPr>
          <w:sz w:val="22"/>
          <w:szCs w:val="22"/>
          <w:lang w:val="en-US"/>
        </w:rPr>
        <w:t>N</w:t>
      </w:r>
      <w:r w:rsidRPr="00A83DC6">
        <w:rPr>
          <w:sz w:val="22"/>
          <w:szCs w:val="22"/>
        </w:rPr>
        <w:t xml:space="preserve"> 223-ФЗ (если в отношении таких видов (групп) продукции отсутствует решение Правительства РФ в соответствии с п. 2 ч. 16 ст. 4 Закона </w:t>
      </w:r>
      <w:r w:rsidRPr="00A83DC6">
        <w:rPr>
          <w:sz w:val="22"/>
          <w:szCs w:val="22"/>
          <w:lang w:val="en-US"/>
        </w:rPr>
        <w:t>N</w:t>
      </w:r>
      <w:r w:rsidRPr="00A83DC6">
        <w:rPr>
          <w:sz w:val="22"/>
          <w:szCs w:val="22"/>
        </w:rPr>
        <w:t xml:space="preserve"> 223-ФЗ).</w:t>
      </w:r>
    </w:p>
    <w:p w:rsidR="00185B7A" w:rsidRDefault="00185B7A" w:rsidP="00666DFC">
      <w:pPr>
        <w:ind w:firstLine="540"/>
        <w:jc w:val="both"/>
        <w:rPr>
          <w:sz w:val="22"/>
          <w:szCs w:val="22"/>
        </w:rPr>
      </w:pPr>
      <w:bookmarkStart w:id="13" w:name="P279"/>
      <w:bookmarkEnd w:id="13"/>
    </w:p>
    <w:p w:rsidR="00666DFC" w:rsidRPr="00666DFC" w:rsidRDefault="00E42EE0" w:rsidP="00666DFC">
      <w:pPr>
        <w:ind w:firstLine="540"/>
        <w:jc w:val="both"/>
        <w:rPr>
          <w:sz w:val="22"/>
          <w:szCs w:val="22"/>
        </w:rPr>
      </w:pPr>
      <w:r w:rsidRPr="00A83DC6">
        <w:rPr>
          <w:sz w:val="22"/>
          <w:szCs w:val="22"/>
        </w:rPr>
        <w:t>1.4.10.</w:t>
      </w:r>
      <w:r w:rsidR="00666DFC">
        <w:rPr>
          <w:sz w:val="22"/>
          <w:szCs w:val="22"/>
        </w:rPr>
        <w:t xml:space="preserve"> </w:t>
      </w:r>
      <w:r w:rsidR="00666DFC" w:rsidRPr="00666DFC">
        <w:rPr>
          <w:sz w:val="22"/>
          <w:szCs w:val="22"/>
        </w:rPr>
        <w:t xml:space="preserve">Заказчики при осуществлении закупки, за исключением закупки у единственного </w:t>
      </w:r>
      <w:r w:rsidR="00291E9C">
        <w:rPr>
          <w:sz w:val="22"/>
          <w:szCs w:val="22"/>
        </w:rPr>
        <w:t>П</w:t>
      </w:r>
      <w:r w:rsidR="00666DFC" w:rsidRPr="00666DFC">
        <w:rPr>
          <w:sz w:val="22"/>
          <w:szCs w:val="22"/>
        </w:rPr>
        <w:t>оставщика (исполнителя, подрядчика) и конкурентной закупки, осуществляемой закрытым способом, в ЕИС размещают информацию о закупке, в том числе извещение об осуществлении конкурентной закупки, документацию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иную информацию, размещение которой в ЕИС предусмотрено Законом № 223-ФЗ и настоящим положением, за исключением случаев, предусмотренных частями 15 и 16 статьи 4 Закона № 223-ФЗ. В случае, если при заключении и исполнении договора</w:t>
      </w:r>
      <w:r w:rsidR="00666DFC">
        <w:rPr>
          <w:sz w:val="22"/>
          <w:szCs w:val="22"/>
        </w:rPr>
        <w:t xml:space="preserve"> </w:t>
      </w:r>
      <w:r w:rsidR="00666DFC" w:rsidRPr="00666DFC">
        <w:rPr>
          <w:sz w:val="22"/>
          <w:szCs w:val="22"/>
        </w:rPr>
        <w:t>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666DFC" w:rsidRPr="00666DFC" w:rsidRDefault="00666DFC" w:rsidP="00666DFC">
      <w:pPr>
        <w:ind w:firstLine="540"/>
        <w:jc w:val="both"/>
        <w:rPr>
          <w:sz w:val="22"/>
          <w:szCs w:val="22"/>
        </w:rPr>
      </w:pPr>
      <w:r w:rsidRPr="00666DFC">
        <w:rPr>
          <w:sz w:val="22"/>
          <w:szCs w:val="22"/>
        </w:rPr>
        <w:lastRenderedPageBreak/>
        <w:t xml:space="preserve">При закупке у единственного </w:t>
      </w:r>
      <w:r w:rsidR="00291E9C">
        <w:rPr>
          <w:sz w:val="22"/>
          <w:szCs w:val="22"/>
        </w:rPr>
        <w:t>П</w:t>
      </w:r>
      <w:r w:rsidRPr="00666DFC">
        <w:rPr>
          <w:sz w:val="22"/>
          <w:szCs w:val="22"/>
        </w:rPr>
        <w:t xml:space="preserve">оставщика (исполнителя, подрядчика) информация о такой закупке, предусмотренная настоящим пунктом размещается </w:t>
      </w:r>
      <w:r w:rsidR="002648BF">
        <w:rPr>
          <w:sz w:val="22"/>
          <w:szCs w:val="22"/>
        </w:rPr>
        <w:t>З</w:t>
      </w:r>
      <w:r w:rsidRPr="00666DFC">
        <w:rPr>
          <w:sz w:val="22"/>
          <w:szCs w:val="22"/>
        </w:rPr>
        <w:t>аказчиком в ЕИС в случае, если это предусмотрено положением о закупке.</w:t>
      </w:r>
    </w:p>
    <w:p w:rsidR="00E42EE0" w:rsidRPr="00A83DC6" w:rsidRDefault="00666DFC" w:rsidP="00CC5713">
      <w:pPr>
        <w:ind w:firstLine="540"/>
        <w:jc w:val="both"/>
        <w:rPr>
          <w:sz w:val="22"/>
          <w:szCs w:val="22"/>
        </w:rPr>
      </w:pPr>
      <w:r w:rsidRPr="00666DFC">
        <w:rPr>
          <w:sz w:val="22"/>
          <w:szCs w:val="22"/>
        </w:rPr>
        <w:t>Положением о закупке может быть предусмотрена иная подлежащая размещению в ЕИС дополнительная информация</w:t>
      </w:r>
      <w:r w:rsidR="00CC5713">
        <w:rPr>
          <w:sz w:val="22"/>
          <w:szCs w:val="22"/>
        </w:rPr>
        <w:t>.</w:t>
      </w:r>
    </w:p>
    <w:p w:rsidR="00666DFC" w:rsidRPr="00A83DC6" w:rsidRDefault="00E42EE0" w:rsidP="00666DFC">
      <w:pPr>
        <w:spacing w:before="220" w:after="1" w:line="220" w:lineRule="atLeast"/>
        <w:ind w:firstLine="540"/>
        <w:jc w:val="both"/>
        <w:rPr>
          <w:sz w:val="22"/>
          <w:szCs w:val="22"/>
        </w:rPr>
      </w:pPr>
      <w:bookmarkStart w:id="14" w:name="P280"/>
      <w:bookmarkEnd w:id="14"/>
      <w:r w:rsidRPr="00A83DC6">
        <w:rPr>
          <w:sz w:val="22"/>
          <w:szCs w:val="22"/>
        </w:rPr>
        <w:t>1.4.11.</w:t>
      </w:r>
      <w:r w:rsidR="00666DFC">
        <w:rPr>
          <w:sz w:val="22"/>
          <w:szCs w:val="22"/>
        </w:rPr>
        <w:t xml:space="preserve"> </w:t>
      </w:r>
      <w:r w:rsidR="00666DFC" w:rsidRPr="00A83DC6">
        <w:rPr>
          <w:sz w:val="22"/>
          <w:szCs w:val="22"/>
        </w:rPr>
        <w:t>Заказчик вправе не размещать в ЕИС сведения:</w:t>
      </w:r>
    </w:p>
    <w:p w:rsidR="00666DFC" w:rsidRPr="00A83DC6" w:rsidRDefault="00666DFC" w:rsidP="00666DFC">
      <w:pPr>
        <w:spacing w:before="220" w:after="1" w:line="220" w:lineRule="atLeast"/>
        <w:ind w:firstLine="540"/>
        <w:jc w:val="both"/>
        <w:rPr>
          <w:sz w:val="22"/>
          <w:szCs w:val="22"/>
        </w:rPr>
      </w:pPr>
      <w:r w:rsidRPr="00A83DC6">
        <w:rPr>
          <w:sz w:val="22"/>
          <w:szCs w:val="22"/>
        </w:rPr>
        <w:t xml:space="preserve">1) </w:t>
      </w:r>
      <w:r w:rsidRPr="00C23206">
        <w:rPr>
          <w:sz w:val="22"/>
          <w:szCs w:val="22"/>
        </w:rPr>
        <w:t xml:space="preserve">о закупке товаров, работ, услуг, стоимость которых не превышает сто тысяч рублей. В случае, если годовая выручка </w:t>
      </w:r>
      <w:r>
        <w:rPr>
          <w:sz w:val="22"/>
          <w:szCs w:val="22"/>
        </w:rPr>
        <w:t>З</w:t>
      </w:r>
      <w:r w:rsidRPr="00C23206">
        <w:rPr>
          <w:sz w:val="22"/>
          <w:szCs w:val="22"/>
        </w:rPr>
        <w:t xml:space="preserve">аказчика за отчетный финансовый год составляет более чем пять миллиардов рублей, </w:t>
      </w:r>
      <w:r>
        <w:rPr>
          <w:sz w:val="22"/>
          <w:szCs w:val="22"/>
        </w:rPr>
        <w:t>З</w:t>
      </w:r>
      <w:r w:rsidRPr="00C23206">
        <w:rPr>
          <w:sz w:val="22"/>
          <w:szCs w:val="22"/>
        </w:rPr>
        <w:t xml:space="preserve">аказчик вправе не размещать в </w:t>
      </w:r>
      <w:r>
        <w:rPr>
          <w:sz w:val="22"/>
          <w:szCs w:val="22"/>
        </w:rPr>
        <w:t>ЕИС</w:t>
      </w:r>
      <w:r w:rsidRPr="00C23206">
        <w:rPr>
          <w:sz w:val="22"/>
          <w:szCs w:val="22"/>
        </w:rPr>
        <w:t xml:space="preserve"> сведения о закупке товаров, работ, услуг, стоимость которых не превышает пятьсот тысяч рублей</w:t>
      </w:r>
      <w:r w:rsidRPr="00A83DC6">
        <w:rPr>
          <w:sz w:val="22"/>
          <w:szCs w:val="22"/>
        </w:rPr>
        <w:t>;</w:t>
      </w:r>
    </w:p>
    <w:p w:rsidR="00666DFC" w:rsidRPr="00A83DC6" w:rsidRDefault="00666DFC" w:rsidP="00666DFC">
      <w:pPr>
        <w:spacing w:before="220" w:after="1" w:line="220" w:lineRule="atLeast"/>
        <w:ind w:firstLine="540"/>
        <w:jc w:val="both"/>
        <w:rPr>
          <w:sz w:val="22"/>
          <w:szCs w:val="22"/>
        </w:rPr>
      </w:pPr>
      <w:r w:rsidRPr="00A83DC6">
        <w:rPr>
          <w:sz w:val="22"/>
          <w:szCs w:val="22"/>
        </w:rPr>
        <w:t xml:space="preserve">2) </w:t>
      </w:r>
      <w:r w:rsidRPr="00067FB8">
        <w:rPr>
          <w:sz w:val="22"/>
          <w:szCs w:val="22"/>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Pr="00A83DC6">
        <w:rPr>
          <w:sz w:val="22"/>
          <w:szCs w:val="22"/>
        </w:rPr>
        <w:t>;</w:t>
      </w:r>
    </w:p>
    <w:p w:rsidR="00E42EE0" w:rsidRDefault="00666DFC" w:rsidP="00666DFC">
      <w:pPr>
        <w:spacing w:before="220" w:after="1" w:line="220" w:lineRule="atLeast"/>
        <w:ind w:firstLine="540"/>
        <w:jc w:val="both"/>
        <w:rPr>
          <w:sz w:val="22"/>
          <w:szCs w:val="22"/>
        </w:rPr>
      </w:pPr>
      <w:r w:rsidRPr="00A83DC6">
        <w:rPr>
          <w:sz w:val="22"/>
          <w:szCs w:val="22"/>
        </w:rPr>
        <w:t xml:space="preserve">3) </w:t>
      </w:r>
      <w:r w:rsidRPr="00067FB8">
        <w:rPr>
          <w:sz w:val="22"/>
          <w:szCs w:val="22"/>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Pr="00A83DC6">
        <w:rPr>
          <w:sz w:val="22"/>
          <w:szCs w:val="22"/>
        </w:rPr>
        <w:t>.</w:t>
      </w:r>
    </w:p>
    <w:p w:rsidR="00666DFC" w:rsidRPr="00A83DC6" w:rsidRDefault="00666DFC" w:rsidP="00E42EE0">
      <w:pPr>
        <w:spacing w:before="220" w:after="1" w:line="220" w:lineRule="atLeast"/>
        <w:ind w:firstLine="540"/>
        <w:jc w:val="both"/>
        <w:rPr>
          <w:sz w:val="22"/>
          <w:szCs w:val="22"/>
        </w:rPr>
      </w:pPr>
      <w:r>
        <w:rPr>
          <w:sz w:val="22"/>
          <w:szCs w:val="22"/>
        </w:rPr>
        <w:t xml:space="preserve">1.4.12. </w:t>
      </w:r>
      <w:r w:rsidRPr="00666DFC">
        <w:rPr>
          <w:sz w:val="22"/>
          <w:szCs w:val="22"/>
        </w:rPr>
        <w:t xml:space="preserve"> </w:t>
      </w:r>
      <w:r w:rsidRPr="00A83DC6">
        <w:rPr>
          <w:sz w:val="22"/>
          <w:szCs w:val="22"/>
        </w:rPr>
        <w:t>Положение, информация о закупке, планы закупки, размещенные в ЕИС и на сайте Заказчика, доступны для ознакомления без взимания платы</w:t>
      </w:r>
      <w:r>
        <w:rPr>
          <w:sz w:val="22"/>
          <w:szCs w:val="22"/>
        </w:rPr>
        <w:t>.</w:t>
      </w:r>
    </w:p>
    <w:p w:rsidR="00E42EE0" w:rsidRPr="00A83DC6" w:rsidRDefault="00E42EE0" w:rsidP="00E42EE0">
      <w:pPr>
        <w:spacing w:after="1" w:line="220" w:lineRule="atLeast"/>
        <w:jc w:val="both"/>
        <w:rPr>
          <w:sz w:val="22"/>
          <w:szCs w:val="22"/>
        </w:rPr>
      </w:pPr>
    </w:p>
    <w:p w:rsidR="00E42EE0" w:rsidRPr="006B6AF5" w:rsidRDefault="00E42EE0" w:rsidP="00E42EE0">
      <w:pPr>
        <w:spacing w:after="1" w:line="220" w:lineRule="atLeast"/>
        <w:jc w:val="center"/>
        <w:outlineLvl w:val="1"/>
        <w:rPr>
          <w:b/>
          <w:sz w:val="22"/>
          <w:szCs w:val="22"/>
        </w:rPr>
      </w:pPr>
      <w:bookmarkStart w:id="15" w:name="P282"/>
      <w:bookmarkEnd w:id="15"/>
      <w:r w:rsidRPr="006B6AF5">
        <w:rPr>
          <w:b/>
          <w:sz w:val="22"/>
          <w:szCs w:val="22"/>
        </w:rPr>
        <w:t>1.5. Планирование закупок</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1.5.1. При планировании закупок Заказчик руководствуется Правилами формирования плана закупки и Требованиями к форме такого плана.</w:t>
      </w:r>
    </w:p>
    <w:p w:rsidR="00E42EE0" w:rsidRPr="00A83DC6" w:rsidRDefault="00E42EE0" w:rsidP="00E42EE0">
      <w:pPr>
        <w:spacing w:before="220" w:after="1" w:line="220" w:lineRule="atLeast"/>
        <w:ind w:firstLine="540"/>
        <w:jc w:val="both"/>
        <w:rPr>
          <w:sz w:val="22"/>
          <w:szCs w:val="22"/>
        </w:rPr>
      </w:pPr>
      <w:r w:rsidRPr="00A83DC6">
        <w:rPr>
          <w:sz w:val="22"/>
          <w:szCs w:val="22"/>
        </w:rPr>
        <w:t>1.5.2. Планирование закупок осуществляется исходя из оценки потребностей Заказчика в товарах, работах, услугах.</w:t>
      </w:r>
    </w:p>
    <w:p w:rsidR="00E42EE0" w:rsidRPr="00A83DC6" w:rsidRDefault="00E42EE0" w:rsidP="00E42EE0">
      <w:pPr>
        <w:spacing w:before="220" w:after="1" w:line="220" w:lineRule="atLeast"/>
        <w:ind w:firstLine="540"/>
        <w:jc w:val="both"/>
        <w:rPr>
          <w:sz w:val="22"/>
          <w:szCs w:val="22"/>
        </w:rPr>
      </w:pPr>
      <w:r w:rsidRPr="00A83DC6">
        <w:rPr>
          <w:sz w:val="22"/>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A83DC6" w:rsidRDefault="00E42EE0" w:rsidP="00E42EE0">
      <w:pPr>
        <w:spacing w:before="220" w:after="1" w:line="220" w:lineRule="atLeast"/>
        <w:ind w:firstLine="540"/>
        <w:jc w:val="both"/>
        <w:rPr>
          <w:sz w:val="22"/>
          <w:szCs w:val="22"/>
        </w:rPr>
      </w:pPr>
      <w:r w:rsidRPr="00A83DC6">
        <w:rPr>
          <w:sz w:val="22"/>
          <w:szCs w:val="22"/>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руководител</w:t>
      </w:r>
      <w:r w:rsidR="00075C51">
        <w:rPr>
          <w:sz w:val="22"/>
          <w:szCs w:val="22"/>
        </w:rPr>
        <w:t>ем</w:t>
      </w:r>
      <w:r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1.5.5. </w:t>
      </w:r>
      <w:r w:rsidR="00075C51" w:rsidRPr="00075C51">
        <w:rPr>
          <w:sz w:val="22"/>
          <w:szCs w:val="22"/>
        </w:rPr>
        <w:t>План закупки должен иметь помесячную или поквартальную разбивку</w:t>
      </w:r>
      <w:r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1.5.6. В план закупки не включаются сведения о закупках, предусмотренных п. 4 Правил формирования плана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1.5.7. В плане закупки могут не отражаться сведения о закупках, указанные в абз. 2 п. 4 Правил формирования плана закупки товаров.</w:t>
      </w:r>
    </w:p>
    <w:p w:rsidR="00E42EE0" w:rsidRPr="00A83DC6" w:rsidRDefault="00E42EE0" w:rsidP="00E42EE0">
      <w:pPr>
        <w:spacing w:before="220" w:after="1" w:line="220" w:lineRule="atLeast"/>
        <w:ind w:firstLine="540"/>
        <w:jc w:val="both"/>
        <w:rPr>
          <w:sz w:val="22"/>
          <w:szCs w:val="22"/>
        </w:rPr>
      </w:pPr>
      <w:r w:rsidRPr="00A83DC6">
        <w:rPr>
          <w:sz w:val="22"/>
          <w:szCs w:val="22"/>
        </w:rPr>
        <w:t>1.5.8. Изменения в план закупки могут вноситься в следующих случаях:</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 </w:t>
      </w:r>
      <w:r w:rsidR="009C080C" w:rsidRPr="009C080C">
        <w:rPr>
          <w:sz w:val="22"/>
          <w:szCs w:val="22"/>
        </w:rPr>
        <w:t>изменения потребности в товарах (работах, услугах), в том числе сроков их приобретения, способа осуществления закупки и срока исполнения договора</w:t>
      </w:r>
      <w:r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2) </w:t>
      </w:r>
      <w:r w:rsidR="009C080C" w:rsidRPr="009C080C">
        <w:rPr>
          <w:sz w:val="22"/>
          <w:szCs w:val="22"/>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3) наступили непредвиденные обстоятельства (аварии, чрезвычайной ситуации);</w:t>
      </w:r>
    </w:p>
    <w:p w:rsidR="00E42EE0" w:rsidRPr="00A83DC6" w:rsidRDefault="00E42EE0" w:rsidP="00E42EE0">
      <w:pPr>
        <w:spacing w:before="220" w:after="1" w:line="220" w:lineRule="atLeast"/>
        <w:ind w:firstLine="540"/>
        <w:jc w:val="both"/>
        <w:rPr>
          <w:sz w:val="22"/>
          <w:szCs w:val="22"/>
        </w:rPr>
      </w:pPr>
      <w:r w:rsidRPr="00A83DC6">
        <w:rPr>
          <w:sz w:val="22"/>
          <w:szCs w:val="22"/>
        </w:rPr>
        <w:t>4) у Заказчика возникли обязательства исполнителя по договору (например, он заключил контракт или иной договор в качестве исполнителя);</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5) в иных случаях, установленных в настоящем Положении и других документах Заказчика, связанных с проведением конкурентных закупок.</w:t>
      </w:r>
    </w:p>
    <w:p w:rsidR="00E42EE0" w:rsidRPr="00A83DC6" w:rsidRDefault="00E42EE0" w:rsidP="00E42EE0">
      <w:pPr>
        <w:spacing w:before="220" w:after="1" w:line="220" w:lineRule="atLeast"/>
        <w:ind w:firstLine="540"/>
        <w:jc w:val="both"/>
        <w:rPr>
          <w:sz w:val="22"/>
          <w:szCs w:val="22"/>
        </w:rPr>
      </w:pPr>
      <w:r w:rsidRPr="00AB6ABF">
        <w:rPr>
          <w:sz w:val="22"/>
          <w:szCs w:val="22"/>
        </w:rPr>
        <w:t>1.5.9. Изменения вступают в силу с момента размещения в ЕИС новой редакции плана закупки.</w:t>
      </w:r>
    </w:p>
    <w:p w:rsidR="00E42EE0" w:rsidRDefault="00E42EE0" w:rsidP="00E42EE0">
      <w:pPr>
        <w:spacing w:before="220" w:after="1" w:line="220" w:lineRule="atLeast"/>
        <w:ind w:firstLine="540"/>
        <w:jc w:val="both"/>
        <w:rPr>
          <w:sz w:val="22"/>
          <w:szCs w:val="22"/>
        </w:rPr>
      </w:pPr>
      <w:r w:rsidRPr="00A83DC6">
        <w:rPr>
          <w:sz w:val="22"/>
          <w:szCs w:val="22"/>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A81A6A" w:rsidRPr="00A83DC6" w:rsidRDefault="00A81A6A" w:rsidP="00E42EE0">
      <w:pPr>
        <w:spacing w:before="220" w:after="1" w:line="220" w:lineRule="atLeast"/>
        <w:ind w:firstLine="540"/>
        <w:jc w:val="both"/>
        <w:rPr>
          <w:sz w:val="22"/>
          <w:szCs w:val="22"/>
        </w:rPr>
      </w:pPr>
      <w:r w:rsidRPr="00A81A6A">
        <w:rPr>
          <w:sz w:val="22"/>
          <w:szCs w:val="22"/>
        </w:rPr>
        <w:t xml:space="preserve">1.5.11. При осуществлении двумя и более </w:t>
      </w:r>
      <w:r w:rsidR="008351A0">
        <w:rPr>
          <w:sz w:val="22"/>
          <w:szCs w:val="22"/>
        </w:rPr>
        <w:t>З</w:t>
      </w:r>
      <w:r w:rsidRPr="00A81A6A">
        <w:rPr>
          <w:sz w:val="22"/>
          <w:szCs w:val="22"/>
        </w:rPr>
        <w:t xml:space="preserve">аказчиками закупок одних и тех же товаров, работ, услуг такие </w:t>
      </w:r>
      <w:r w:rsidR="008351A0">
        <w:rPr>
          <w:sz w:val="22"/>
          <w:szCs w:val="22"/>
        </w:rPr>
        <w:t>З</w:t>
      </w:r>
      <w:r w:rsidRPr="00A81A6A">
        <w:rPr>
          <w:sz w:val="22"/>
          <w:szCs w:val="22"/>
        </w:rPr>
        <w:t xml:space="preserve">аказчики вправе проводить совместные конкурсы или аукционы. Права, обязанности и ответственность </w:t>
      </w:r>
      <w:r w:rsidR="008351A0">
        <w:rPr>
          <w:sz w:val="22"/>
          <w:szCs w:val="22"/>
        </w:rPr>
        <w:t>З</w:t>
      </w:r>
      <w:r w:rsidRPr="00A81A6A">
        <w:rPr>
          <w:sz w:val="22"/>
          <w:szCs w:val="22"/>
        </w:rPr>
        <w:t>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r>
        <w:rPr>
          <w:sz w:val="22"/>
          <w:szCs w:val="22"/>
        </w:rPr>
        <w:t>.</w:t>
      </w:r>
    </w:p>
    <w:p w:rsidR="00E42EE0" w:rsidRPr="00A83DC6" w:rsidRDefault="00E42EE0" w:rsidP="00E42EE0">
      <w:pPr>
        <w:spacing w:after="1" w:line="220" w:lineRule="atLeast"/>
        <w:jc w:val="both"/>
        <w:rPr>
          <w:sz w:val="22"/>
          <w:szCs w:val="22"/>
        </w:rPr>
      </w:pPr>
    </w:p>
    <w:p w:rsidR="00E42EE0" w:rsidRPr="006B6AF5" w:rsidRDefault="00E42EE0" w:rsidP="00E42EE0">
      <w:pPr>
        <w:spacing w:after="1" w:line="220" w:lineRule="atLeast"/>
        <w:jc w:val="center"/>
        <w:outlineLvl w:val="1"/>
        <w:rPr>
          <w:b/>
          <w:sz w:val="22"/>
          <w:szCs w:val="22"/>
        </w:rPr>
      </w:pPr>
      <w:bookmarkStart w:id="16" w:name="P300"/>
      <w:bookmarkEnd w:id="16"/>
      <w:r w:rsidRPr="006B6AF5">
        <w:rPr>
          <w:b/>
          <w:sz w:val="22"/>
          <w:szCs w:val="22"/>
        </w:rPr>
        <w:t>1.6. Полномочия Заказчика при подготовке и проведении закупки</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1.6.1. Заказчик при подготовке и проведении закупки осуществляет следующие действия:</w:t>
      </w:r>
    </w:p>
    <w:p w:rsidR="00E42EE0" w:rsidRPr="00A83DC6" w:rsidRDefault="00E42EE0" w:rsidP="00E42EE0">
      <w:pPr>
        <w:spacing w:before="220" w:after="1" w:line="220" w:lineRule="atLeast"/>
        <w:ind w:firstLine="540"/>
        <w:jc w:val="both"/>
        <w:rPr>
          <w:sz w:val="22"/>
          <w:szCs w:val="22"/>
        </w:rPr>
      </w:pPr>
      <w:r w:rsidRPr="00A83DC6">
        <w:rPr>
          <w:sz w:val="22"/>
          <w:szCs w:val="22"/>
        </w:rPr>
        <w:t>1) формирует потребности в товаре, работе, услуге;</w:t>
      </w:r>
    </w:p>
    <w:p w:rsidR="00E42EE0" w:rsidRPr="00A83DC6" w:rsidRDefault="00E42EE0" w:rsidP="00E42EE0">
      <w:pPr>
        <w:spacing w:before="220" w:after="1" w:line="220" w:lineRule="atLeast"/>
        <w:ind w:firstLine="540"/>
        <w:jc w:val="both"/>
        <w:rPr>
          <w:sz w:val="22"/>
          <w:szCs w:val="22"/>
        </w:rPr>
      </w:pPr>
      <w:r w:rsidRPr="00A83DC6">
        <w:rPr>
          <w:sz w:val="22"/>
          <w:szCs w:val="22"/>
        </w:rPr>
        <w:t>2) определяет предмет закупки и способ ее проведения в соответствии с планом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3) рассматривает обоснование потребности в закупке у единственного </w:t>
      </w:r>
      <w:r w:rsidR="00291E9C">
        <w:rPr>
          <w:sz w:val="22"/>
          <w:szCs w:val="22"/>
        </w:rPr>
        <w:t>П</w:t>
      </w:r>
      <w:r w:rsidRPr="00A83DC6">
        <w:rPr>
          <w:sz w:val="22"/>
          <w:szCs w:val="22"/>
        </w:rPr>
        <w:t>оставщика, поступившее от структурных подразделений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A83DC6" w:rsidRDefault="00E42EE0" w:rsidP="00E42EE0">
      <w:pPr>
        <w:spacing w:before="220" w:after="1" w:line="220" w:lineRule="atLeast"/>
        <w:ind w:firstLine="540"/>
        <w:jc w:val="both"/>
        <w:rPr>
          <w:sz w:val="22"/>
          <w:szCs w:val="22"/>
        </w:rPr>
      </w:pPr>
      <w:r w:rsidRPr="00A83DC6">
        <w:rPr>
          <w:sz w:val="22"/>
          <w:szCs w:val="22"/>
        </w:rPr>
        <w:t>5) разрабатывает извещение и документацию о закупке согласно требованиям законодательства и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6) разрабатывает формы документов, которые участникам закупки следует заполнить при подготовке заявок;</w:t>
      </w:r>
    </w:p>
    <w:p w:rsidR="00E42EE0" w:rsidRPr="00A83DC6" w:rsidRDefault="00E42EE0" w:rsidP="00E42EE0">
      <w:pPr>
        <w:spacing w:before="220" w:after="1" w:line="220" w:lineRule="atLeast"/>
        <w:ind w:firstLine="540"/>
        <w:jc w:val="both"/>
        <w:rPr>
          <w:sz w:val="22"/>
          <w:szCs w:val="22"/>
        </w:rPr>
      </w:pPr>
      <w:r w:rsidRPr="00A83DC6">
        <w:rPr>
          <w:sz w:val="22"/>
          <w:szCs w:val="22"/>
        </w:rPr>
        <w:t>7) готовит разъяснения положений документации о закупке и изменения, вносимые в нее;</w:t>
      </w:r>
    </w:p>
    <w:p w:rsidR="00E42EE0" w:rsidRPr="00A83DC6" w:rsidRDefault="00E42EE0" w:rsidP="00E42EE0">
      <w:pPr>
        <w:spacing w:before="220" w:after="1" w:line="220" w:lineRule="atLeast"/>
        <w:ind w:firstLine="540"/>
        <w:jc w:val="both"/>
        <w:rPr>
          <w:sz w:val="22"/>
          <w:szCs w:val="22"/>
        </w:rPr>
      </w:pPr>
      <w:r w:rsidRPr="00A83DC6">
        <w:rPr>
          <w:sz w:val="22"/>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A83DC6" w:rsidRDefault="00E42EE0" w:rsidP="00E42EE0">
      <w:pPr>
        <w:spacing w:before="220" w:after="1" w:line="220" w:lineRule="atLeast"/>
        <w:ind w:firstLine="540"/>
        <w:jc w:val="both"/>
        <w:rPr>
          <w:sz w:val="22"/>
          <w:szCs w:val="22"/>
        </w:rPr>
      </w:pPr>
      <w:r w:rsidRPr="00A83DC6">
        <w:rPr>
          <w:sz w:val="22"/>
          <w:szCs w:val="22"/>
        </w:rPr>
        <w:t>9) заключает договор по итогам процедуры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10) контролирует исполнение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11) оценивает эффективность закупки.</w:t>
      </w:r>
    </w:p>
    <w:p w:rsidR="00E42EE0" w:rsidRPr="00A83DC6" w:rsidRDefault="00E42EE0" w:rsidP="00E42EE0">
      <w:pPr>
        <w:spacing w:after="1" w:line="220" w:lineRule="atLeast"/>
        <w:jc w:val="both"/>
        <w:rPr>
          <w:sz w:val="22"/>
          <w:szCs w:val="22"/>
        </w:rPr>
      </w:pPr>
    </w:p>
    <w:p w:rsidR="00E42EE0" w:rsidRPr="006B6AF5" w:rsidRDefault="00E42EE0" w:rsidP="00E42EE0">
      <w:pPr>
        <w:spacing w:after="1" w:line="220" w:lineRule="atLeast"/>
        <w:jc w:val="center"/>
        <w:outlineLvl w:val="1"/>
        <w:rPr>
          <w:b/>
          <w:sz w:val="22"/>
          <w:szCs w:val="22"/>
        </w:rPr>
      </w:pPr>
      <w:bookmarkStart w:id="17" w:name="P327"/>
      <w:bookmarkEnd w:id="17"/>
      <w:r w:rsidRPr="006B6AF5">
        <w:rPr>
          <w:b/>
          <w:sz w:val="22"/>
          <w:szCs w:val="22"/>
        </w:rPr>
        <w:t>1.7. Комиссия по осуществлению</w:t>
      </w:r>
      <w:r w:rsidR="00993CAF" w:rsidRPr="006B6AF5">
        <w:rPr>
          <w:b/>
          <w:sz w:val="22"/>
          <w:szCs w:val="22"/>
        </w:rPr>
        <w:t xml:space="preserve"> конкурентных</w:t>
      </w:r>
      <w:r w:rsidRPr="006B6AF5">
        <w:rPr>
          <w:b/>
          <w:sz w:val="22"/>
          <w:szCs w:val="22"/>
        </w:rPr>
        <w:t xml:space="preserve"> закупок</w:t>
      </w:r>
    </w:p>
    <w:p w:rsidR="00E42EE0" w:rsidRPr="00A83DC6" w:rsidRDefault="00E42EE0" w:rsidP="00E42EE0">
      <w:pPr>
        <w:spacing w:after="1" w:line="220" w:lineRule="atLeast"/>
        <w:jc w:val="both"/>
        <w:rPr>
          <w:sz w:val="22"/>
          <w:szCs w:val="22"/>
        </w:rPr>
      </w:pPr>
    </w:p>
    <w:p w:rsidR="00E42EE0" w:rsidRDefault="00E42EE0" w:rsidP="00E42EE0">
      <w:pPr>
        <w:spacing w:after="1" w:line="220" w:lineRule="atLeast"/>
        <w:ind w:firstLine="540"/>
        <w:jc w:val="both"/>
        <w:rPr>
          <w:sz w:val="22"/>
          <w:szCs w:val="22"/>
        </w:rPr>
      </w:pPr>
      <w:r w:rsidRPr="00A83DC6">
        <w:rPr>
          <w:sz w:val="22"/>
          <w:szCs w:val="22"/>
        </w:rPr>
        <w:t xml:space="preserve">1.7.1. </w:t>
      </w:r>
      <w:r w:rsidR="008D1176" w:rsidRPr="008D1176">
        <w:rPr>
          <w:sz w:val="22"/>
          <w:szCs w:val="22"/>
        </w:rPr>
        <w:t xml:space="preserve">Решение о создании комиссии по осуществлению закупки (далее </w:t>
      </w:r>
      <w:r w:rsidR="008D1176">
        <w:rPr>
          <w:sz w:val="22"/>
          <w:szCs w:val="22"/>
        </w:rPr>
        <w:t>–</w:t>
      </w:r>
      <w:r w:rsidR="008D1176" w:rsidRPr="008D1176">
        <w:rPr>
          <w:sz w:val="22"/>
          <w:szCs w:val="22"/>
        </w:rPr>
        <w:t xml:space="preserve"> </w:t>
      </w:r>
      <w:r w:rsidR="008D1176">
        <w:rPr>
          <w:sz w:val="22"/>
          <w:szCs w:val="22"/>
        </w:rPr>
        <w:t>закупочная комиссия</w:t>
      </w:r>
      <w:r w:rsidR="008D1176" w:rsidRPr="008D1176">
        <w:rPr>
          <w:sz w:val="22"/>
          <w:szCs w:val="22"/>
        </w:rPr>
        <w:t>), определение порядка ее работы, персонального состава и назначение председателя комиссии осуществляется до размещения в ЕИС извещения о закупке и документации о закупке или до направления приглашений принять участие в закрытых закупках и оформляется</w:t>
      </w:r>
      <w:r w:rsidR="008D1176">
        <w:rPr>
          <w:sz w:val="22"/>
          <w:szCs w:val="22"/>
        </w:rPr>
        <w:t xml:space="preserve"> приказом учреждения</w:t>
      </w:r>
      <w:r w:rsidRPr="00A83DC6">
        <w:rPr>
          <w:sz w:val="22"/>
          <w:szCs w:val="22"/>
        </w:rPr>
        <w:t>.</w:t>
      </w:r>
      <w:r w:rsidR="000E581D">
        <w:rPr>
          <w:sz w:val="22"/>
          <w:szCs w:val="22"/>
        </w:rPr>
        <w:t xml:space="preserve"> </w:t>
      </w:r>
      <w:r w:rsidR="000E581D" w:rsidRPr="00A83DC6">
        <w:rPr>
          <w:sz w:val="22"/>
          <w:szCs w:val="22"/>
        </w:rPr>
        <w:t xml:space="preserve">Деятельность </w:t>
      </w:r>
      <w:r w:rsidR="000E581D">
        <w:rPr>
          <w:sz w:val="22"/>
          <w:szCs w:val="22"/>
        </w:rPr>
        <w:t>закупочной комиссии</w:t>
      </w:r>
      <w:r w:rsidR="000E581D" w:rsidRPr="00A83DC6">
        <w:rPr>
          <w:sz w:val="22"/>
          <w:szCs w:val="22"/>
        </w:rPr>
        <w:t xml:space="preserve"> регламентируется положением о закупочной комиссии</w:t>
      </w:r>
      <w:r w:rsidR="0055676D">
        <w:rPr>
          <w:sz w:val="22"/>
          <w:szCs w:val="22"/>
        </w:rPr>
        <w:t>.</w:t>
      </w:r>
    </w:p>
    <w:p w:rsidR="008D1176" w:rsidRPr="00A83DC6" w:rsidRDefault="008D1176" w:rsidP="00E42EE0">
      <w:pPr>
        <w:spacing w:after="1" w:line="220" w:lineRule="atLeast"/>
        <w:ind w:firstLine="540"/>
        <w:jc w:val="both"/>
        <w:rPr>
          <w:sz w:val="22"/>
          <w:szCs w:val="22"/>
        </w:rPr>
      </w:pPr>
      <w:r w:rsidRPr="008D1176">
        <w:rPr>
          <w:sz w:val="22"/>
          <w:szCs w:val="22"/>
        </w:rPr>
        <w:t xml:space="preserve">В состав комиссии не могут включаться физические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или акционерами этих организаций, членами их органов управления, их кредиторами),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w:t>
      </w:r>
      <w:r w:rsidRPr="008D1176">
        <w:rPr>
          <w:sz w:val="22"/>
          <w:szCs w:val="22"/>
        </w:rPr>
        <w:lastRenderedPageBreak/>
        <w:t>сфере закупок. В случае выявления таких лиц в составе комиссии Заказчик обязан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вправе принять решение о принудительном отводе члена комиссии</w:t>
      </w:r>
      <w:r w:rsidR="000E581D">
        <w:rPr>
          <w:sz w:val="22"/>
          <w:szCs w:val="22"/>
        </w:rPr>
        <w:t>.</w:t>
      </w:r>
    </w:p>
    <w:p w:rsidR="000E581D" w:rsidRDefault="000E581D" w:rsidP="000E581D">
      <w:pPr>
        <w:ind w:firstLine="540"/>
        <w:jc w:val="both"/>
        <w:rPr>
          <w:sz w:val="22"/>
          <w:szCs w:val="22"/>
        </w:rPr>
      </w:pPr>
    </w:p>
    <w:p w:rsidR="000E581D" w:rsidRPr="000E581D" w:rsidRDefault="00E42EE0" w:rsidP="000E581D">
      <w:pPr>
        <w:ind w:firstLine="540"/>
        <w:jc w:val="both"/>
        <w:rPr>
          <w:sz w:val="22"/>
          <w:szCs w:val="22"/>
        </w:rPr>
      </w:pPr>
      <w:r w:rsidRPr="00A83DC6">
        <w:rPr>
          <w:sz w:val="22"/>
          <w:szCs w:val="22"/>
        </w:rPr>
        <w:t>1.7.2.</w:t>
      </w:r>
      <w:r w:rsidR="000E581D">
        <w:rPr>
          <w:sz w:val="22"/>
          <w:szCs w:val="22"/>
        </w:rPr>
        <w:t xml:space="preserve"> </w:t>
      </w:r>
      <w:r w:rsidR="000E581D" w:rsidRPr="000E581D">
        <w:rPr>
          <w:sz w:val="22"/>
          <w:szCs w:val="22"/>
        </w:rPr>
        <w:t>Основной функцией комиссии является принятие решений в рамках конкретной процедуры закупок. Конкретные цели и задачи формирования комиссии, права, обязанности и ответственность членов</w:t>
      </w:r>
    </w:p>
    <w:p w:rsidR="00E42EE0" w:rsidRDefault="000E581D" w:rsidP="000E581D">
      <w:pPr>
        <w:jc w:val="both"/>
        <w:rPr>
          <w:sz w:val="22"/>
          <w:szCs w:val="22"/>
        </w:rPr>
      </w:pPr>
      <w:r w:rsidRPr="000E581D">
        <w:rPr>
          <w:sz w:val="22"/>
          <w:szCs w:val="22"/>
        </w:rPr>
        <w:t>комиссии, регламент работы комиссии и иные вопросы деятельности комиссии определяются Заказчиками</w:t>
      </w:r>
      <w:r w:rsidR="00E42EE0" w:rsidRPr="00A83DC6">
        <w:rPr>
          <w:sz w:val="22"/>
          <w:szCs w:val="22"/>
        </w:rPr>
        <w:t>.</w:t>
      </w:r>
    </w:p>
    <w:p w:rsidR="00AB10F3" w:rsidRPr="00A83DC6" w:rsidRDefault="00AB10F3" w:rsidP="00AB10F3">
      <w:pPr>
        <w:spacing w:before="220" w:after="1" w:line="220" w:lineRule="atLeast"/>
        <w:ind w:firstLine="540"/>
        <w:jc w:val="both"/>
        <w:rPr>
          <w:sz w:val="22"/>
          <w:szCs w:val="22"/>
        </w:rPr>
      </w:pPr>
      <w:r w:rsidRPr="00A83DC6">
        <w:rPr>
          <w:sz w:val="22"/>
          <w:szCs w:val="22"/>
        </w:rPr>
        <w:t xml:space="preserve">1.7.3. Протокол, составляемый </w:t>
      </w:r>
      <w:r>
        <w:rPr>
          <w:sz w:val="22"/>
          <w:szCs w:val="22"/>
        </w:rPr>
        <w:t>закупочной комиссией</w:t>
      </w:r>
      <w:r w:rsidRPr="00A83DC6">
        <w:rPr>
          <w:sz w:val="22"/>
          <w:szCs w:val="22"/>
        </w:rPr>
        <w:t xml:space="preserve"> в ходе осуществления конкурентной закупки (по результатам этапа конкурентной закупки), должен содержать следующие сведения:</w:t>
      </w:r>
    </w:p>
    <w:p w:rsidR="00AB10F3" w:rsidRPr="00A83DC6" w:rsidRDefault="00AB10F3" w:rsidP="00AB10F3">
      <w:pPr>
        <w:spacing w:before="220" w:after="1" w:line="220" w:lineRule="atLeast"/>
        <w:ind w:firstLine="540"/>
        <w:jc w:val="both"/>
        <w:rPr>
          <w:sz w:val="22"/>
          <w:szCs w:val="22"/>
        </w:rPr>
      </w:pPr>
      <w:r w:rsidRPr="00A83DC6">
        <w:rPr>
          <w:sz w:val="22"/>
          <w:szCs w:val="22"/>
        </w:rPr>
        <w:t>1) дату подписания протокола;</w:t>
      </w:r>
    </w:p>
    <w:p w:rsidR="00AB10F3" w:rsidRPr="00A83DC6" w:rsidRDefault="00AB10F3" w:rsidP="00AB10F3">
      <w:pPr>
        <w:spacing w:before="220" w:after="1" w:line="220" w:lineRule="atLeast"/>
        <w:ind w:firstLine="540"/>
        <w:jc w:val="both"/>
        <w:rPr>
          <w:sz w:val="22"/>
          <w:szCs w:val="22"/>
        </w:rPr>
      </w:pPr>
      <w:r w:rsidRPr="00A83DC6">
        <w:rPr>
          <w:sz w:val="22"/>
          <w:szCs w:val="22"/>
        </w:rPr>
        <w:t>2) количество поданных на участие в закупке (этапе закупки) заявок, а также дату и время регистрации каждой заявки;</w:t>
      </w:r>
    </w:p>
    <w:p w:rsidR="00AB10F3" w:rsidRPr="00A83DC6" w:rsidRDefault="00AB10F3" w:rsidP="00AB10F3">
      <w:pPr>
        <w:spacing w:before="220" w:after="1" w:line="220" w:lineRule="atLeast"/>
        <w:ind w:firstLine="540"/>
        <w:jc w:val="both"/>
        <w:rPr>
          <w:sz w:val="22"/>
          <w:szCs w:val="22"/>
        </w:rPr>
      </w:pPr>
      <w:r w:rsidRPr="00A83DC6">
        <w:rPr>
          <w:sz w:val="22"/>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AB10F3" w:rsidRPr="00A83DC6" w:rsidRDefault="00AB10F3" w:rsidP="00AB10F3">
      <w:pPr>
        <w:spacing w:before="220" w:after="1" w:line="220" w:lineRule="atLeast"/>
        <w:ind w:firstLine="540"/>
        <w:jc w:val="both"/>
        <w:rPr>
          <w:sz w:val="22"/>
          <w:szCs w:val="22"/>
        </w:rPr>
      </w:pPr>
      <w:r w:rsidRPr="00A83DC6">
        <w:rPr>
          <w:sz w:val="22"/>
          <w:szCs w:val="22"/>
        </w:rPr>
        <w:t>а) количество заявок на участие в закупке, которые отклонены;</w:t>
      </w:r>
    </w:p>
    <w:p w:rsidR="00AB10F3" w:rsidRPr="00A83DC6" w:rsidRDefault="00AB10F3" w:rsidP="00AB10F3">
      <w:pPr>
        <w:spacing w:before="220" w:after="1" w:line="220" w:lineRule="atLeast"/>
        <w:ind w:firstLine="540"/>
        <w:jc w:val="both"/>
        <w:rPr>
          <w:sz w:val="22"/>
          <w:szCs w:val="22"/>
        </w:rPr>
      </w:pPr>
      <w:r w:rsidRPr="00A83DC6">
        <w:rPr>
          <w:sz w:val="22"/>
          <w:szCs w:val="22"/>
        </w:rPr>
        <w:t xml:space="preserve">б) оснований отклонения каждой заявки на участие в закупке с указанием положений документации о закупке, извещения о </w:t>
      </w:r>
      <w:r w:rsidRPr="00AB10F3">
        <w:rPr>
          <w:sz w:val="22"/>
          <w:szCs w:val="22"/>
        </w:rPr>
        <w:t>проведении запроса котировок, которым</w:t>
      </w:r>
      <w:r w:rsidRPr="00A83DC6">
        <w:rPr>
          <w:sz w:val="22"/>
          <w:szCs w:val="22"/>
        </w:rPr>
        <w:t xml:space="preserve"> она не соответствует;</w:t>
      </w:r>
    </w:p>
    <w:p w:rsidR="00AB10F3" w:rsidRPr="00A83DC6" w:rsidRDefault="00AB10F3" w:rsidP="00AB10F3">
      <w:pPr>
        <w:spacing w:before="220" w:after="1" w:line="220" w:lineRule="atLeast"/>
        <w:ind w:firstLine="540"/>
        <w:jc w:val="both"/>
        <w:rPr>
          <w:sz w:val="22"/>
          <w:szCs w:val="22"/>
        </w:rPr>
      </w:pPr>
      <w:r w:rsidRPr="00A83DC6">
        <w:rPr>
          <w:sz w:val="22"/>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B10F3" w:rsidRPr="00A83DC6" w:rsidRDefault="00AB10F3" w:rsidP="00AB10F3">
      <w:pPr>
        <w:spacing w:before="220" w:after="1" w:line="220" w:lineRule="atLeast"/>
        <w:ind w:firstLine="540"/>
        <w:jc w:val="both"/>
        <w:rPr>
          <w:sz w:val="22"/>
          <w:szCs w:val="22"/>
        </w:rPr>
      </w:pPr>
      <w:r w:rsidRPr="00A83DC6">
        <w:rPr>
          <w:sz w:val="22"/>
          <w:szCs w:val="22"/>
        </w:rPr>
        <w:t>5) причины, по которым конкурентная закупка признана несостоявшейся в случае ее признания таковой;</w:t>
      </w:r>
    </w:p>
    <w:p w:rsidR="00AB10F3" w:rsidRPr="00A83DC6" w:rsidRDefault="00AB10F3" w:rsidP="00AB10F3">
      <w:pPr>
        <w:spacing w:before="220" w:after="1" w:line="220" w:lineRule="atLeast"/>
        <w:ind w:firstLine="540"/>
        <w:jc w:val="both"/>
        <w:rPr>
          <w:sz w:val="22"/>
          <w:szCs w:val="22"/>
        </w:rPr>
      </w:pPr>
      <w:r w:rsidRPr="00A83DC6">
        <w:rPr>
          <w:sz w:val="22"/>
          <w:szCs w:val="22"/>
        </w:rPr>
        <w:t>6) иные сведения, предусмотренные настоящим Положением.</w:t>
      </w:r>
    </w:p>
    <w:p w:rsidR="00AB10F3" w:rsidRPr="00A83DC6" w:rsidRDefault="00AB10F3" w:rsidP="00AB10F3">
      <w:pPr>
        <w:spacing w:before="220" w:after="1" w:line="220" w:lineRule="atLeast"/>
        <w:ind w:firstLine="540"/>
        <w:jc w:val="both"/>
        <w:rPr>
          <w:sz w:val="22"/>
          <w:szCs w:val="22"/>
        </w:rPr>
      </w:pPr>
      <w:r w:rsidRPr="00A83DC6">
        <w:rPr>
          <w:sz w:val="22"/>
          <w:szCs w:val="22"/>
        </w:rPr>
        <w:t xml:space="preserve">1.7.4. Протокол, составляемый </w:t>
      </w:r>
      <w:r w:rsidR="00603362">
        <w:rPr>
          <w:sz w:val="22"/>
          <w:szCs w:val="22"/>
        </w:rPr>
        <w:t>закупочной комиссией</w:t>
      </w:r>
      <w:r w:rsidRPr="00A83DC6">
        <w:rPr>
          <w:sz w:val="22"/>
          <w:szCs w:val="22"/>
        </w:rPr>
        <w:t xml:space="preserve"> по итогам конкурентной закупки (далее - итоговый протокол), должен содержать следующие сведения:</w:t>
      </w:r>
    </w:p>
    <w:p w:rsidR="00AB10F3" w:rsidRPr="00A83DC6" w:rsidRDefault="00AB10F3" w:rsidP="00AB10F3">
      <w:pPr>
        <w:spacing w:before="220" w:after="1" w:line="220" w:lineRule="atLeast"/>
        <w:ind w:firstLine="540"/>
        <w:jc w:val="both"/>
        <w:rPr>
          <w:sz w:val="22"/>
          <w:szCs w:val="22"/>
        </w:rPr>
      </w:pPr>
      <w:r w:rsidRPr="00A83DC6">
        <w:rPr>
          <w:sz w:val="22"/>
          <w:szCs w:val="22"/>
        </w:rPr>
        <w:t>1) дату подписания протокола;</w:t>
      </w:r>
    </w:p>
    <w:p w:rsidR="00AB10F3" w:rsidRPr="00A83DC6" w:rsidRDefault="00AB10F3" w:rsidP="00AB10F3">
      <w:pPr>
        <w:spacing w:before="220" w:after="1" w:line="220" w:lineRule="atLeast"/>
        <w:ind w:firstLine="540"/>
        <w:jc w:val="both"/>
        <w:rPr>
          <w:sz w:val="22"/>
          <w:szCs w:val="22"/>
        </w:rPr>
      </w:pPr>
      <w:r w:rsidRPr="00A83DC6">
        <w:rPr>
          <w:sz w:val="22"/>
          <w:szCs w:val="22"/>
        </w:rPr>
        <w:t>2) количество поданных заявок на участие в закупке, а также дату и время регистрации каждой заявки;</w:t>
      </w:r>
    </w:p>
    <w:p w:rsidR="00AB10F3" w:rsidRPr="00A83DC6" w:rsidRDefault="00603362" w:rsidP="00AB10F3">
      <w:pPr>
        <w:spacing w:before="220" w:after="1" w:line="220" w:lineRule="atLeast"/>
        <w:ind w:firstLine="540"/>
        <w:jc w:val="both"/>
        <w:rPr>
          <w:sz w:val="22"/>
          <w:szCs w:val="22"/>
        </w:rPr>
      </w:pPr>
      <w:r>
        <w:rPr>
          <w:sz w:val="22"/>
          <w:szCs w:val="22"/>
        </w:rPr>
        <w:t>3</w:t>
      </w:r>
      <w:r w:rsidR="00AB10F3" w:rsidRPr="00A83DC6">
        <w:rPr>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AB10F3" w:rsidRPr="00A83DC6" w:rsidRDefault="00603362" w:rsidP="00AB10F3">
      <w:pPr>
        <w:spacing w:before="220" w:after="1" w:line="220" w:lineRule="atLeast"/>
        <w:ind w:firstLine="540"/>
        <w:jc w:val="both"/>
        <w:rPr>
          <w:sz w:val="22"/>
          <w:szCs w:val="22"/>
        </w:rPr>
      </w:pPr>
      <w:r>
        <w:rPr>
          <w:sz w:val="22"/>
          <w:szCs w:val="22"/>
        </w:rPr>
        <w:t>4</w:t>
      </w:r>
      <w:r w:rsidR="00AB10F3" w:rsidRPr="00A83DC6">
        <w:rPr>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B10F3" w:rsidRPr="00A83DC6" w:rsidRDefault="00AB10F3" w:rsidP="00AB10F3">
      <w:pPr>
        <w:spacing w:before="220" w:after="1" w:line="220" w:lineRule="atLeast"/>
        <w:ind w:firstLine="540"/>
        <w:jc w:val="both"/>
        <w:rPr>
          <w:sz w:val="22"/>
          <w:szCs w:val="22"/>
        </w:rPr>
      </w:pPr>
      <w:r w:rsidRPr="00A83DC6">
        <w:rPr>
          <w:sz w:val="22"/>
          <w:szCs w:val="22"/>
        </w:rPr>
        <w:t>а) количества заявок на участие в закупке, окончательных предложений, которые отклонены;</w:t>
      </w:r>
    </w:p>
    <w:p w:rsidR="00AB10F3" w:rsidRPr="00A83DC6" w:rsidRDefault="00AB10F3" w:rsidP="00AB10F3">
      <w:pPr>
        <w:spacing w:before="220" w:after="1" w:line="220" w:lineRule="atLeast"/>
        <w:ind w:firstLine="540"/>
        <w:jc w:val="both"/>
        <w:rPr>
          <w:sz w:val="22"/>
          <w:szCs w:val="22"/>
        </w:rPr>
      </w:pPr>
      <w:r w:rsidRPr="00A83DC6">
        <w:rPr>
          <w:sz w:val="22"/>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AB10F3" w:rsidRPr="00A83DC6" w:rsidRDefault="00603362" w:rsidP="00AB10F3">
      <w:pPr>
        <w:spacing w:before="220" w:after="1" w:line="220" w:lineRule="atLeast"/>
        <w:ind w:firstLine="540"/>
        <w:jc w:val="both"/>
        <w:rPr>
          <w:sz w:val="22"/>
          <w:szCs w:val="22"/>
        </w:rPr>
      </w:pPr>
      <w:r>
        <w:rPr>
          <w:sz w:val="22"/>
          <w:szCs w:val="22"/>
        </w:rPr>
        <w:lastRenderedPageBreak/>
        <w:t>5</w:t>
      </w:r>
      <w:r w:rsidR="00AB10F3" w:rsidRPr="00A83DC6">
        <w:rPr>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AB10F3" w:rsidRPr="00A83DC6" w:rsidRDefault="00603362" w:rsidP="00AB10F3">
      <w:pPr>
        <w:spacing w:before="220" w:after="1" w:line="220" w:lineRule="atLeast"/>
        <w:ind w:firstLine="540"/>
        <w:jc w:val="both"/>
        <w:rPr>
          <w:sz w:val="22"/>
          <w:szCs w:val="22"/>
        </w:rPr>
      </w:pPr>
      <w:r>
        <w:rPr>
          <w:sz w:val="22"/>
          <w:szCs w:val="22"/>
        </w:rPr>
        <w:t>6</w:t>
      </w:r>
      <w:r w:rsidR="00AB10F3" w:rsidRPr="00A83DC6">
        <w:rPr>
          <w:sz w:val="22"/>
          <w:szCs w:val="22"/>
        </w:rPr>
        <w:t>) причины, по которым закупка признана несостоявшейся, в случае признания ее таковой;</w:t>
      </w:r>
    </w:p>
    <w:p w:rsidR="00AB10F3" w:rsidRPr="00A83DC6" w:rsidRDefault="00603362" w:rsidP="00AB10F3">
      <w:pPr>
        <w:spacing w:before="220" w:after="1" w:line="220" w:lineRule="atLeast"/>
        <w:ind w:firstLine="540"/>
        <w:jc w:val="both"/>
        <w:rPr>
          <w:sz w:val="22"/>
          <w:szCs w:val="22"/>
        </w:rPr>
      </w:pPr>
      <w:r>
        <w:rPr>
          <w:sz w:val="22"/>
          <w:szCs w:val="22"/>
        </w:rPr>
        <w:t>7</w:t>
      </w:r>
      <w:r w:rsidR="00AB10F3" w:rsidRPr="00A83DC6">
        <w:rPr>
          <w:sz w:val="22"/>
          <w:szCs w:val="22"/>
        </w:rPr>
        <w:t>) иные сведения, предусмотренные настоящим Положением.</w:t>
      </w:r>
    </w:p>
    <w:p w:rsidR="00E42EE0" w:rsidRPr="00A83DC6" w:rsidRDefault="00E42EE0" w:rsidP="00E42EE0">
      <w:pPr>
        <w:spacing w:after="1" w:line="220" w:lineRule="atLeast"/>
        <w:jc w:val="both"/>
        <w:rPr>
          <w:sz w:val="22"/>
          <w:szCs w:val="22"/>
        </w:rPr>
      </w:pPr>
    </w:p>
    <w:p w:rsidR="00E42EE0" w:rsidRPr="006B6AF5" w:rsidRDefault="00E42EE0" w:rsidP="00E42EE0">
      <w:pPr>
        <w:spacing w:after="1" w:line="220" w:lineRule="atLeast"/>
        <w:jc w:val="center"/>
        <w:outlineLvl w:val="1"/>
        <w:rPr>
          <w:b/>
          <w:sz w:val="22"/>
          <w:szCs w:val="22"/>
        </w:rPr>
      </w:pPr>
      <w:bookmarkStart w:id="18" w:name="P341"/>
      <w:bookmarkEnd w:id="18"/>
      <w:r w:rsidRPr="006B6AF5">
        <w:rPr>
          <w:b/>
          <w:sz w:val="22"/>
          <w:szCs w:val="22"/>
        </w:rPr>
        <w:t>1.8. Документация о конкурентной закупке</w:t>
      </w:r>
    </w:p>
    <w:p w:rsidR="00E42EE0" w:rsidRPr="00A83DC6" w:rsidRDefault="00E42EE0" w:rsidP="00E42EE0">
      <w:pPr>
        <w:spacing w:before="220" w:after="1" w:line="220" w:lineRule="atLeast"/>
        <w:ind w:firstLine="539"/>
        <w:jc w:val="both"/>
        <w:rPr>
          <w:sz w:val="22"/>
          <w:szCs w:val="22"/>
        </w:rPr>
      </w:pPr>
      <w:r w:rsidRPr="00A83DC6">
        <w:rPr>
          <w:sz w:val="22"/>
          <w:szCs w:val="22"/>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E42EE0" w:rsidRPr="00A83DC6" w:rsidRDefault="00E42EE0" w:rsidP="00E42EE0">
      <w:pPr>
        <w:spacing w:before="220" w:after="1" w:line="220" w:lineRule="atLeast"/>
        <w:ind w:firstLine="540"/>
        <w:jc w:val="both"/>
        <w:rPr>
          <w:sz w:val="22"/>
          <w:szCs w:val="22"/>
        </w:rPr>
      </w:pPr>
      <w:bookmarkStart w:id="19" w:name="P344"/>
      <w:bookmarkEnd w:id="19"/>
      <w:r w:rsidRPr="00A83DC6">
        <w:rPr>
          <w:sz w:val="22"/>
          <w:szCs w:val="22"/>
        </w:rPr>
        <w:t>1.8.2. В документации о закупке обязательно указываются:</w:t>
      </w:r>
    </w:p>
    <w:p w:rsidR="00A632D1" w:rsidRPr="00A632D1" w:rsidRDefault="00A632D1" w:rsidP="00A632D1">
      <w:pPr>
        <w:spacing w:before="220" w:after="1" w:line="220" w:lineRule="atLeast"/>
        <w:ind w:firstLine="540"/>
        <w:jc w:val="both"/>
        <w:rPr>
          <w:sz w:val="22"/>
          <w:szCs w:val="22"/>
        </w:rPr>
      </w:pPr>
      <w:r w:rsidRPr="00A632D1">
        <w:rPr>
          <w:sz w:val="22"/>
          <w:szCs w:val="22"/>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2648BF">
        <w:rPr>
          <w:sz w:val="22"/>
          <w:szCs w:val="22"/>
        </w:rPr>
        <w:t>З</w:t>
      </w:r>
      <w:r w:rsidRPr="00A632D1">
        <w:rPr>
          <w:sz w:val="22"/>
          <w:szCs w:val="22"/>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06344E">
        <w:rPr>
          <w:sz w:val="22"/>
          <w:szCs w:val="22"/>
        </w:rPr>
        <w:t>З</w:t>
      </w:r>
      <w:r w:rsidRPr="00A632D1">
        <w:rPr>
          <w:sz w:val="22"/>
          <w:szCs w:val="22"/>
        </w:rPr>
        <w:t xml:space="preserve">аказчика. Если </w:t>
      </w:r>
      <w:r w:rsidR="002648BF">
        <w:rPr>
          <w:sz w:val="22"/>
          <w:szCs w:val="22"/>
        </w:rPr>
        <w:t>З</w:t>
      </w:r>
      <w:r w:rsidRPr="00A632D1">
        <w:rPr>
          <w:sz w:val="22"/>
          <w:szCs w:val="22"/>
        </w:rPr>
        <w:t xml:space="preserve">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2648BF">
        <w:rPr>
          <w:sz w:val="22"/>
          <w:szCs w:val="22"/>
        </w:rPr>
        <w:t>З</w:t>
      </w:r>
      <w:r w:rsidRPr="00A632D1">
        <w:rPr>
          <w:sz w:val="22"/>
          <w:szCs w:val="22"/>
        </w:rPr>
        <w:t>аказчика;</w:t>
      </w:r>
    </w:p>
    <w:p w:rsidR="00A632D1" w:rsidRPr="00A632D1" w:rsidRDefault="00A632D1" w:rsidP="00A632D1">
      <w:pPr>
        <w:spacing w:before="220" w:after="1" w:line="220" w:lineRule="atLeast"/>
        <w:ind w:firstLine="540"/>
        <w:jc w:val="both"/>
        <w:rPr>
          <w:sz w:val="22"/>
          <w:szCs w:val="22"/>
        </w:rPr>
      </w:pPr>
      <w:r w:rsidRPr="00A632D1">
        <w:rPr>
          <w:sz w:val="22"/>
          <w:szCs w:val="22"/>
        </w:rPr>
        <w:t>2) требования к содержанию, форме, оформлению и составу заявки на участие в закупке;</w:t>
      </w:r>
    </w:p>
    <w:p w:rsidR="00A632D1" w:rsidRPr="00A632D1" w:rsidRDefault="00A632D1" w:rsidP="00A632D1">
      <w:pPr>
        <w:spacing w:before="220" w:after="1" w:line="220" w:lineRule="atLeast"/>
        <w:ind w:firstLine="540"/>
        <w:jc w:val="both"/>
        <w:rPr>
          <w:sz w:val="22"/>
          <w:szCs w:val="22"/>
        </w:rPr>
      </w:pPr>
      <w:r w:rsidRPr="00A632D1">
        <w:rPr>
          <w:sz w:val="22"/>
          <w:szCs w:val="22"/>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632D1" w:rsidRPr="00A632D1" w:rsidRDefault="00A632D1" w:rsidP="00A632D1">
      <w:pPr>
        <w:spacing w:before="220" w:after="1" w:line="220" w:lineRule="atLeast"/>
        <w:ind w:firstLine="540"/>
        <w:jc w:val="both"/>
        <w:rPr>
          <w:sz w:val="22"/>
          <w:szCs w:val="22"/>
        </w:rPr>
      </w:pPr>
      <w:r w:rsidRPr="00A632D1">
        <w:rPr>
          <w:sz w:val="22"/>
          <w:szCs w:val="22"/>
        </w:rPr>
        <w:t>4) место, условия и сроки (периоды) поставки товара, выполнения работы, оказания услуги;</w:t>
      </w:r>
    </w:p>
    <w:p w:rsidR="00A632D1" w:rsidRPr="00A632D1" w:rsidRDefault="00A632D1" w:rsidP="00A632D1">
      <w:pPr>
        <w:spacing w:before="220" w:after="1" w:line="220" w:lineRule="atLeast"/>
        <w:ind w:firstLine="540"/>
        <w:jc w:val="both"/>
        <w:rPr>
          <w:sz w:val="22"/>
          <w:szCs w:val="22"/>
        </w:rPr>
      </w:pPr>
      <w:r w:rsidRPr="00A632D1">
        <w:rPr>
          <w:sz w:val="22"/>
          <w:szCs w:val="22"/>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2648BF">
        <w:rPr>
          <w:sz w:val="22"/>
          <w:szCs w:val="22"/>
        </w:rPr>
        <w:t>З</w:t>
      </w:r>
      <w:r w:rsidRPr="00A632D1">
        <w:rPr>
          <w:sz w:val="22"/>
          <w:szCs w:val="22"/>
        </w:rPr>
        <w:t xml:space="preserve">аказчиком </w:t>
      </w:r>
      <w:r w:rsidR="00291E9C">
        <w:rPr>
          <w:sz w:val="22"/>
          <w:szCs w:val="22"/>
        </w:rPr>
        <w:t>П</w:t>
      </w:r>
      <w:r w:rsidRPr="00A632D1">
        <w:rPr>
          <w:sz w:val="22"/>
          <w:szCs w:val="22"/>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632D1" w:rsidRPr="00A632D1" w:rsidRDefault="00A632D1" w:rsidP="00A632D1">
      <w:pPr>
        <w:spacing w:before="220" w:after="1" w:line="220" w:lineRule="atLeast"/>
        <w:ind w:firstLine="540"/>
        <w:jc w:val="both"/>
        <w:rPr>
          <w:sz w:val="22"/>
          <w:szCs w:val="22"/>
        </w:rPr>
      </w:pPr>
      <w:r w:rsidRPr="00A632D1">
        <w:rPr>
          <w:sz w:val="22"/>
          <w:szCs w:val="22"/>
        </w:rPr>
        <w:t>6) форма, сроки и порядок оплаты товара, работы, услуги;</w:t>
      </w:r>
    </w:p>
    <w:p w:rsidR="00A632D1" w:rsidRPr="00A632D1" w:rsidRDefault="00A632D1" w:rsidP="00A632D1">
      <w:pPr>
        <w:spacing w:before="220" w:after="1" w:line="220" w:lineRule="atLeast"/>
        <w:ind w:firstLine="540"/>
        <w:jc w:val="both"/>
        <w:rPr>
          <w:sz w:val="22"/>
          <w:szCs w:val="22"/>
        </w:rPr>
      </w:pPr>
      <w:r w:rsidRPr="00A632D1">
        <w:rPr>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32D1" w:rsidRPr="00A632D1" w:rsidRDefault="00A632D1" w:rsidP="00A632D1">
      <w:pPr>
        <w:spacing w:before="220" w:after="1" w:line="220" w:lineRule="atLeast"/>
        <w:ind w:firstLine="540"/>
        <w:jc w:val="both"/>
        <w:rPr>
          <w:sz w:val="22"/>
          <w:szCs w:val="22"/>
        </w:rPr>
      </w:pPr>
      <w:r w:rsidRPr="00A632D1">
        <w:rPr>
          <w:sz w:val="22"/>
          <w:szCs w:val="22"/>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632D1" w:rsidRPr="00A632D1" w:rsidRDefault="00A632D1" w:rsidP="00A632D1">
      <w:pPr>
        <w:spacing w:before="220" w:after="1" w:line="220" w:lineRule="atLeast"/>
        <w:ind w:firstLine="540"/>
        <w:jc w:val="both"/>
        <w:rPr>
          <w:sz w:val="22"/>
          <w:szCs w:val="22"/>
        </w:rPr>
      </w:pPr>
      <w:r w:rsidRPr="00A632D1">
        <w:rPr>
          <w:sz w:val="22"/>
          <w:szCs w:val="22"/>
        </w:rPr>
        <w:t>9) требования к участникам такой закупки;</w:t>
      </w:r>
    </w:p>
    <w:p w:rsidR="00A632D1" w:rsidRPr="00A632D1" w:rsidRDefault="00A632D1" w:rsidP="00A632D1">
      <w:pPr>
        <w:spacing w:before="220" w:after="1" w:line="220" w:lineRule="atLeast"/>
        <w:ind w:firstLine="540"/>
        <w:jc w:val="both"/>
        <w:rPr>
          <w:sz w:val="22"/>
          <w:szCs w:val="22"/>
        </w:rPr>
      </w:pPr>
      <w:r w:rsidRPr="00A632D1">
        <w:rPr>
          <w:sz w:val="22"/>
          <w:szCs w:val="22"/>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w:t>
      </w:r>
      <w:r w:rsidRPr="00A632D1">
        <w:rPr>
          <w:sz w:val="22"/>
          <w:szCs w:val="22"/>
        </w:rPr>
        <w:lastRenderedPageBreak/>
        <w:t>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632D1" w:rsidRPr="00A632D1" w:rsidRDefault="00A632D1" w:rsidP="00A632D1">
      <w:pPr>
        <w:spacing w:before="220" w:after="1" w:line="220" w:lineRule="atLeast"/>
        <w:ind w:firstLine="540"/>
        <w:jc w:val="both"/>
        <w:rPr>
          <w:sz w:val="22"/>
          <w:szCs w:val="22"/>
        </w:rPr>
      </w:pPr>
      <w:r w:rsidRPr="00A632D1">
        <w:rPr>
          <w:sz w:val="22"/>
          <w:szCs w:val="22"/>
        </w:rPr>
        <w:t>11) формы, порядок, дата и время окончания срока предоставления участникам такой закупки разъяснений положений документации о закупке;</w:t>
      </w:r>
    </w:p>
    <w:p w:rsidR="00A632D1" w:rsidRPr="00A632D1" w:rsidRDefault="00A632D1" w:rsidP="00A632D1">
      <w:pPr>
        <w:spacing w:before="220" w:after="1" w:line="220" w:lineRule="atLeast"/>
        <w:ind w:firstLine="540"/>
        <w:jc w:val="both"/>
        <w:rPr>
          <w:sz w:val="22"/>
          <w:szCs w:val="22"/>
        </w:rPr>
      </w:pPr>
      <w:r w:rsidRPr="00A632D1">
        <w:rPr>
          <w:sz w:val="22"/>
          <w:szCs w:val="22"/>
        </w:rPr>
        <w:t>12) дата рассмотрения предложений участников такой закупки и подведения итогов такой закупки;</w:t>
      </w:r>
    </w:p>
    <w:p w:rsidR="00A632D1" w:rsidRPr="00A632D1" w:rsidRDefault="00A632D1" w:rsidP="00A632D1">
      <w:pPr>
        <w:spacing w:before="220" w:after="1" w:line="220" w:lineRule="atLeast"/>
        <w:ind w:firstLine="540"/>
        <w:jc w:val="both"/>
        <w:rPr>
          <w:sz w:val="22"/>
          <w:szCs w:val="22"/>
        </w:rPr>
      </w:pPr>
      <w:r w:rsidRPr="00A632D1">
        <w:rPr>
          <w:sz w:val="22"/>
          <w:szCs w:val="22"/>
        </w:rPr>
        <w:t>13) критерии оценки и сопоставления заявок на участие в такой закупке;</w:t>
      </w:r>
    </w:p>
    <w:p w:rsidR="00A632D1" w:rsidRPr="00A632D1" w:rsidRDefault="00A632D1" w:rsidP="00A632D1">
      <w:pPr>
        <w:spacing w:before="220" w:after="1" w:line="220" w:lineRule="atLeast"/>
        <w:ind w:firstLine="540"/>
        <w:jc w:val="both"/>
        <w:rPr>
          <w:sz w:val="22"/>
          <w:szCs w:val="22"/>
        </w:rPr>
      </w:pPr>
      <w:r w:rsidRPr="00A632D1">
        <w:rPr>
          <w:sz w:val="22"/>
          <w:szCs w:val="22"/>
        </w:rPr>
        <w:t>14) порядок оценки и сопоставления заявок на участие в такой закупке;</w:t>
      </w:r>
    </w:p>
    <w:p w:rsidR="00A632D1" w:rsidRPr="00A632D1" w:rsidRDefault="00A632D1" w:rsidP="00A632D1">
      <w:pPr>
        <w:spacing w:before="220" w:after="1" w:line="220" w:lineRule="atLeast"/>
        <w:ind w:firstLine="540"/>
        <w:jc w:val="both"/>
        <w:rPr>
          <w:sz w:val="22"/>
          <w:szCs w:val="22"/>
        </w:rPr>
      </w:pPr>
      <w:r w:rsidRPr="00A632D1">
        <w:rPr>
          <w:sz w:val="22"/>
          <w:szCs w:val="22"/>
        </w:rPr>
        <w:t>15) описание предмета такой закупки в соответствии с частью 6.1 статьи 3 настоящего Федерального закона;</w:t>
      </w:r>
    </w:p>
    <w:p w:rsidR="00A632D1" w:rsidRDefault="00A632D1" w:rsidP="00A632D1">
      <w:pPr>
        <w:spacing w:before="220" w:after="1" w:line="220" w:lineRule="atLeast"/>
        <w:ind w:firstLine="540"/>
        <w:jc w:val="both"/>
        <w:rPr>
          <w:sz w:val="22"/>
          <w:szCs w:val="22"/>
        </w:rPr>
      </w:pPr>
      <w:r w:rsidRPr="00A632D1">
        <w:rPr>
          <w:sz w:val="22"/>
          <w:szCs w:val="22"/>
        </w:rPr>
        <w:t xml:space="preserve">16) </w:t>
      </w:r>
      <w:r w:rsidRPr="00A83DC6">
        <w:rPr>
          <w:sz w:val="22"/>
          <w:szCs w:val="22"/>
        </w:rPr>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r w:rsidRPr="00A632D1">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18) </w:t>
      </w:r>
      <w:r w:rsidR="00A632D1" w:rsidRPr="00A632D1">
        <w:rPr>
          <w:sz w:val="22"/>
          <w:szCs w:val="22"/>
        </w:rPr>
        <w:t>иные сведения, определенные положением о закупке</w:t>
      </w:r>
      <w:r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42EE0" w:rsidRPr="00A83DC6" w:rsidRDefault="00E42EE0" w:rsidP="00E42EE0">
      <w:pPr>
        <w:spacing w:before="220" w:after="1" w:line="220" w:lineRule="atLeast"/>
        <w:ind w:firstLine="540"/>
        <w:jc w:val="both"/>
        <w:rPr>
          <w:sz w:val="22"/>
          <w:szCs w:val="22"/>
        </w:rPr>
      </w:pPr>
      <w:r w:rsidRPr="00A83DC6">
        <w:rPr>
          <w:sz w:val="22"/>
          <w:szCs w:val="22"/>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1.8.5. Если иное не предусмотрено документацией о закупке, поставляемый </w:t>
      </w:r>
      <w:r w:rsidR="008C656E">
        <w:rPr>
          <w:sz w:val="22"/>
          <w:szCs w:val="22"/>
        </w:rPr>
        <w:t>товар должен быть новым (товар</w:t>
      </w:r>
      <w:r w:rsidRPr="00A83DC6">
        <w:rPr>
          <w:sz w:val="22"/>
          <w:szCs w:val="22"/>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A83DC6" w:rsidRDefault="00E42EE0" w:rsidP="00E42EE0">
      <w:pPr>
        <w:spacing w:before="220" w:after="1" w:line="220" w:lineRule="atLeast"/>
        <w:ind w:firstLine="540"/>
        <w:jc w:val="both"/>
        <w:rPr>
          <w:sz w:val="22"/>
          <w:szCs w:val="22"/>
        </w:rPr>
      </w:pPr>
      <w:bookmarkStart w:id="20" w:name="P370"/>
      <w:bookmarkEnd w:id="20"/>
      <w:r w:rsidRPr="00A83DC6">
        <w:rPr>
          <w:sz w:val="22"/>
          <w:szCs w:val="22"/>
        </w:rPr>
        <w:t>1.8.6</w:t>
      </w:r>
      <w:r w:rsidRPr="00CD08DD">
        <w:rPr>
          <w:sz w:val="22"/>
          <w:szCs w:val="22"/>
        </w:rPr>
        <w:t xml:space="preserve">. </w:t>
      </w:r>
      <w:r w:rsidR="00CD08DD" w:rsidRPr="00CD08DD">
        <w:rPr>
          <w:sz w:val="22"/>
          <w:szCs w:val="22"/>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BE4842">
        <w:rPr>
          <w:sz w:val="22"/>
          <w:szCs w:val="22"/>
        </w:rPr>
        <w:t>З</w:t>
      </w:r>
      <w:r w:rsidR="00CD08DD" w:rsidRPr="00CD08DD">
        <w:rPr>
          <w:sz w:val="22"/>
          <w:szCs w:val="22"/>
        </w:rPr>
        <w:t>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r w:rsidRPr="00BE4842">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A83DC6">
        <w:rPr>
          <w:sz w:val="22"/>
          <w:szCs w:val="22"/>
          <w:lang w:val="en-US"/>
        </w:rPr>
        <w:t>N</w:t>
      </w:r>
      <w:r w:rsidRPr="00A83DC6">
        <w:rPr>
          <w:sz w:val="22"/>
          <w:szCs w:val="22"/>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Обеспечение заявки на участие в закупке не возвращается участнику в следующих случаях:</w:t>
      </w:r>
    </w:p>
    <w:p w:rsidR="00E42EE0" w:rsidRPr="00A83DC6" w:rsidRDefault="00E42EE0" w:rsidP="00E42EE0">
      <w:pPr>
        <w:spacing w:before="220" w:after="1" w:line="220" w:lineRule="atLeast"/>
        <w:ind w:firstLine="540"/>
        <w:jc w:val="both"/>
        <w:rPr>
          <w:sz w:val="22"/>
          <w:szCs w:val="22"/>
        </w:rPr>
      </w:pPr>
      <w:r w:rsidRPr="00A83DC6">
        <w:rPr>
          <w:sz w:val="22"/>
          <w:szCs w:val="22"/>
        </w:rPr>
        <w:t>1) уклонение или отказ участника закупки от заключения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2) непредоставление или предоставление с нарушением условий, установленных Законом </w:t>
      </w:r>
      <w:r w:rsidRPr="00A83DC6">
        <w:rPr>
          <w:sz w:val="22"/>
          <w:szCs w:val="22"/>
          <w:lang w:val="en-US"/>
        </w:rPr>
        <w:t>N</w:t>
      </w:r>
      <w:r w:rsidRPr="00A83DC6">
        <w:rPr>
          <w:sz w:val="22"/>
          <w:szCs w:val="22"/>
        </w:rPr>
        <w:t xml:space="preserve"> 223-ФЗ, до заключения договора Заказчику обеспечения исполнения договора (если в извещении об осуществлении </w:t>
      </w:r>
      <w:r w:rsidRPr="00A83DC6">
        <w:rPr>
          <w:sz w:val="22"/>
          <w:szCs w:val="22"/>
        </w:rPr>
        <w:lastRenderedPageBreak/>
        <w:t>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Заказчик возвращает обеспечение заявки в течение семи рабочих дней:</w:t>
      </w:r>
    </w:p>
    <w:p w:rsidR="00E42EE0" w:rsidRPr="00A83DC6" w:rsidRDefault="00E42EE0" w:rsidP="00E42EE0">
      <w:pPr>
        <w:spacing w:before="220" w:after="1" w:line="220" w:lineRule="atLeast"/>
        <w:ind w:firstLine="540"/>
        <w:jc w:val="both"/>
        <w:rPr>
          <w:sz w:val="22"/>
          <w:szCs w:val="22"/>
        </w:rPr>
      </w:pPr>
      <w:r w:rsidRPr="00A83DC6">
        <w:rPr>
          <w:sz w:val="22"/>
          <w:szCs w:val="22"/>
        </w:rPr>
        <w:t>- со дня заключения договора - победителю закупки и участнику закупки, заявке которого присвоено второе место после победителя;</w:t>
      </w:r>
    </w:p>
    <w:p w:rsidR="00E42EE0" w:rsidRPr="00A83DC6" w:rsidRDefault="00E42EE0" w:rsidP="00E42EE0">
      <w:pPr>
        <w:spacing w:before="220" w:after="1" w:line="220" w:lineRule="atLeast"/>
        <w:ind w:firstLine="540"/>
        <w:jc w:val="both"/>
        <w:rPr>
          <w:sz w:val="22"/>
          <w:szCs w:val="22"/>
        </w:rPr>
      </w:pPr>
      <w:r w:rsidRPr="00A83DC6">
        <w:rPr>
          <w:sz w:val="22"/>
          <w:szCs w:val="22"/>
        </w:rPr>
        <w:t>- со дня подписания итогового протокола закупки - допущенным к закупке участникам, заявкам которых присвоены места ниже второго;</w:t>
      </w:r>
    </w:p>
    <w:p w:rsidR="00E42EE0" w:rsidRPr="00A83DC6" w:rsidRDefault="00E42EE0" w:rsidP="00E42EE0">
      <w:pPr>
        <w:spacing w:before="220" w:after="1" w:line="220" w:lineRule="atLeast"/>
        <w:ind w:firstLine="540"/>
        <w:jc w:val="both"/>
        <w:rPr>
          <w:sz w:val="22"/>
          <w:szCs w:val="22"/>
        </w:rPr>
      </w:pPr>
      <w:r w:rsidRPr="00A83DC6">
        <w:rPr>
          <w:sz w:val="22"/>
          <w:szCs w:val="22"/>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F12A4F" w:rsidRDefault="00E42EE0" w:rsidP="00E42EE0">
      <w:pPr>
        <w:spacing w:before="220" w:after="1" w:line="220" w:lineRule="atLeast"/>
        <w:ind w:firstLine="540"/>
        <w:jc w:val="both"/>
        <w:rPr>
          <w:sz w:val="22"/>
          <w:szCs w:val="22"/>
        </w:rPr>
      </w:pPr>
      <w:r w:rsidRPr="00A83DC6">
        <w:rPr>
          <w:sz w:val="22"/>
          <w:szCs w:val="22"/>
        </w:rPr>
        <w:t>- со дня принятия решения об отказе от проведения закупки - всем участникам, пред</w:t>
      </w:r>
      <w:r w:rsidR="008C656E">
        <w:rPr>
          <w:sz w:val="22"/>
          <w:szCs w:val="22"/>
        </w:rPr>
        <w:t>о</w:t>
      </w:r>
      <w:r w:rsidRPr="00A83DC6">
        <w:rPr>
          <w:sz w:val="22"/>
          <w:szCs w:val="22"/>
        </w:rPr>
        <w:t xml:space="preserve">ставившим </w:t>
      </w:r>
      <w:r w:rsidRPr="00F12A4F">
        <w:rPr>
          <w:sz w:val="22"/>
          <w:szCs w:val="22"/>
        </w:rPr>
        <w:t>обеспечение заявки на участие в закупке.</w:t>
      </w:r>
    </w:p>
    <w:p w:rsidR="00E42EE0" w:rsidRDefault="00E42EE0" w:rsidP="00E42EE0">
      <w:pPr>
        <w:spacing w:before="220" w:line="220" w:lineRule="atLeast"/>
        <w:ind w:firstLine="540"/>
        <w:jc w:val="both"/>
        <w:rPr>
          <w:sz w:val="22"/>
          <w:szCs w:val="22"/>
        </w:rPr>
      </w:pPr>
      <w:r w:rsidRPr="00A83DC6">
        <w:rPr>
          <w:sz w:val="22"/>
          <w:szCs w:val="22"/>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734EA9" w:rsidRPr="00734EA9" w:rsidRDefault="00734EA9" w:rsidP="00D346E1">
      <w:pPr>
        <w:adjustRightInd w:val="0"/>
        <w:spacing w:before="240"/>
        <w:ind w:firstLine="540"/>
        <w:jc w:val="both"/>
        <w:rPr>
          <w:sz w:val="22"/>
          <w:szCs w:val="22"/>
        </w:rPr>
      </w:pPr>
      <w:r w:rsidRPr="00734EA9">
        <w:rPr>
          <w:sz w:val="22"/>
          <w:szCs w:val="22"/>
        </w:rPr>
        <w:t>1) способ осуществления закупки;</w:t>
      </w:r>
    </w:p>
    <w:p w:rsidR="00734EA9" w:rsidRPr="00734EA9" w:rsidRDefault="00734EA9" w:rsidP="00734EA9">
      <w:pPr>
        <w:adjustRightInd w:val="0"/>
        <w:spacing w:before="220"/>
        <w:ind w:firstLine="540"/>
        <w:jc w:val="both"/>
        <w:rPr>
          <w:sz w:val="22"/>
          <w:szCs w:val="22"/>
        </w:rPr>
      </w:pPr>
      <w:r w:rsidRPr="00734EA9">
        <w:rPr>
          <w:sz w:val="22"/>
          <w:szCs w:val="22"/>
        </w:rPr>
        <w:t xml:space="preserve">2) наименование, место нахождения, почтовый адрес, адрес электронной почты, номер контактного телефона </w:t>
      </w:r>
      <w:r w:rsidR="002648BF">
        <w:rPr>
          <w:sz w:val="22"/>
          <w:szCs w:val="22"/>
        </w:rPr>
        <w:t>З</w:t>
      </w:r>
      <w:r w:rsidRPr="00734EA9">
        <w:rPr>
          <w:sz w:val="22"/>
          <w:szCs w:val="22"/>
        </w:rPr>
        <w:t>аказчика;</w:t>
      </w:r>
    </w:p>
    <w:p w:rsidR="00734EA9" w:rsidRPr="00734EA9" w:rsidRDefault="00734EA9" w:rsidP="00734EA9">
      <w:pPr>
        <w:adjustRightInd w:val="0"/>
        <w:spacing w:before="220"/>
        <w:ind w:firstLine="540"/>
        <w:jc w:val="both"/>
        <w:rPr>
          <w:sz w:val="22"/>
          <w:szCs w:val="22"/>
        </w:rPr>
      </w:pPr>
      <w:r w:rsidRPr="00734EA9">
        <w:rPr>
          <w:sz w:val="22"/>
          <w:szCs w:val="22"/>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w:t>
      </w:r>
      <w:r w:rsidRPr="00D346E1">
        <w:rPr>
          <w:sz w:val="22"/>
          <w:szCs w:val="22"/>
        </w:rPr>
        <w:t xml:space="preserve">соответствии с </w:t>
      </w:r>
      <w:hyperlink r:id="rId8" w:history="1">
        <w:r w:rsidRPr="00D346E1">
          <w:rPr>
            <w:sz w:val="22"/>
            <w:szCs w:val="22"/>
          </w:rPr>
          <w:t>частью 6.1 статьи 3</w:t>
        </w:r>
      </w:hyperlink>
      <w:r w:rsidRPr="00734EA9">
        <w:rPr>
          <w:sz w:val="22"/>
          <w:szCs w:val="22"/>
        </w:rPr>
        <w:t xml:space="preserve"> Закона </w:t>
      </w:r>
      <w:r w:rsidRPr="00734EA9">
        <w:rPr>
          <w:sz w:val="22"/>
          <w:szCs w:val="22"/>
          <w:lang w:val="en-US"/>
        </w:rPr>
        <w:t>N</w:t>
      </w:r>
      <w:r w:rsidRPr="00734EA9">
        <w:rPr>
          <w:sz w:val="22"/>
          <w:szCs w:val="22"/>
        </w:rPr>
        <w:t xml:space="preserve"> 223-ФЗ (при необходимости);</w:t>
      </w:r>
    </w:p>
    <w:p w:rsidR="00734EA9" w:rsidRPr="00734EA9" w:rsidRDefault="00734EA9" w:rsidP="00734EA9">
      <w:pPr>
        <w:adjustRightInd w:val="0"/>
        <w:spacing w:before="220"/>
        <w:ind w:firstLine="540"/>
        <w:jc w:val="both"/>
        <w:rPr>
          <w:sz w:val="22"/>
          <w:szCs w:val="22"/>
        </w:rPr>
      </w:pPr>
      <w:r w:rsidRPr="00734EA9">
        <w:rPr>
          <w:sz w:val="22"/>
          <w:szCs w:val="22"/>
        </w:rPr>
        <w:t>4) место поставки товара, выполнения работы, оказания услуги;</w:t>
      </w:r>
    </w:p>
    <w:p w:rsidR="00734EA9" w:rsidRPr="00734EA9" w:rsidRDefault="00734EA9" w:rsidP="00734EA9">
      <w:pPr>
        <w:adjustRightInd w:val="0"/>
        <w:spacing w:before="220"/>
        <w:ind w:firstLine="540"/>
        <w:jc w:val="both"/>
        <w:rPr>
          <w:sz w:val="22"/>
          <w:szCs w:val="22"/>
        </w:rPr>
      </w:pPr>
      <w:r w:rsidRPr="00734EA9">
        <w:rPr>
          <w:sz w:val="22"/>
          <w:szCs w:val="22"/>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2648BF">
        <w:rPr>
          <w:sz w:val="22"/>
          <w:szCs w:val="22"/>
        </w:rPr>
        <w:t>З</w:t>
      </w:r>
      <w:r w:rsidRPr="00734EA9">
        <w:rPr>
          <w:sz w:val="22"/>
          <w:szCs w:val="22"/>
        </w:rPr>
        <w:t xml:space="preserve">аказчиком </w:t>
      </w:r>
      <w:r w:rsidR="00291E9C">
        <w:rPr>
          <w:sz w:val="22"/>
          <w:szCs w:val="22"/>
        </w:rPr>
        <w:t>П</w:t>
      </w:r>
      <w:r w:rsidRPr="00734EA9">
        <w:rPr>
          <w:sz w:val="22"/>
          <w:szCs w:val="22"/>
        </w:rPr>
        <w:t>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34EA9" w:rsidRPr="00734EA9" w:rsidRDefault="00734EA9" w:rsidP="00734EA9">
      <w:pPr>
        <w:adjustRightInd w:val="0"/>
        <w:spacing w:before="220"/>
        <w:ind w:firstLine="540"/>
        <w:jc w:val="both"/>
        <w:rPr>
          <w:sz w:val="22"/>
          <w:szCs w:val="22"/>
        </w:rPr>
      </w:pPr>
      <w:r w:rsidRPr="00734EA9">
        <w:rPr>
          <w:sz w:val="22"/>
          <w:szCs w:val="22"/>
        </w:rPr>
        <w:t xml:space="preserve">6) срок, место и порядок предоставления документации о закупке, размер, порядок и сроки внесения платы, взимаемой </w:t>
      </w:r>
      <w:r w:rsidR="004A7F2C">
        <w:rPr>
          <w:sz w:val="22"/>
          <w:szCs w:val="22"/>
        </w:rPr>
        <w:t>З</w:t>
      </w:r>
      <w:r w:rsidRPr="00734EA9">
        <w:rPr>
          <w:sz w:val="22"/>
          <w:szCs w:val="22"/>
        </w:rPr>
        <w:t xml:space="preserve">аказчиком за предоставление данной документации, если такая плата установлена </w:t>
      </w:r>
      <w:r w:rsidR="004A7F2C">
        <w:rPr>
          <w:sz w:val="22"/>
          <w:szCs w:val="22"/>
        </w:rPr>
        <w:t>З</w:t>
      </w:r>
      <w:r w:rsidRPr="00734EA9">
        <w:rPr>
          <w:sz w:val="22"/>
          <w:szCs w:val="22"/>
        </w:rPr>
        <w:t>аказчиком, за исключением случаев предоставления документации о закупке в форме электронного документа;</w:t>
      </w:r>
    </w:p>
    <w:p w:rsidR="00734EA9" w:rsidRPr="00734EA9" w:rsidRDefault="00734EA9" w:rsidP="00734EA9">
      <w:pPr>
        <w:adjustRightInd w:val="0"/>
        <w:spacing w:before="220"/>
        <w:ind w:firstLine="540"/>
        <w:jc w:val="both"/>
        <w:rPr>
          <w:sz w:val="22"/>
          <w:szCs w:val="22"/>
        </w:rPr>
      </w:pPr>
      <w:r w:rsidRPr="00734EA9">
        <w:rPr>
          <w:sz w:val="22"/>
          <w:szCs w:val="22"/>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734EA9" w:rsidRPr="00AA7B08" w:rsidRDefault="00734EA9" w:rsidP="00734EA9">
      <w:pPr>
        <w:adjustRightInd w:val="0"/>
        <w:spacing w:before="220"/>
        <w:ind w:firstLine="540"/>
        <w:jc w:val="both"/>
        <w:rPr>
          <w:sz w:val="22"/>
          <w:szCs w:val="22"/>
        </w:rPr>
      </w:pPr>
      <w:r w:rsidRPr="00734EA9">
        <w:rPr>
          <w:sz w:val="22"/>
          <w:szCs w:val="22"/>
        </w:rPr>
        <w:t xml:space="preserve">8) адрес электронной </w:t>
      </w:r>
      <w:r w:rsidRPr="00AA7B08">
        <w:rPr>
          <w:sz w:val="22"/>
          <w:szCs w:val="22"/>
        </w:rPr>
        <w:t>площадки в информационно-телекоммуникационной сети "Интернет" (при осуществлении конкурентной закупки</w:t>
      </w:r>
      <w:r w:rsidR="003156AA" w:rsidRPr="00AA7B08">
        <w:rPr>
          <w:sz w:val="22"/>
          <w:szCs w:val="22"/>
        </w:rPr>
        <w:t xml:space="preserve"> в электронной форме</w:t>
      </w:r>
      <w:r w:rsidRPr="00AA7B08">
        <w:rPr>
          <w:sz w:val="22"/>
          <w:szCs w:val="22"/>
        </w:rPr>
        <w:t>);</w:t>
      </w:r>
    </w:p>
    <w:p w:rsidR="00734EA9" w:rsidRPr="00734EA9" w:rsidRDefault="00734EA9" w:rsidP="00734EA9">
      <w:pPr>
        <w:adjustRightInd w:val="0"/>
        <w:spacing w:before="220"/>
        <w:ind w:firstLine="540"/>
        <w:jc w:val="both"/>
        <w:rPr>
          <w:sz w:val="22"/>
          <w:szCs w:val="22"/>
        </w:rPr>
      </w:pPr>
      <w:r w:rsidRPr="00AA7B08">
        <w:rPr>
          <w:sz w:val="22"/>
          <w:szCs w:val="22"/>
        </w:rPr>
        <w:t>9) иные сведения, определенные положением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1.8.8. Документация о закупке и извещение о проведении закупки размещаются в ЕИС и доступны для ознакомления без взимания платы.</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A83DC6">
        <w:rPr>
          <w:sz w:val="22"/>
          <w:szCs w:val="22"/>
          <w:lang w:val="en-US"/>
        </w:rPr>
        <w:t>N</w:t>
      </w:r>
      <w:r w:rsidRPr="00A83DC6">
        <w:rPr>
          <w:sz w:val="22"/>
          <w:szCs w:val="22"/>
        </w:rPr>
        <w:t xml:space="preserve"> 223-ФЗ, в остальных случаях в письменной форме, в том числе в виде электронного документа. В течение трех</w:t>
      </w:r>
      <w:r w:rsidR="006E6774">
        <w:rPr>
          <w:sz w:val="22"/>
          <w:szCs w:val="22"/>
        </w:rPr>
        <w:t xml:space="preserve"> рабочих</w:t>
      </w:r>
      <w:r w:rsidRPr="00A83DC6">
        <w:rPr>
          <w:sz w:val="22"/>
          <w:szCs w:val="22"/>
        </w:rPr>
        <w:t xml:space="preserve">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w:t>
      </w:r>
      <w:r w:rsidRPr="00A83DC6">
        <w:rPr>
          <w:sz w:val="22"/>
          <w:szCs w:val="22"/>
        </w:rPr>
        <w:lastRenderedPageBreak/>
        <w:t>положений документации о закупке Заказчик не может изменять предмет закупки и существенные условия проекта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A83DC6" w:rsidRDefault="00E42EE0" w:rsidP="00E42EE0">
      <w:pPr>
        <w:spacing w:before="220" w:after="1" w:line="220" w:lineRule="atLeast"/>
        <w:ind w:firstLine="540"/>
        <w:jc w:val="both"/>
        <w:rPr>
          <w:sz w:val="22"/>
          <w:szCs w:val="22"/>
        </w:rPr>
      </w:pPr>
      <w:r w:rsidRPr="00A83DC6">
        <w:rPr>
          <w:sz w:val="22"/>
          <w:szCs w:val="22"/>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A83DC6" w:rsidRDefault="00B24928" w:rsidP="00E42EE0">
      <w:pPr>
        <w:spacing w:before="220" w:after="1" w:line="220" w:lineRule="atLeast"/>
        <w:ind w:firstLine="540"/>
        <w:jc w:val="both"/>
        <w:rPr>
          <w:sz w:val="22"/>
          <w:szCs w:val="22"/>
        </w:rPr>
      </w:pPr>
      <w:r w:rsidRPr="00B24928">
        <w:rPr>
          <w:sz w:val="22"/>
          <w:szCs w:val="22"/>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3E3709">
        <w:rPr>
          <w:sz w:val="22"/>
          <w:szCs w:val="22"/>
        </w:rPr>
        <w:t>ЕИС</w:t>
      </w:r>
      <w:r w:rsidRPr="00B24928">
        <w:rPr>
          <w:sz w:val="22"/>
          <w:szCs w:val="22"/>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E42EE0"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A83DC6" w:rsidRDefault="00E42EE0" w:rsidP="00E42EE0">
      <w:pPr>
        <w:spacing w:before="220" w:after="1" w:line="220" w:lineRule="atLeast"/>
        <w:ind w:firstLine="540"/>
        <w:jc w:val="both"/>
        <w:rPr>
          <w:sz w:val="22"/>
          <w:szCs w:val="22"/>
        </w:rPr>
      </w:pPr>
      <w:r w:rsidRPr="00A83DC6">
        <w:rPr>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A83DC6" w:rsidRDefault="00E42EE0" w:rsidP="00E42EE0">
      <w:pPr>
        <w:spacing w:before="220" w:after="1" w:line="220" w:lineRule="atLeast"/>
        <w:ind w:firstLine="540"/>
        <w:jc w:val="both"/>
        <w:rPr>
          <w:sz w:val="22"/>
          <w:szCs w:val="22"/>
        </w:rPr>
      </w:pPr>
      <w:r w:rsidRPr="00A83DC6">
        <w:rPr>
          <w:sz w:val="22"/>
          <w:szCs w:val="22"/>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3E3709" w:rsidRPr="00F12A4F" w:rsidRDefault="00E42EE0" w:rsidP="00651782">
      <w:pPr>
        <w:adjustRightInd w:val="0"/>
        <w:spacing w:before="240"/>
        <w:ind w:firstLine="567"/>
        <w:jc w:val="both"/>
        <w:rPr>
          <w:sz w:val="22"/>
          <w:szCs w:val="22"/>
        </w:rPr>
      </w:pPr>
      <w:bookmarkStart w:id="21" w:name="P390"/>
      <w:bookmarkEnd w:id="21"/>
      <w:r w:rsidRPr="003E3709">
        <w:rPr>
          <w:sz w:val="22"/>
          <w:szCs w:val="22"/>
        </w:rPr>
        <w:t xml:space="preserve">1.8.16. </w:t>
      </w:r>
      <w:r w:rsidR="003E3709" w:rsidRPr="00F12A4F">
        <w:rPr>
          <w:sz w:val="22"/>
          <w:szCs w:val="22"/>
        </w:rPr>
        <w:t xml:space="preserve">Заказчик в извещении об осуществлении закупки, документации о закупке, проекте договора, приглашении принять участие в определении </w:t>
      </w:r>
      <w:r w:rsidR="00291E9C">
        <w:rPr>
          <w:sz w:val="22"/>
          <w:szCs w:val="22"/>
        </w:rPr>
        <w:t>П</w:t>
      </w:r>
      <w:r w:rsidR="003E3709" w:rsidRPr="00F12A4F">
        <w:rPr>
          <w:sz w:val="22"/>
          <w:szCs w:val="22"/>
        </w:rPr>
        <w:t>оставщика (</w:t>
      </w:r>
      <w:r w:rsidR="00291E9C" w:rsidRPr="00F12A4F">
        <w:rPr>
          <w:sz w:val="22"/>
          <w:szCs w:val="22"/>
        </w:rPr>
        <w:t>исполнителя</w:t>
      </w:r>
      <w:r w:rsidR="00291E9C">
        <w:rPr>
          <w:sz w:val="22"/>
          <w:szCs w:val="22"/>
        </w:rPr>
        <w:t>,</w:t>
      </w:r>
      <w:r w:rsidR="00291E9C" w:rsidRPr="00F12A4F">
        <w:rPr>
          <w:sz w:val="22"/>
          <w:szCs w:val="22"/>
        </w:rPr>
        <w:t xml:space="preserve"> </w:t>
      </w:r>
      <w:r w:rsidR="003E3709" w:rsidRPr="00F12A4F">
        <w:rPr>
          <w:sz w:val="22"/>
          <w:szCs w:val="22"/>
        </w:rPr>
        <w:t>подрядчика) закрытым способом вправе установить требование обеспечения исполнения договора.</w:t>
      </w:r>
    </w:p>
    <w:p w:rsidR="003E3709" w:rsidRPr="00F12A4F" w:rsidRDefault="003E3709" w:rsidP="003E3709">
      <w:pPr>
        <w:adjustRightInd w:val="0"/>
        <w:spacing w:before="220"/>
        <w:ind w:firstLine="567"/>
        <w:jc w:val="both"/>
        <w:rPr>
          <w:sz w:val="22"/>
          <w:szCs w:val="22"/>
        </w:rPr>
      </w:pPr>
      <w:r w:rsidRPr="00F12A4F">
        <w:rPr>
          <w:sz w:val="22"/>
          <w:szCs w:val="22"/>
        </w:rPr>
        <w:t>Обеспечение исполнения договора может предоставляться участником конкурентной закупки путем внесения денежных средств (на счет Заказчика, указанный в извещении об осуществлении закупки, документации о закупке), предоставления банковской гарантии (срок действия банковской гарантии должен превышать срок действия договора не менее чем на один месяц). 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w:t>
      </w:r>
    </w:p>
    <w:p w:rsidR="003E3709" w:rsidRPr="00F12A4F" w:rsidRDefault="003E3709" w:rsidP="003E3709">
      <w:pPr>
        <w:adjustRightInd w:val="0"/>
        <w:spacing w:before="220"/>
        <w:ind w:firstLine="567"/>
        <w:jc w:val="both"/>
        <w:rPr>
          <w:sz w:val="22"/>
          <w:szCs w:val="22"/>
        </w:rPr>
      </w:pPr>
      <w:r w:rsidRPr="00F12A4F">
        <w:rPr>
          <w:sz w:val="22"/>
          <w:szCs w:val="22"/>
        </w:rPr>
        <w:t xml:space="preserve">Договор заключается после предоставления участником закупки, с которым заключается договор, обеспечения исполнения договора. </w:t>
      </w:r>
    </w:p>
    <w:p w:rsidR="003E3709" w:rsidRPr="00F12A4F" w:rsidRDefault="003E3709" w:rsidP="003E3709">
      <w:pPr>
        <w:adjustRightInd w:val="0"/>
        <w:spacing w:before="220"/>
        <w:ind w:firstLine="567"/>
        <w:jc w:val="both"/>
        <w:rPr>
          <w:sz w:val="22"/>
          <w:szCs w:val="22"/>
        </w:rPr>
      </w:pPr>
      <w:r w:rsidRPr="00F12A4F">
        <w:rPr>
          <w:sz w:val="22"/>
          <w:szCs w:val="22"/>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CF5A52" w:rsidRDefault="003E3709" w:rsidP="003E3709">
      <w:pPr>
        <w:adjustRightInd w:val="0"/>
        <w:spacing w:before="220"/>
        <w:ind w:firstLine="567"/>
        <w:jc w:val="both"/>
        <w:rPr>
          <w:sz w:val="22"/>
          <w:szCs w:val="22"/>
        </w:rPr>
      </w:pPr>
      <w:r w:rsidRPr="00F12A4F">
        <w:rPr>
          <w:sz w:val="22"/>
          <w:szCs w:val="22"/>
        </w:rPr>
        <w:t xml:space="preserve">Размер обеспечения исполнения договора может составлять от одного до тридцати процентов начальной (максимальной) цены договора, указанной в извещении об осуществлении закупки. </w:t>
      </w:r>
    </w:p>
    <w:p w:rsidR="003E3709" w:rsidRPr="00F12A4F" w:rsidRDefault="003E3709" w:rsidP="003E3709">
      <w:pPr>
        <w:adjustRightInd w:val="0"/>
        <w:spacing w:before="220"/>
        <w:ind w:firstLine="567"/>
        <w:jc w:val="both"/>
        <w:rPr>
          <w:sz w:val="22"/>
          <w:szCs w:val="22"/>
        </w:rPr>
      </w:pPr>
      <w:r w:rsidRPr="00F12A4F">
        <w:rPr>
          <w:sz w:val="22"/>
          <w:szCs w:val="22"/>
        </w:rPr>
        <w:t xml:space="preserve">В ходе исполнения договора </w:t>
      </w:r>
      <w:r w:rsidR="006A2E85">
        <w:rPr>
          <w:sz w:val="22"/>
          <w:szCs w:val="22"/>
        </w:rPr>
        <w:t>П</w:t>
      </w:r>
      <w:r w:rsidRPr="00F12A4F">
        <w:rPr>
          <w:sz w:val="22"/>
          <w:szCs w:val="22"/>
        </w:rPr>
        <w:t>оставщик (</w:t>
      </w:r>
      <w:r w:rsidR="00771F28" w:rsidRPr="00F12A4F">
        <w:rPr>
          <w:sz w:val="22"/>
          <w:szCs w:val="22"/>
        </w:rPr>
        <w:t>исполнитель</w:t>
      </w:r>
      <w:r w:rsidR="00771F28">
        <w:rPr>
          <w:sz w:val="22"/>
          <w:szCs w:val="22"/>
        </w:rPr>
        <w:t>,</w:t>
      </w:r>
      <w:r w:rsidR="00771F28" w:rsidRPr="00F12A4F">
        <w:rPr>
          <w:sz w:val="22"/>
          <w:szCs w:val="22"/>
        </w:rPr>
        <w:t xml:space="preserve"> </w:t>
      </w:r>
      <w:r w:rsidRPr="00AA7B08">
        <w:rPr>
          <w:sz w:val="22"/>
          <w:szCs w:val="22"/>
        </w:rPr>
        <w:t>подрядчик), п</w:t>
      </w:r>
      <w:r w:rsidR="008574B4" w:rsidRPr="00AA7B08">
        <w:rPr>
          <w:sz w:val="22"/>
          <w:szCs w:val="22"/>
        </w:rPr>
        <w:t>о</w:t>
      </w:r>
      <w:r w:rsidRPr="00AA7B08">
        <w:rPr>
          <w:sz w:val="22"/>
          <w:szCs w:val="22"/>
        </w:rPr>
        <w:t xml:space="preserve"> соглас</w:t>
      </w:r>
      <w:r w:rsidR="008574B4" w:rsidRPr="00AA7B08">
        <w:rPr>
          <w:sz w:val="22"/>
          <w:szCs w:val="22"/>
        </w:rPr>
        <w:t>ованию с</w:t>
      </w:r>
      <w:r w:rsidRPr="00AA7B08">
        <w:rPr>
          <w:sz w:val="22"/>
          <w:szCs w:val="22"/>
        </w:rPr>
        <w:t xml:space="preserve"> Заказчик</w:t>
      </w:r>
      <w:r w:rsidR="008574B4" w:rsidRPr="00AA7B08">
        <w:rPr>
          <w:sz w:val="22"/>
          <w:szCs w:val="22"/>
        </w:rPr>
        <w:t>ом</w:t>
      </w:r>
      <w:r w:rsidRPr="00AA7B08">
        <w:rPr>
          <w:sz w:val="22"/>
          <w:szCs w:val="22"/>
        </w:rPr>
        <w:t xml:space="preserve">, вправе предоставить Заказчику обеспечение исполнения договора, </w:t>
      </w:r>
      <w:r w:rsidR="00056998" w:rsidRPr="00AA7B08">
        <w:rPr>
          <w:sz w:val="22"/>
          <w:szCs w:val="22"/>
        </w:rPr>
        <w:t xml:space="preserve">пропорционально </w:t>
      </w:r>
      <w:r w:rsidRPr="00AA7B08">
        <w:rPr>
          <w:sz w:val="22"/>
          <w:szCs w:val="22"/>
        </w:rPr>
        <w:t>уменьшенное на размер выполненных обязательств, предусмотренных договором, взамен ранее предоставленного</w:t>
      </w:r>
      <w:r w:rsidRPr="00F12A4F">
        <w:rPr>
          <w:sz w:val="22"/>
          <w:szCs w:val="22"/>
        </w:rPr>
        <w:t xml:space="preserve"> обеспечения исполнения договора. При этом, по согласованию с Заказчиком, может быть изменен способ обеспечения исполнения договора.</w:t>
      </w:r>
    </w:p>
    <w:p w:rsidR="003E3709" w:rsidRPr="00F12A4F" w:rsidRDefault="003E3709" w:rsidP="003E3709">
      <w:pPr>
        <w:adjustRightInd w:val="0"/>
        <w:spacing w:before="220"/>
        <w:ind w:firstLine="567"/>
        <w:jc w:val="both"/>
        <w:rPr>
          <w:sz w:val="22"/>
          <w:szCs w:val="22"/>
        </w:rPr>
      </w:pPr>
      <w:r w:rsidRPr="00F12A4F">
        <w:rPr>
          <w:sz w:val="22"/>
          <w:szCs w:val="22"/>
        </w:rPr>
        <w:t xml:space="preserve">Денежные средства, передаваемые </w:t>
      </w:r>
      <w:r w:rsidR="006A2E85">
        <w:rPr>
          <w:sz w:val="22"/>
          <w:szCs w:val="22"/>
        </w:rPr>
        <w:t>П</w:t>
      </w:r>
      <w:r w:rsidRPr="00F12A4F">
        <w:rPr>
          <w:sz w:val="22"/>
          <w:szCs w:val="22"/>
        </w:rPr>
        <w:t>оставщиком (</w:t>
      </w:r>
      <w:r w:rsidR="00771F28" w:rsidRPr="00F12A4F">
        <w:rPr>
          <w:sz w:val="22"/>
          <w:szCs w:val="22"/>
        </w:rPr>
        <w:t>исполнителем</w:t>
      </w:r>
      <w:r w:rsidR="00771F28">
        <w:rPr>
          <w:sz w:val="22"/>
          <w:szCs w:val="22"/>
        </w:rPr>
        <w:t>,</w:t>
      </w:r>
      <w:r w:rsidR="00771F28" w:rsidRPr="00F12A4F">
        <w:rPr>
          <w:sz w:val="22"/>
          <w:szCs w:val="22"/>
        </w:rPr>
        <w:t xml:space="preserve"> </w:t>
      </w:r>
      <w:r w:rsidRPr="00F12A4F">
        <w:rPr>
          <w:sz w:val="22"/>
          <w:szCs w:val="22"/>
        </w:rPr>
        <w:t xml:space="preserve">подрядчиком) Заказчику в обеспечение исполнения договора, находятся на счете Заказчика до завершения исполнения Поставщиком </w:t>
      </w:r>
      <w:r w:rsidRPr="00F12A4F">
        <w:rPr>
          <w:sz w:val="22"/>
          <w:szCs w:val="22"/>
        </w:rPr>
        <w:lastRenderedPageBreak/>
        <w:t>(подрядчиком, исполнителем) обязательств перед Заказчиком по заключенному договору, обеспеченных денежными средствами. Обеспечение исполнения договора, представленное путем внесения денежных средств на указанный Заказчиком в конкурентной закупке счет, возвращаются Поставщику (</w:t>
      </w:r>
      <w:r w:rsidR="00AE07B6">
        <w:rPr>
          <w:sz w:val="22"/>
          <w:szCs w:val="22"/>
        </w:rPr>
        <w:t xml:space="preserve">исполнителю, </w:t>
      </w:r>
      <w:r w:rsidRPr="00F12A4F">
        <w:rPr>
          <w:sz w:val="22"/>
          <w:szCs w:val="22"/>
        </w:rPr>
        <w:t>подрядчику) в полном объёме (либо в части, оставшейся после удовлетворения требований Заказчика, возникших в период действия обеспечения исполнения договора) в течение десяти календарных дней с момента подписания Сторонами документов, подтверждающих надлежащее исполнение Поставщиком (</w:t>
      </w:r>
      <w:r w:rsidR="00AE07B6" w:rsidRPr="00F12A4F">
        <w:rPr>
          <w:sz w:val="22"/>
          <w:szCs w:val="22"/>
        </w:rPr>
        <w:t>исполнителем</w:t>
      </w:r>
      <w:r w:rsidR="00AE07B6">
        <w:rPr>
          <w:sz w:val="22"/>
          <w:szCs w:val="22"/>
        </w:rPr>
        <w:t>,</w:t>
      </w:r>
      <w:r w:rsidR="00AE07B6" w:rsidRPr="00F12A4F">
        <w:rPr>
          <w:sz w:val="22"/>
          <w:szCs w:val="22"/>
        </w:rPr>
        <w:t xml:space="preserve"> </w:t>
      </w:r>
      <w:r w:rsidRPr="00F12A4F">
        <w:rPr>
          <w:sz w:val="22"/>
          <w:szCs w:val="22"/>
        </w:rPr>
        <w:t>подрядчиком) своих обязательств по договору в полном объеме. При этом, Поставщик (</w:t>
      </w:r>
      <w:r w:rsidR="00AE07B6" w:rsidRPr="00F12A4F">
        <w:rPr>
          <w:sz w:val="22"/>
          <w:szCs w:val="22"/>
        </w:rPr>
        <w:t>исполнитель</w:t>
      </w:r>
      <w:r w:rsidR="00AE07B6">
        <w:rPr>
          <w:sz w:val="22"/>
          <w:szCs w:val="22"/>
        </w:rPr>
        <w:t>,</w:t>
      </w:r>
      <w:r w:rsidR="00AE07B6" w:rsidRPr="00F12A4F">
        <w:rPr>
          <w:sz w:val="22"/>
          <w:szCs w:val="22"/>
        </w:rPr>
        <w:t xml:space="preserve"> </w:t>
      </w:r>
      <w:r w:rsidRPr="00F12A4F">
        <w:rPr>
          <w:sz w:val="22"/>
          <w:szCs w:val="22"/>
        </w:rPr>
        <w:t xml:space="preserve">подрядчик) должен направить в адрес Заказчика официальное письмо с требованием вернуть на указанный в таком письме расчетный счет сумму обеспечения исполнения договора.  </w:t>
      </w:r>
    </w:p>
    <w:p w:rsidR="00E42EE0" w:rsidRPr="00A83DC6" w:rsidRDefault="003E3709" w:rsidP="003E3709">
      <w:pPr>
        <w:spacing w:before="220" w:after="1" w:line="220" w:lineRule="atLeast"/>
        <w:ind w:firstLine="540"/>
        <w:jc w:val="both"/>
        <w:rPr>
          <w:sz w:val="22"/>
          <w:szCs w:val="22"/>
        </w:rPr>
      </w:pPr>
      <w:r w:rsidRPr="00F12A4F">
        <w:rPr>
          <w:sz w:val="22"/>
          <w:szCs w:val="22"/>
        </w:rPr>
        <w:t>В случае заключения Заказчиком договора с Поставщиком (</w:t>
      </w:r>
      <w:r w:rsidR="004E6C23" w:rsidRPr="00F12A4F">
        <w:rPr>
          <w:sz w:val="22"/>
          <w:szCs w:val="22"/>
        </w:rPr>
        <w:t>исполнителем</w:t>
      </w:r>
      <w:r w:rsidR="004E6C23">
        <w:rPr>
          <w:sz w:val="22"/>
          <w:szCs w:val="22"/>
        </w:rPr>
        <w:t>,</w:t>
      </w:r>
      <w:r w:rsidR="004E6C23" w:rsidRPr="00F12A4F">
        <w:rPr>
          <w:sz w:val="22"/>
          <w:szCs w:val="22"/>
        </w:rPr>
        <w:t xml:space="preserve"> </w:t>
      </w:r>
      <w:r w:rsidRPr="00F12A4F">
        <w:rPr>
          <w:sz w:val="22"/>
          <w:szCs w:val="22"/>
        </w:rPr>
        <w:t>подрядчиком) по результатам закупки, срок действия которого превышает один год, Заказчик вправе вернуть такому Поставщику (</w:t>
      </w:r>
      <w:r w:rsidR="004E6C23" w:rsidRPr="00F12A4F">
        <w:rPr>
          <w:sz w:val="22"/>
          <w:szCs w:val="22"/>
        </w:rPr>
        <w:t>исполнителю</w:t>
      </w:r>
      <w:r w:rsidR="004E6C23">
        <w:rPr>
          <w:sz w:val="22"/>
          <w:szCs w:val="22"/>
        </w:rPr>
        <w:t>,</w:t>
      </w:r>
      <w:r w:rsidR="004E6C23" w:rsidRPr="00F12A4F">
        <w:rPr>
          <w:sz w:val="22"/>
          <w:szCs w:val="22"/>
        </w:rPr>
        <w:t xml:space="preserve"> </w:t>
      </w:r>
      <w:r w:rsidRPr="00F12A4F">
        <w:rPr>
          <w:sz w:val="22"/>
          <w:szCs w:val="22"/>
        </w:rPr>
        <w:t>подрядчику) обеспечение исполнения договора до выполнения последним своих обязательств по договору, но не ранее чем через шесть месяцев с начала действия такого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A83DC6" w:rsidRDefault="00E42EE0" w:rsidP="00E42EE0">
      <w:pPr>
        <w:spacing w:before="220" w:after="1" w:line="220" w:lineRule="atLeast"/>
        <w:ind w:firstLine="540"/>
        <w:jc w:val="both"/>
        <w:rPr>
          <w:sz w:val="22"/>
          <w:szCs w:val="22"/>
        </w:rPr>
      </w:pPr>
      <w:bookmarkStart w:id="22" w:name="P393"/>
      <w:bookmarkEnd w:id="22"/>
      <w:r w:rsidRPr="00A83DC6">
        <w:rPr>
          <w:sz w:val="22"/>
          <w:szCs w:val="22"/>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rsidR="00E42EE0" w:rsidRPr="00A83DC6" w:rsidRDefault="00E42EE0" w:rsidP="00E42EE0">
      <w:pPr>
        <w:spacing w:before="220" w:after="1" w:line="220" w:lineRule="atLeast"/>
        <w:ind w:firstLine="540"/>
        <w:jc w:val="both"/>
        <w:rPr>
          <w:sz w:val="22"/>
          <w:szCs w:val="22"/>
        </w:rPr>
      </w:pPr>
      <w:bookmarkStart w:id="23" w:name="P395"/>
      <w:bookmarkEnd w:id="23"/>
      <w:r w:rsidRPr="00A83DC6">
        <w:rPr>
          <w:sz w:val="22"/>
          <w:szCs w:val="22"/>
        </w:rPr>
        <w:t>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2EE0" w:rsidRPr="00A83DC6" w:rsidRDefault="00E42EE0" w:rsidP="00E42EE0">
      <w:pPr>
        <w:spacing w:before="220" w:after="1" w:line="220" w:lineRule="atLeast"/>
        <w:ind w:firstLine="540"/>
        <w:jc w:val="both"/>
        <w:rPr>
          <w:sz w:val="22"/>
          <w:szCs w:val="22"/>
        </w:rPr>
      </w:pPr>
      <w:r w:rsidRPr="00A83DC6">
        <w:rPr>
          <w:sz w:val="22"/>
          <w:szCs w:val="22"/>
        </w:rPr>
        <w:t>1.8.20. Приоритет не предоставляется в следующих случаях:</w:t>
      </w:r>
    </w:p>
    <w:p w:rsidR="00E42EE0" w:rsidRPr="00A83DC6" w:rsidRDefault="00E42EE0" w:rsidP="00E42EE0">
      <w:pPr>
        <w:spacing w:before="220" w:after="1" w:line="220" w:lineRule="atLeast"/>
        <w:ind w:firstLine="540"/>
        <w:jc w:val="both"/>
        <w:rPr>
          <w:sz w:val="22"/>
          <w:szCs w:val="22"/>
        </w:rPr>
      </w:pPr>
      <w:r w:rsidRPr="00A83DC6">
        <w:rPr>
          <w:sz w:val="22"/>
          <w:szCs w:val="22"/>
        </w:rPr>
        <w:t>1) закупка признана несостоявшейся и договор заключается с единственным участником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A83DC6" w:rsidRDefault="00E42EE0" w:rsidP="00E42EE0">
      <w:pPr>
        <w:spacing w:before="220" w:after="1" w:line="220" w:lineRule="atLeast"/>
        <w:ind w:firstLine="540"/>
        <w:jc w:val="both"/>
        <w:rPr>
          <w:sz w:val="22"/>
          <w:szCs w:val="22"/>
        </w:rPr>
      </w:pPr>
      <w:r w:rsidRPr="00A83DC6">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A83DC6" w:rsidRDefault="00E42EE0" w:rsidP="00E42EE0">
      <w:pPr>
        <w:spacing w:before="220" w:after="1" w:line="220" w:lineRule="atLeast"/>
        <w:ind w:firstLine="540"/>
        <w:jc w:val="both"/>
        <w:rPr>
          <w:sz w:val="22"/>
          <w:szCs w:val="22"/>
        </w:rPr>
      </w:pPr>
      <w:bookmarkStart w:id="24" w:name="P400"/>
      <w:bookmarkEnd w:id="24"/>
      <w:r w:rsidRPr="00A83DC6">
        <w:rPr>
          <w:sz w:val="22"/>
          <w:szCs w:val="22"/>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A83DC6" w:rsidRDefault="00E42EE0" w:rsidP="00E42EE0">
      <w:pPr>
        <w:spacing w:before="220" w:after="1" w:line="220" w:lineRule="atLeast"/>
        <w:ind w:firstLine="540"/>
        <w:jc w:val="both"/>
        <w:rPr>
          <w:sz w:val="22"/>
          <w:szCs w:val="22"/>
        </w:rPr>
      </w:pPr>
      <w:bookmarkStart w:id="25" w:name="P401"/>
      <w:bookmarkEnd w:id="25"/>
      <w:r w:rsidRPr="00A83DC6">
        <w:rPr>
          <w:sz w:val="22"/>
          <w:szCs w:val="22"/>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A83DC6" w:rsidRDefault="00E42EE0" w:rsidP="00E42EE0">
      <w:pPr>
        <w:spacing w:before="220" w:after="1" w:line="220" w:lineRule="atLeast"/>
        <w:ind w:firstLine="540"/>
        <w:jc w:val="both"/>
        <w:rPr>
          <w:sz w:val="22"/>
          <w:szCs w:val="22"/>
        </w:rPr>
      </w:pPr>
      <w:bookmarkStart w:id="26" w:name="P402"/>
      <w:bookmarkEnd w:id="26"/>
      <w:r w:rsidRPr="00A83DC6">
        <w:rPr>
          <w:sz w:val="22"/>
          <w:szCs w:val="22"/>
        </w:rPr>
        <w:t>1.8.21. Условием предоставления приоритета является включение в документацию о закупке следующих сведений:</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A83DC6" w:rsidRDefault="00E42EE0" w:rsidP="00E42EE0">
      <w:pPr>
        <w:spacing w:before="220" w:after="1" w:line="220" w:lineRule="atLeast"/>
        <w:ind w:firstLine="540"/>
        <w:jc w:val="both"/>
        <w:rPr>
          <w:sz w:val="22"/>
          <w:szCs w:val="22"/>
        </w:rPr>
      </w:pPr>
      <w:r w:rsidRPr="00A83DC6">
        <w:rPr>
          <w:sz w:val="22"/>
          <w:szCs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A83DC6" w:rsidRDefault="00E42EE0" w:rsidP="00E42EE0">
      <w:pPr>
        <w:spacing w:before="220" w:after="1" w:line="220" w:lineRule="atLeast"/>
        <w:ind w:firstLine="540"/>
        <w:jc w:val="both"/>
        <w:rPr>
          <w:sz w:val="22"/>
          <w:szCs w:val="22"/>
        </w:rPr>
      </w:pPr>
      <w:bookmarkStart w:id="27" w:name="P405"/>
      <w:bookmarkEnd w:id="27"/>
      <w:r w:rsidRPr="00A83DC6">
        <w:rPr>
          <w:sz w:val="22"/>
          <w:szCs w:val="22"/>
        </w:rPr>
        <w:t>3) сведений о начальной (максимальной) цене единицы каждого товара, работы, услуги, являющихся предметом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2EE0" w:rsidRPr="00A83DC6" w:rsidRDefault="00E42EE0" w:rsidP="00E42EE0">
      <w:pPr>
        <w:spacing w:before="220" w:after="1" w:line="220" w:lineRule="atLeast"/>
        <w:ind w:firstLine="540"/>
        <w:jc w:val="both"/>
        <w:rPr>
          <w:sz w:val="22"/>
          <w:szCs w:val="22"/>
        </w:rPr>
      </w:pPr>
      <w:r w:rsidRPr="00A83DC6">
        <w:rPr>
          <w:sz w:val="22"/>
          <w:szCs w:val="22"/>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A83DC6" w:rsidRDefault="00E42EE0" w:rsidP="00E42EE0">
      <w:pPr>
        <w:spacing w:before="220" w:after="1" w:line="220" w:lineRule="atLeast"/>
        <w:ind w:firstLine="540"/>
        <w:jc w:val="both"/>
        <w:rPr>
          <w:sz w:val="22"/>
          <w:szCs w:val="22"/>
        </w:rPr>
      </w:pPr>
      <w:r w:rsidRPr="00A83DC6">
        <w:rPr>
          <w:sz w:val="22"/>
          <w:szCs w:val="22"/>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A83DC6" w:rsidRDefault="00E42EE0" w:rsidP="00E42EE0">
      <w:pPr>
        <w:spacing w:before="220" w:after="1" w:line="220" w:lineRule="atLeast"/>
        <w:ind w:firstLine="540"/>
        <w:jc w:val="both"/>
        <w:rPr>
          <w:sz w:val="22"/>
          <w:szCs w:val="22"/>
        </w:rPr>
      </w:pPr>
      <w:r w:rsidRPr="00A83DC6">
        <w:rPr>
          <w:sz w:val="22"/>
          <w:szCs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A83DC6" w:rsidRDefault="00E42EE0" w:rsidP="00E42EE0">
      <w:pPr>
        <w:spacing w:before="220" w:after="1" w:line="220" w:lineRule="atLeast"/>
        <w:ind w:firstLine="540"/>
        <w:jc w:val="both"/>
        <w:rPr>
          <w:sz w:val="22"/>
          <w:szCs w:val="22"/>
        </w:rPr>
      </w:pPr>
      <w:r w:rsidRPr="00A83DC6">
        <w:rPr>
          <w:sz w:val="22"/>
          <w:szCs w:val="22"/>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2EE0" w:rsidRPr="00A83DC6" w:rsidRDefault="00E42EE0" w:rsidP="00E42EE0">
      <w:pPr>
        <w:spacing w:after="1" w:line="220" w:lineRule="atLeast"/>
        <w:jc w:val="both"/>
        <w:rPr>
          <w:sz w:val="22"/>
          <w:szCs w:val="22"/>
        </w:rPr>
      </w:pPr>
    </w:p>
    <w:p w:rsidR="00E42EE0" w:rsidRPr="006B6AF5" w:rsidRDefault="00E42EE0" w:rsidP="00E42EE0">
      <w:pPr>
        <w:spacing w:after="1" w:line="220" w:lineRule="atLeast"/>
        <w:jc w:val="center"/>
        <w:outlineLvl w:val="1"/>
        <w:rPr>
          <w:b/>
          <w:sz w:val="22"/>
          <w:szCs w:val="22"/>
        </w:rPr>
      </w:pPr>
      <w:bookmarkStart w:id="28" w:name="P413"/>
      <w:bookmarkEnd w:id="28"/>
      <w:r w:rsidRPr="006B6AF5">
        <w:rPr>
          <w:b/>
          <w:sz w:val="22"/>
          <w:szCs w:val="22"/>
        </w:rPr>
        <w:t>1.9. Требования к участникам закупки</w:t>
      </w:r>
    </w:p>
    <w:p w:rsidR="00E42EE0" w:rsidRPr="00A83DC6" w:rsidRDefault="00E42EE0" w:rsidP="00E42EE0">
      <w:pPr>
        <w:spacing w:after="1" w:line="220" w:lineRule="atLeast"/>
        <w:jc w:val="both"/>
        <w:rPr>
          <w:sz w:val="22"/>
          <w:szCs w:val="22"/>
        </w:rPr>
      </w:pPr>
    </w:p>
    <w:p w:rsidR="00AA1F49" w:rsidRDefault="00AA1F49" w:rsidP="00E42EE0">
      <w:pPr>
        <w:spacing w:after="1" w:line="220" w:lineRule="atLeast"/>
        <w:ind w:firstLine="540"/>
        <w:jc w:val="both"/>
        <w:rPr>
          <w:sz w:val="22"/>
          <w:szCs w:val="22"/>
        </w:rPr>
      </w:pPr>
      <w:bookmarkStart w:id="29" w:name="P415"/>
      <w:bookmarkEnd w:id="29"/>
      <w:r>
        <w:rPr>
          <w:sz w:val="22"/>
          <w:szCs w:val="22"/>
        </w:rPr>
        <w:t>1.9.1.</w:t>
      </w:r>
      <w:r w:rsidR="00516568">
        <w:rPr>
          <w:sz w:val="22"/>
          <w:szCs w:val="22"/>
        </w:rPr>
        <w:t xml:space="preserve"> </w:t>
      </w:r>
      <w:r w:rsidR="00516568" w:rsidRPr="00516568">
        <w:rPr>
          <w:sz w:val="22"/>
          <w:szCs w:val="22"/>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516568">
        <w:rPr>
          <w:sz w:val="22"/>
          <w:szCs w:val="22"/>
        </w:rPr>
        <w:t>.</w:t>
      </w:r>
    </w:p>
    <w:p w:rsidR="00AA1F49" w:rsidRDefault="00AA1F49" w:rsidP="00E42EE0">
      <w:pPr>
        <w:spacing w:after="1" w:line="220" w:lineRule="atLeast"/>
        <w:ind w:firstLine="540"/>
        <w:jc w:val="both"/>
        <w:rPr>
          <w:sz w:val="22"/>
          <w:szCs w:val="22"/>
        </w:rPr>
      </w:pPr>
    </w:p>
    <w:p w:rsidR="00E42EE0" w:rsidRPr="00A83DC6" w:rsidRDefault="00AA1F49" w:rsidP="00E42EE0">
      <w:pPr>
        <w:spacing w:after="1" w:line="220" w:lineRule="atLeast"/>
        <w:ind w:firstLine="540"/>
        <w:jc w:val="both"/>
        <w:rPr>
          <w:sz w:val="22"/>
          <w:szCs w:val="22"/>
        </w:rPr>
      </w:pPr>
      <w:r>
        <w:rPr>
          <w:sz w:val="22"/>
          <w:szCs w:val="22"/>
        </w:rPr>
        <w:t>1.9.2</w:t>
      </w:r>
      <w:r w:rsidR="00E42EE0" w:rsidRPr="00A83DC6">
        <w:rPr>
          <w:sz w:val="22"/>
          <w:szCs w:val="22"/>
        </w:rPr>
        <w:t>.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516568" w:rsidRPr="00516568" w:rsidRDefault="00516568" w:rsidP="00516568">
      <w:pPr>
        <w:ind w:firstLine="540"/>
        <w:jc w:val="both"/>
        <w:rPr>
          <w:sz w:val="22"/>
          <w:szCs w:val="22"/>
        </w:rPr>
      </w:pPr>
      <w:r>
        <w:rPr>
          <w:sz w:val="22"/>
          <w:szCs w:val="22"/>
        </w:rPr>
        <w:t xml:space="preserve">1) </w:t>
      </w:r>
      <w:r w:rsidRPr="00516568">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16568" w:rsidRPr="00516568" w:rsidRDefault="00516568" w:rsidP="00516568">
      <w:pPr>
        <w:ind w:firstLine="540"/>
        <w:jc w:val="both"/>
        <w:rPr>
          <w:sz w:val="22"/>
          <w:szCs w:val="22"/>
        </w:rPr>
      </w:pPr>
      <w:r>
        <w:rPr>
          <w:sz w:val="22"/>
          <w:szCs w:val="22"/>
        </w:rPr>
        <w:t xml:space="preserve">2) </w:t>
      </w:r>
      <w:r w:rsidRPr="00516568">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16568" w:rsidRPr="00516568" w:rsidRDefault="00516568" w:rsidP="00516568">
      <w:pPr>
        <w:ind w:firstLine="540"/>
        <w:jc w:val="both"/>
        <w:rPr>
          <w:sz w:val="22"/>
          <w:szCs w:val="22"/>
        </w:rPr>
      </w:pPr>
      <w:r>
        <w:rPr>
          <w:sz w:val="22"/>
          <w:szCs w:val="22"/>
        </w:rPr>
        <w:t xml:space="preserve">3) </w:t>
      </w:r>
      <w:r w:rsidRPr="00516568">
        <w:rPr>
          <w:sz w:val="22"/>
          <w:szCs w:val="22"/>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516568" w:rsidRPr="00516568" w:rsidRDefault="00516568" w:rsidP="00516568">
      <w:pPr>
        <w:ind w:firstLine="540"/>
        <w:jc w:val="both"/>
        <w:rPr>
          <w:sz w:val="22"/>
          <w:szCs w:val="22"/>
        </w:rPr>
      </w:pPr>
      <w:r>
        <w:rPr>
          <w:sz w:val="22"/>
          <w:szCs w:val="22"/>
        </w:rPr>
        <w:t xml:space="preserve">4) </w:t>
      </w:r>
      <w:r w:rsidRPr="00516568">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Pr="00516568">
        <w:rPr>
          <w:sz w:val="22"/>
          <w:szCs w:val="22"/>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516568" w:rsidRPr="00516568" w:rsidRDefault="00516568" w:rsidP="00516568">
      <w:pPr>
        <w:ind w:firstLine="540"/>
        <w:jc w:val="both"/>
        <w:rPr>
          <w:sz w:val="22"/>
          <w:szCs w:val="22"/>
        </w:rPr>
      </w:pPr>
      <w:r>
        <w:rPr>
          <w:sz w:val="22"/>
          <w:szCs w:val="22"/>
        </w:rPr>
        <w:t xml:space="preserve">5) </w:t>
      </w:r>
      <w:r w:rsidRPr="00516568">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w:t>
      </w:r>
      <w:r>
        <w:rPr>
          <w:sz w:val="22"/>
          <w:szCs w:val="22"/>
        </w:rPr>
        <w:t xml:space="preserve"> </w:t>
      </w:r>
      <w:r w:rsidRPr="00516568">
        <w:rPr>
          <w:sz w:val="22"/>
          <w:szCs w:val="22"/>
        </w:rPr>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16568" w:rsidRPr="00516568" w:rsidRDefault="00516568" w:rsidP="00516568">
      <w:pPr>
        <w:ind w:firstLine="540"/>
        <w:jc w:val="both"/>
        <w:rPr>
          <w:sz w:val="22"/>
          <w:szCs w:val="22"/>
        </w:rPr>
      </w:pPr>
      <w:r>
        <w:rPr>
          <w:sz w:val="22"/>
          <w:szCs w:val="22"/>
        </w:rPr>
        <w:t xml:space="preserve">6) </w:t>
      </w:r>
      <w:r w:rsidRPr="00516568">
        <w:rPr>
          <w:sz w:val="22"/>
          <w:szCs w:val="22"/>
        </w:rPr>
        <w:t xml:space="preserve">отсутствие между участником закупки и </w:t>
      </w:r>
      <w:r w:rsidR="002648BF">
        <w:rPr>
          <w:sz w:val="22"/>
          <w:szCs w:val="22"/>
        </w:rPr>
        <w:t>З</w:t>
      </w:r>
      <w:r w:rsidRPr="00516568">
        <w:rPr>
          <w:sz w:val="22"/>
          <w:szCs w:val="22"/>
        </w:rPr>
        <w:t xml:space="preserve">аказчиком конфликта интересов, под которым понимаются случаи, при которых руководитель </w:t>
      </w:r>
      <w:r w:rsidR="002648BF">
        <w:rPr>
          <w:sz w:val="22"/>
          <w:szCs w:val="22"/>
        </w:rPr>
        <w:t>З</w:t>
      </w:r>
      <w:r w:rsidRPr="00516568">
        <w:rPr>
          <w:sz w:val="22"/>
          <w:szCs w:val="22"/>
        </w:rPr>
        <w:t>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6568" w:rsidRPr="00516568" w:rsidRDefault="00516568" w:rsidP="00516568">
      <w:pPr>
        <w:ind w:firstLine="540"/>
        <w:jc w:val="both"/>
        <w:rPr>
          <w:sz w:val="22"/>
          <w:szCs w:val="22"/>
        </w:rPr>
      </w:pPr>
      <w:r>
        <w:rPr>
          <w:sz w:val="22"/>
          <w:szCs w:val="22"/>
        </w:rPr>
        <w:t xml:space="preserve">7) </w:t>
      </w:r>
      <w:r w:rsidRPr="00516568">
        <w:rPr>
          <w:sz w:val="22"/>
          <w:szCs w:val="22"/>
        </w:rPr>
        <w:t xml:space="preserve">отсутствие сведений об участнике закупки в реестре недобросовестных </w:t>
      </w:r>
      <w:r w:rsidR="00A51F13">
        <w:rPr>
          <w:sz w:val="22"/>
          <w:szCs w:val="22"/>
        </w:rPr>
        <w:t>П</w:t>
      </w:r>
      <w:r w:rsidRPr="00516568">
        <w:rPr>
          <w:sz w:val="22"/>
          <w:szCs w:val="22"/>
        </w:rPr>
        <w:t>оставщиков, предусмотренном Законом № 223-ФЗ;</w:t>
      </w:r>
    </w:p>
    <w:p w:rsidR="00E42EE0" w:rsidRDefault="00516568" w:rsidP="00516568">
      <w:pPr>
        <w:ind w:firstLine="540"/>
        <w:jc w:val="both"/>
        <w:rPr>
          <w:sz w:val="22"/>
          <w:szCs w:val="22"/>
        </w:rPr>
      </w:pPr>
      <w:r>
        <w:rPr>
          <w:sz w:val="22"/>
          <w:szCs w:val="22"/>
        </w:rPr>
        <w:t xml:space="preserve">8) </w:t>
      </w:r>
      <w:r w:rsidRPr="00516568">
        <w:rPr>
          <w:sz w:val="22"/>
          <w:szCs w:val="22"/>
        </w:rPr>
        <w:t xml:space="preserve">отсутствие сведений об участниках закупки в реестре недобросовестных </w:t>
      </w:r>
      <w:r w:rsidR="00A51F13">
        <w:rPr>
          <w:sz w:val="22"/>
          <w:szCs w:val="22"/>
        </w:rPr>
        <w:t>П</w:t>
      </w:r>
      <w:r w:rsidRPr="00516568">
        <w:rPr>
          <w:sz w:val="22"/>
          <w:szCs w:val="22"/>
        </w:rPr>
        <w:t>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w:t>
      </w:r>
      <w:r>
        <w:rPr>
          <w:sz w:val="22"/>
          <w:szCs w:val="22"/>
        </w:rPr>
        <w:t>льного органа участника закупки.</w:t>
      </w:r>
    </w:p>
    <w:p w:rsidR="00516568" w:rsidRPr="00A83DC6" w:rsidRDefault="00516568" w:rsidP="00516568">
      <w:pPr>
        <w:ind w:firstLine="540"/>
        <w:jc w:val="both"/>
        <w:rPr>
          <w:sz w:val="22"/>
          <w:szCs w:val="22"/>
        </w:rPr>
      </w:pPr>
    </w:p>
    <w:p w:rsidR="00516568" w:rsidRPr="00516568" w:rsidRDefault="00E42EE0" w:rsidP="00516568">
      <w:pPr>
        <w:spacing w:line="220" w:lineRule="atLeast"/>
        <w:ind w:firstLine="540"/>
        <w:jc w:val="both"/>
        <w:rPr>
          <w:sz w:val="22"/>
          <w:szCs w:val="22"/>
        </w:rPr>
      </w:pPr>
      <w:r w:rsidRPr="00A83DC6">
        <w:rPr>
          <w:sz w:val="22"/>
          <w:szCs w:val="22"/>
        </w:rPr>
        <w:t>1.9.</w:t>
      </w:r>
      <w:r w:rsidR="00056998">
        <w:rPr>
          <w:sz w:val="22"/>
          <w:szCs w:val="22"/>
        </w:rPr>
        <w:t>3</w:t>
      </w:r>
      <w:r w:rsidRPr="00A83DC6">
        <w:rPr>
          <w:sz w:val="22"/>
          <w:szCs w:val="22"/>
        </w:rPr>
        <w:t xml:space="preserve">. </w:t>
      </w:r>
      <w:r w:rsidR="00516568" w:rsidRPr="00516568">
        <w:rPr>
          <w:sz w:val="22"/>
          <w:szCs w:val="22"/>
        </w:rPr>
        <w:t>К участникам закупки, проводимой путем конкурентной закупки, Заказчик вправе установить дополнительные квалификационные требования:</w:t>
      </w:r>
    </w:p>
    <w:p w:rsidR="00516568" w:rsidRPr="00516568" w:rsidRDefault="00516568" w:rsidP="00516568">
      <w:pPr>
        <w:spacing w:line="220" w:lineRule="atLeast"/>
        <w:ind w:firstLine="540"/>
        <w:jc w:val="both"/>
        <w:rPr>
          <w:sz w:val="22"/>
          <w:szCs w:val="22"/>
        </w:rPr>
      </w:pPr>
      <w:r w:rsidRPr="00516568">
        <w:rPr>
          <w:sz w:val="22"/>
          <w:szCs w:val="22"/>
        </w:rPr>
        <w:t>1) 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 правовых договоров, в частности требования к наличию необходимого</w:t>
      </w:r>
      <w:r>
        <w:rPr>
          <w:sz w:val="22"/>
          <w:szCs w:val="22"/>
        </w:rPr>
        <w:t xml:space="preserve"> </w:t>
      </w:r>
      <w:r w:rsidRPr="00516568">
        <w:rPr>
          <w:sz w:val="22"/>
          <w:szCs w:val="22"/>
        </w:rPr>
        <w:t>уровня образования, навыков и (или) знаний, необходимых для исполнения договора;</w:t>
      </w:r>
    </w:p>
    <w:p w:rsidR="00516568" w:rsidRPr="00516568" w:rsidRDefault="00516568" w:rsidP="00516568">
      <w:pPr>
        <w:spacing w:line="220" w:lineRule="atLeast"/>
        <w:ind w:firstLine="540"/>
        <w:jc w:val="both"/>
        <w:rPr>
          <w:sz w:val="22"/>
          <w:szCs w:val="22"/>
        </w:rPr>
      </w:pPr>
      <w:r>
        <w:rPr>
          <w:sz w:val="22"/>
          <w:szCs w:val="22"/>
        </w:rPr>
        <w:t xml:space="preserve">2) </w:t>
      </w:r>
      <w:r w:rsidRPr="00516568">
        <w:rPr>
          <w:sz w:val="22"/>
          <w:szCs w:val="22"/>
        </w:rPr>
        <w:t>требования к наличию опыта исполнения участника закупки договоров, аналогичных предмету закупки (с обязательным указанием в закупочной документации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516568" w:rsidRPr="00516568" w:rsidRDefault="00516568" w:rsidP="00516568">
      <w:pPr>
        <w:spacing w:line="220" w:lineRule="atLeast"/>
        <w:ind w:firstLine="540"/>
        <w:jc w:val="both"/>
        <w:rPr>
          <w:sz w:val="22"/>
          <w:szCs w:val="22"/>
        </w:rPr>
      </w:pPr>
      <w:r>
        <w:rPr>
          <w:sz w:val="22"/>
          <w:szCs w:val="22"/>
        </w:rPr>
        <w:t xml:space="preserve">3) </w:t>
      </w:r>
      <w:r w:rsidRPr="00516568">
        <w:rPr>
          <w:sz w:val="22"/>
          <w:szCs w:val="22"/>
        </w:rPr>
        <w:t>требования к наличию (в том числе на правах аренды, лизинга)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о наличии имущества, использование которого в процессе исполнения договора, заключаемого по результатам закупки, не подразумевается закупочной документацией;</w:t>
      </w:r>
    </w:p>
    <w:p w:rsidR="00516568" w:rsidRPr="00516568" w:rsidRDefault="00516568" w:rsidP="00516568">
      <w:pPr>
        <w:spacing w:line="220" w:lineRule="atLeast"/>
        <w:ind w:firstLine="540"/>
        <w:jc w:val="both"/>
        <w:rPr>
          <w:sz w:val="22"/>
          <w:szCs w:val="22"/>
        </w:rPr>
      </w:pPr>
      <w:r w:rsidRPr="00516568">
        <w:rPr>
          <w:sz w:val="22"/>
          <w:szCs w:val="22"/>
        </w:rPr>
        <w:t>При установлении указанных требований Заказчики обязаны определить конкретные единицы их измерения.</w:t>
      </w:r>
    </w:p>
    <w:p w:rsidR="00516568" w:rsidRDefault="00516568" w:rsidP="00516568">
      <w:pPr>
        <w:spacing w:line="220" w:lineRule="atLeast"/>
        <w:ind w:firstLine="540"/>
        <w:jc w:val="both"/>
        <w:rPr>
          <w:sz w:val="22"/>
          <w:szCs w:val="22"/>
        </w:rPr>
      </w:pPr>
    </w:p>
    <w:p w:rsidR="00516568" w:rsidRDefault="00516568" w:rsidP="00516568">
      <w:pPr>
        <w:spacing w:line="220" w:lineRule="atLeast"/>
        <w:ind w:firstLine="540"/>
        <w:jc w:val="both"/>
        <w:rPr>
          <w:sz w:val="22"/>
          <w:szCs w:val="22"/>
        </w:rPr>
      </w:pPr>
      <w:r>
        <w:rPr>
          <w:sz w:val="22"/>
          <w:szCs w:val="22"/>
        </w:rPr>
        <w:t>1.9.</w:t>
      </w:r>
      <w:r w:rsidR="00056998">
        <w:rPr>
          <w:sz w:val="22"/>
          <w:szCs w:val="22"/>
        </w:rPr>
        <w:t>4</w:t>
      </w:r>
      <w:r>
        <w:rPr>
          <w:sz w:val="22"/>
          <w:szCs w:val="22"/>
        </w:rPr>
        <w:t xml:space="preserve">. </w:t>
      </w:r>
      <w:r w:rsidRPr="00516568">
        <w:rPr>
          <w:sz w:val="22"/>
          <w:szCs w:val="22"/>
        </w:rPr>
        <w:t>Требования к участникам закупки, а также конкретные единицы их измерения к участникам закупки указываются Заказчиками в документации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1.9.</w:t>
      </w:r>
      <w:r w:rsidR="00056998">
        <w:rPr>
          <w:sz w:val="22"/>
          <w:szCs w:val="22"/>
        </w:rPr>
        <w:t>5</w:t>
      </w:r>
      <w:r w:rsidRPr="00A83DC6">
        <w:rPr>
          <w:sz w:val="22"/>
          <w:szCs w:val="22"/>
        </w:rPr>
        <w:t xml:space="preserve">.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w:t>
      </w:r>
      <w:r w:rsidRPr="00A83DC6">
        <w:rPr>
          <w:sz w:val="22"/>
          <w:szCs w:val="22"/>
        </w:rPr>
        <w:lastRenderedPageBreak/>
        <w:t>сопоставлять заявки на участие в закупке по критериям и в порядке, которые не указаны в документации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1.9.</w:t>
      </w:r>
      <w:r w:rsidR="00056998">
        <w:rPr>
          <w:sz w:val="22"/>
          <w:szCs w:val="22"/>
        </w:rPr>
        <w:t>6</w:t>
      </w:r>
      <w:r w:rsidRPr="00A83DC6">
        <w:rPr>
          <w:sz w:val="22"/>
          <w:szCs w:val="22"/>
        </w:rPr>
        <w:t>.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A83DC6" w:rsidRDefault="00E42EE0" w:rsidP="00E42EE0">
      <w:pPr>
        <w:spacing w:after="1" w:line="220" w:lineRule="atLeast"/>
        <w:jc w:val="both"/>
        <w:rPr>
          <w:sz w:val="22"/>
          <w:szCs w:val="22"/>
        </w:rPr>
      </w:pPr>
    </w:p>
    <w:p w:rsidR="00E42EE0" w:rsidRPr="002641D3" w:rsidRDefault="00E42EE0" w:rsidP="00AC5443">
      <w:pPr>
        <w:spacing w:after="1" w:line="220" w:lineRule="atLeast"/>
        <w:jc w:val="center"/>
        <w:outlineLvl w:val="1"/>
        <w:rPr>
          <w:b/>
          <w:sz w:val="22"/>
          <w:szCs w:val="22"/>
        </w:rPr>
      </w:pPr>
      <w:bookmarkStart w:id="30" w:name="P427"/>
      <w:bookmarkEnd w:id="30"/>
      <w:r w:rsidRPr="002641D3">
        <w:rPr>
          <w:b/>
          <w:sz w:val="22"/>
          <w:szCs w:val="22"/>
        </w:rPr>
        <w:t>1.10. Условия допуска к участию</w:t>
      </w:r>
      <w:r w:rsidR="00AC5443" w:rsidRPr="002641D3">
        <w:rPr>
          <w:b/>
          <w:sz w:val="22"/>
          <w:szCs w:val="22"/>
        </w:rPr>
        <w:t xml:space="preserve"> </w:t>
      </w:r>
      <w:r w:rsidRPr="002641D3">
        <w:rPr>
          <w:b/>
          <w:sz w:val="22"/>
          <w:szCs w:val="22"/>
        </w:rPr>
        <w:t>и отстранения от участия в закупках</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bookmarkStart w:id="31" w:name="P430"/>
      <w:bookmarkEnd w:id="31"/>
      <w:r w:rsidRPr="00A83DC6">
        <w:rPr>
          <w:sz w:val="22"/>
          <w:szCs w:val="22"/>
        </w:rPr>
        <w:t xml:space="preserve">1.10.1. </w:t>
      </w:r>
      <w:r w:rsidR="0046547D">
        <w:rPr>
          <w:sz w:val="22"/>
          <w:szCs w:val="22"/>
        </w:rPr>
        <w:t>Закупочная комиссия</w:t>
      </w:r>
      <w:r w:rsidRPr="00A83DC6">
        <w:rPr>
          <w:sz w:val="22"/>
          <w:szCs w:val="22"/>
        </w:rPr>
        <w:t xml:space="preserve"> отказывает участнику закупки в допуске к участию в процедуре закупки в следующих случаях:</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 </w:t>
      </w:r>
      <w:bookmarkStart w:id="32" w:name="_Hlk531084212"/>
      <w:r w:rsidRPr="00A83DC6">
        <w:rPr>
          <w:sz w:val="22"/>
          <w:szCs w:val="22"/>
        </w:rPr>
        <w:t>выявлено несоответствие участника хотя бы одному из требований, перечисленных в п. 1.9.</w:t>
      </w:r>
      <w:r w:rsidR="00AA1F49">
        <w:rPr>
          <w:sz w:val="22"/>
          <w:szCs w:val="22"/>
        </w:rPr>
        <w:t>2</w:t>
      </w:r>
      <w:r w:rsidRPr="00A83DC6">
        <w:rPr>
          <w:sz w:val="22"/>
          <w:szCs w:val="22"/>
        </w:rPr>
        <w:t xml:space="preserve"> настоящего Положения</w:t>
      </w:r>
      <w:bookmarkEnd w:id="32"/>
      <w:r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2) участник закупки и </w:t>
      </w:r>
      <w:r w:rsidR="008C656E">
        <w:rPr>
          <w:sz w:val="22"/>
          <w:szCs w:val="22"/>
        </w:rPr>
        <w:t>(или) его заявка не соответствую</w:t>
      </w:r>
      <w:r w:rsidRPr="00A83DC6">
        <w:rPr>
          <w:sz w:val="22"/>
          <w:szCs w:val="22"/>
        </w:rPr>
        <w:t>т иным требованиям документации о закупке (извещению о проведении запроса котировок) или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3) участник закупки не представил документы, необходимые для участия в процедуре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4) в представленных документах или в заявке указаны недостоверные сведения об участнике закупки и (или) о товарах, работах, услугах;</w:t>
      </w:r>
    </w:p>
    <w:p w:rsidR="00E42EE0" w:rsidRDefault="00E42EE0" w:rsidP="00E42EE0">
      <w:pPr>
        <w:spacing w:before="220" w:after="1" w:line="220" w:lineRule="atLeast"/>
        <w:ind w:firstLine="540"/>
        <w:jc w:val="both"/>
        <w:rPr>
          <w:sz w:val="22"/>
          <w:szCs w:val="22"/>
        </w:rPr>
      </w:pPr>
      <w:r w:rsidRPr="00A83DC6">
        <w:rPr>
          <w:sz w:val="22"/>
          <w:szCs w:val="22"/>
        </w:rPr>
        <w:t>5) участник закупки не пред</w:t>
      </w:r>
      <w:r w:rsidR="008C656E">
        <w:rPr>
          <w:sz w:val="22"/>
          <w:szCs w:val="22"/>
        </w:rPr>
        <w:t>о</w:t>
      </w:r>
      <w:r w:rsidRPr="00A83DC6">
        <w:rPr>
          <w:sz w:val="22"/>
          <w:szCs w:val="22"/>
        </w:rPr>
        <w:t>ставил обеспечение заявки на участие в закупке, если такое обеспечение предусмотрено документацией о закупке</w:t>
      </w:r>
      <w:r w:rsidR="00056998">
        <w:rPr>
          <w:sz w:val="22"/>
          <w:szCs w:val="22"/>
        </w:rPr>
        <w:t>;</w:t>
      </w:r>
    </w:p>
    <w:p w:rsidR="00056998" w:rsidRDefault="00056998" w:rsidP="00E42EE0">
      <w:pPr>
        <w:spacing w:before="220" w:after="1" w:line="220" w:lineRule="atLeast"/>
        <w:ind w:firstLine="540"/>
        <w:jc w:val="both"/>
        <w:rPr>
          <w:sz w:val="22"/>
          <w:szCs w:val="22"/>
        </w:rPr>
      </w:pPr>
      <w:r w:rsidRPr="00AA7B08">
        <w:rPr>
          <w:sz w:val="22"/>
          <w:szCs w:val="22"/>
        </w:rPr>
        <w:t>6) выявлено несоответствие участника хотя бы одному из требований, перечисленных в п. 1.9.3 настоящего Положения (при условии, если данные требования предусмотрены документацией о закупке).</w:t>
      </w:r>
    </w:p>
    <w:p w:rsidR="00CF5A52" w:rsidRPr="00AA7B08" w:rsidRDefault="00CF5A52" w:rsidP="00E42EE0">
      <w:pPr>
        <w:spacing w:before="220" w:after="1" w:line="220" w:lineRule="atLeast"/>
        <w:ind w:firstLine="540"/>
        <w:jc w:val="both"/>
        <w:rPr>
          <w:sz w:val="22"/>
          <w:szCs w:val="22"/>
        </w:rPr>
      </w:pPr>
      <w:r>
        <w:rPr>
          <w:sz w:val="22"/>
          <w:szCs w:val="22"/>
        </w:rPr>
        <w:t xml:space="preserve">7) </w:t>
      </w:r>
      <w:r w:rsidRPr="00CF5A52">
        <w:rPr>
          <w:sz w:val="22"/>
          <w:szCs w:val="22"/>
        </w:rPr>
        <w:t>предоставление заявки, содержащей предложение с демпинговой ценой, то есть если участником закупки предложена цена договора на 25% или более процентов ниже начальной (максимальной) цены договора, указанной в извещении об осуществлении закупки.</w:t>
      </w:r>
    </w:p>
    <w:p w:rsidR="00E42EE0" w:rsidRPr="00A83DC6" w:rsidRDefault="00E42EE0" w:rsidP="00E42EE0">
      <w:pPr>
        <w:spacing w:before="220" w:after="1" w:line="220" w:lineRule="atLeast"/>
        <w:ind w:firstLine="540"/>
        <w:jc w:val="both"/>
        <w:rPr>
          <w:sz w:val="22"/>
          <w:szCs w:val="22"/>
        </w:rPr>
      </w:pPr>
      <w:bookmarkStart w:id="33" w:name="P436"/>
      <w:bookmarkEnd w:id="33"/>
      <w:r w:rsidRPr="00AA7B08">
        <w:rPr>
          <w:sz w:val="22"/>
          <w:szCs w:val="22"/>
        </w:rPr>
        <w:t xml:space="preserve">1.10.2. Если выявлен хотя бы один из фактов, указанных в п. 1.10.1 настоящего Положения, </w:t>
      </w:r>
      <w:r w:rsidR="00D13353" w:rsidRPr="00AA7B08">
        <w:rPr>
          <w:sz w:val="22"/>
          <w:szCs w:val="22"/>
        </w:rPr>
        <w:t>закупочная комиссия</w:t>
      </w:r>
      <w:r w:rsidRPr="00AA7B08">
        <w:rPr>
          <w:sz w:val="22"/>
          <w:szCs w:val="22"/>
        </w:rPr>
        <w:t xml:space="preserve"> обязана отстранить участника от процедуры закупки на любом этапе ее проведения</w:t>
      </w:r>
      <w:r w:rsidRPr="00A83DC6">
        <w:rPr>
          <w:sz w:val="22"/>
          <w:szCs w:val="22"/>
        </w:rPr>
        <w:t xml:space="preserve"> до момента заключения договора.</w:t>
      </w:r>
    </w:p>
    <w:p w:rsidR="00E42EE0" w:rsidRPr="00A83DC6" w:rsidRDefault="00E42EE0" w:rsidP="00E42EE0">
      <w:pPr>
        <w:spacing w:before="220" w:after="1" w:line="220" w:lineRule="atLeast"/>
        <w:ind w:firstLine="540"/>
        <w:jc w:val="both"/>
        <w:rPr>
          <w:sz w:val="22"/>
          <w:szCs w:val="22"/>
        </w:rPr>
      </w:pPr>
      <w:bookmarkStart w:id="34" w:name="P437"/>
      <w:bookmarkEnd w:id="34"/>
      <w:r w:rsidRPr="00A83DC6">
        <w:rPr>
          <w:sz w:val="22"/>
          <w:szCs w:val="22"/>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A83DC6" w:rsidRDefault="00E42EE0" w:rsidP="00E42EE0">
      <w:pPr>
        <w:spacing w:before="220" w:after="1" w:line="220" w:lineRule="atLeast"/>
        <w:ind w:firstLine="540"/>
        <w:jc w:val="both"/>
        <w:rPr>
          <w:sz w:val="22"/>
          <w:szCs w:val="22"/>
        </w:rPr>
      </w:pPr>
      <w:bookmarkStart w:id="35" w:name="P438"/>
      <w:bookmarkEnd w:id="35"/>
      <w:r w:rsidRPr="00A83DC6">
        <w:rPr>
          <w:sz w:val="22"/>
          <w:szCs w:val="22"/>
        </w:rPr>
        <w:t xml:space="preserve">1.10.4. Если факты, перечисленные в п. 1.10.1, выявлены на ином этапе закупки, </w:t>
      </w:r>
      <w:r w:rsidR="00D13353">
        <w:rPr>
          <w:sz w:val="22"/>
          <w:szCs w:val="22"/>
        </w:rPr>
        <w:t>закупочная комиссия</w:t>
      </w:r>
      <w:r w:rsidRPr="00A83DC6">
        <w:rPr>
          <w:sz w:val="22"/>
          <w:szCs w:val="22"/>
        </w:rPr>
        <w:t xml:space="preserve">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A83DC6" w:rsidRDefault="00E42EE0" w:rsidP="00E42EE0">
      <w:pPr>
        <w:spacing w:before="220" w:after="1" w:line="220" w:lineRule="atLeast"/>
        <w:ind w:firstLine="540"/>
        <w:jc w:val="both"/>
        <w:rPr>
          <w:sz w:val="22"/>
          <w:szCs w:val="22"/>
        </w:rPr>
      </w:pPr>
      <w:r w:rsidRPr="00A83DC6">
        <w:rPr>
          <w:sz w:val="22"/>
          <w:szCs w:val="22"/>
        </w:rPr>
        <w:t>1) сведения о месте, дате, времени составления протокола;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2) фамилии, имена, отчества членов </w:t>
      </w:r>
      <w:r w:rsidR="00D13353">
        <w:rPr>
          <w:sz w:val="22"/>
          <w:szCs w:val="22"/>
        </w:rPr>
        <w:t>закупочной комиссии</w:t>
      </w:r>
      <w:r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участника;</w:t>
      </w:r>
    </w:p>
    <w:p w:rsidR="00E42EE0" w:rsidRPr="00A83DC6" w:rsidRDefault="00E42EE0" w:rsidP="00E42EE0">
      <w:pPr>
        <w:spacing w:before="220" w:after="1" w:line="220" w:lineRule="atLeast"/>
        <w:ind w:firstLine="540"/>
        <w:jc w:val="both"/>
        <w:rPr>
          <w:sz w:val="22"/>
          <w:szCs w:val="22"/>
        </w:rPr>
      </w:pPr>
      <w:r w:rsidRPr="00A83DC6">
        <w:rPr>
          <w:sz w:val="22"/>
          <w:szCs w:val="22"/>
        </w:rPr>
        <w:t>4) основание для отстранения в соответствии с п. 1.10.1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5) обстоятельства, при которых выявлен факт, указанный в п. 1.10.1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6) сведения, полученные Заказчиком, </w:t>
      </w:r>
      <w:r w:rsidR="00D13353">
        <w:rPr>
          <w:sz w:val="22"/>
          <w:szCs w:val="22"/>
        </w:rPr>
        <w:t>закупочной комиссией</w:t>
      </w:r>
      <w:r w:rsidRPr="00A83DC6">
        <w:rPr>
          <w:sz w:val="22"/>
          <w:szCs w:val="22"/>
        </w:rPr>
        <w:t xml:space="preserve"> в подтверждение факта, названного в п. 1.10.1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7) решение </w:t>
      </w:r>
      <w:r w:rsidR="00D13353">
        <w:rPr>
          <w:sz w:val="22"/>
          <w:szCs w:val="22"/>
        </w:rPr>
        <w:t>закупочной комиссии</w:t>
      </w:r>
      <w:r w:rsidRPr="00A83DC6">
        <w:rPr>
          <w:sz w:val="22"/>
          <w:szCs w:val="22"/>
        </w:rPr>
        <w:t xml:space="preserve"> об отстранении от участия с обоснованием такого решения и сведениями о решении по этому вопросу каждого члена комиссии.</w:t>
      </w:r>
    </w:p>
    <w:p w:rsidR="00E42EE0" w:rsidRPr="00A83DC6" w:rsidRDefault="00E42EE0" w:rsidP="00E42EE0">
      <w:pPr>
        <w:spacing w:before="220" w:after="1" w:line="220" w:lineRule="atLeast"/>
        <w:ind w:firstLine="540"/>
        <w:jc w:val="both"/>
        <w:rPr>
          <w:sz w:val="22"/>
          <w:szCs w:val="22"/>
        </w:rPr>
      </w:pPr>
      <w:r w:rsidRPr="00A83DC6">
        <w:rPr>
          <w:sz w:val="22"/>
          <w:szCs w:val="22"/>
        </w:rPr>
        <w:t>Указанный протокол размещается в ЕИС не позднее чем через три дня со дня подписания.</w:t>
      </w:r>
    </w:p>
    <w:p w:rsidR="00E42EE0" w:rsidRPr="00A83DC6" w:rsidRDefault="00E42EE0" w:rsidP="00E42EE0">
      <w:pPr>
        <w:spacing w:after="1" w:line="220" w:lineRule="atLeast"/>
        <w:jc w:val="both"/>
        <w:rPr>
          <w:sz w:val="22"/>
          <w:szCs w:val="22"/>
        </w:rPr>
      </w:pPr>
    </w:p>
    <w:p w:rsidR="00E42EE0" w:rsidRPr="002641D3" w:rsidRDefault="00E42EE0" w:rsidP="00E42EE0">
      <w:pPr>
        <w:spacing w:after="1" w:line="220" w:lineRule="atLeast"/>
        <w:jc w:val="center"/>
        <w:outlineLvl w:val="1"/>
        <w:rPr>
          <w:b/>
          <w:sz w:val="22"/>
          <w:szCs w:val="22"/>
        </w:rPr>
      </w:pPr>
      <w:bookmarkStart w:id="36" w:name="P448"/>
      <w:bookmarkEnd w:id="36"/>
      <w:r w:rsidRPr="002641D3">
        <w:rPr>
          <w:b/>
          <w:sz w:val="22"/>
          <w:szCs w:val="22"/>
        </w:rPr>
        <w:t>1.11. Порядок заключения и исполнения договора</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1.11.1. Договор заключается Заказчиком в порядке, установленном настоящим Положением, с учетом норм законодательства РФ.</w:t>
      </w:r>
    </w:p>
    <w:p w:rsidR="00E42EE0" w:rsidRPr="00A83DC6" w:rsidRDefault="00E42EE0" w:rsidP="00F70E77">
      <w:pPr>
        <w:spacing w:before="220" w:after="1" w:line="220" w:lineRule="atLeast"/>
        <w:ind w:firstLine="540"/>
        <w:jc w:val="both"/>
        <w:rPr>
          <w:sz w:val="22"/>
          <w:szCs w:val="22"/>
        </w:rPr>
      </w:pPr>
      <w:r w:rsidRPr="00F700C9">
        <w:rPr>
          <w:sz w:val="22"/>
          <w:szCs w:val="22"/>
        </w:rPr>
        <w:t xml:space="preserve">1.11.2. </w:t>
      </w:r>
      <w:r w:rsidR="00164FD9" w:rsidRPr="00164FD9">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w:t>
      </w:r>
      <w:r w:rsidR="00164FD9">
        <w:rPr>
          <w:sz w:val="22"/>
          <w:szCs w:val="22"/>
        </w:rPr>
        <w:t>ЕИС</w:t>
      </w:r>
      <w:r w:rsidR="00164FD9" w:rsidRPr="00164FD9">
        <w:rPr>
          <w:sz w:val="22"/>
          <w:szCs w:val="22"/>
        </w:rPr>
        <w:t xml:space="preserve"> итогового протокола, составленного по результатам конкурентной закупки. </w:t>
      </w:r>
      <w:r w:rsidR="00F70E77" w:rsidRPr="00F70E77">
        <w:rPr>
          <w:sz w:val="22"/>
          <w:szCs w:val="22"/>
        </w:rPr>
        <w:t xml:space="preserve">В случае необходимости одобрения органом управления </w:t>
      </w:r>
      <w:r w:rsidR="00CA5142">
        <w:rPr>
          <w:sz w:val="22"/>
          <w:szCs w:val="22"/>
        </w:rPr>
        <w:t>З</w:t>
      </w:r>
      <w:r w:rsidR="00F70E77" w:rsidRPr="00F70E77">
        <w:rPr>
          <w:sz w:val="22"/>
          <w:szCs w:val="22"/>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CA5142">
        <w:rPr>
          <w:sz w:val="22"/>
          <w:szCs w:val="22"/>
        </w:rPr>
        <w:t>З</w:t>
      </w:r>
      <w:r w:rsidR="00F70E77" w:rsidRPr="00F70E77">
        <w:rPr>
          <w:sz w:val="22"/>
          <w:szCs w:val="22"/>
        </w:rPr>
        <w:t xml:space="preserve">аказчика, </w:t>
      </w:r>
      <w:r w:rsidR="00CA5142">
        <w:rPr>
          <w:sz w:val="22"/>
          <w:szCs w:val="22"/>
        </w:rPr>
        <w:t xml:space="preserve">закупочной </w:t>
      </w:r>
      <w:r w:rsidR="00F70E77" w:rsidRPr="00F70E77">
        <w:rPr>
          <w:sz w:val="22"/>
          <w:szCs w:val="22"/>
        </w:rPr>
        <w:t>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w:t>
      </w:r>
      <w:r w:rsidR="00F70E77">
        <w:rPr>
          <w:sz w:val="22"/>
          <w:szCs w:val="22"/>
        </w:rPr>
        <w:t xml:space="preserve"> (бездействия) </w:t>
      </w:r>
      <w:r w:rsidR="00CA5142">
        <w:rPr>
          <w:sz w:val="22"/>
          <w:szCs w:val="22"/>
        </w:rPr>
        <w:t>З</w:t>
      </w:r>
      <w:r w:rsidR="00F70E77" w:rsidRPr="00F70E77">
        <w:rPr>
          <w:sz w:val="22"/>
          <w:szCs w:val="22"/>
        </w:rPr>
        <w:t>аказчика,</w:t>
      </w:r>
      <w:r w:rsidR="00F70E77">
        <w:rPr>
          <w:sz w:val="22"/>
          <w:szCs w:val="22"/>
        </w:rPr>
        <w:t xml:space="preserve"> </w:t>
      </w:r>
      <w:r w:rsidR="00F70E77" w:rsidRPr="00F70E77">
        <w:rPr>
          <w:sz w:val="22"/>
          <w:szCs w:val="22"/>
        </w:rPr>
        <w:t>комиссии по</w:t>
      </w:r>
      <w:r w:rsidR="00F70E77">
        <w:rPr>
          <w:sz w:val="22"/>
          <w:szCs w:val="22"/>
        </w:rPr>
        <w:t xml:space="preserve"> </w:t>
      </w:r>
      <w:r w:rsidR="00F70E77" w:rsidRPr="00F70E77">
        <w:rPr>
          <w:sz w:val="22"/>
          <w:szCs w:val="22"/>
        </w:rPr>
        <w:t>осуществлению конкурентной закупки, оператора электронной площадки</w:t>
      </w:r>
      <w:r w:rsidRPr="00F700C9">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A83DC6" w:rsidRDefault="00E42EE0" w:rsidP="00E42EE0">
      <w:pPr>
        <w:spacing w:before="220" w:after="1" w:line="220" w:lineRule="atLeast"/>
        <w:ind w:firstLine="540"/>
        <w:jc w:val="both"/>
        <w:rPr>
          <w:sz w:val="22"/>
          <w:szCs w:val="22"/>
        </w:rPr>
      </w:pPr>
      <w:r w:rsidRPr="00A83DC6">
        <w:rPr>
          <w:sz w:val="22"/>
          <w:szCs w:val="22"/>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A83DC6" w:rsidRDefault="00E42EE0" w:rsidP="00E42EE0">
      <w:pPr>
        <w:spacing w:before="220" w:after="1" w:line="220" w:lineRule="atLeast"/>
        <w:ind w:firstLine="540"/>
        <w:jc w:val="both"/>
        <w:rPr>
          <w:sz w:val="22"/>
          <w:szCs w:val="22"/>
        </w:rPr>
      </w:pPr>
      <w:r w:rsidRPr="00A83DC6">
        <w:rPr>
          <w:sz w:val="22"/>
          <w:szCs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C30449" w:rsidRDefault="00E42EE0" w:rsidP="00E42EE0">
      <w:pPr>
        <w:spacing w:before="220" w:after="1" w:line="220" w:lineRule="atLeast"/>
        <w:ind w:firstLine="540"/>
        <w:jc w:val="both"/>
        <w:rPr>
          <w:sz w:val="22"/>
          <w:szCs w:val="22"/>
        </w:rPr>
      </w:pPr>
      <w:r w:rsidRPr="00A83DC6">
        <w:rPr>
          <w:sz w:val="22"/>
          <w:szCs w:val="22"/>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w:t>
      </w:r>
      <w:r w:rsidR="00B67D80">
        <w:rPr>
          <w:sz w:val="22"/>
          <w:szCs w:val="22"/>
        </w:rPr>
        <w:t>З</w:t>
      </w:r>
      <w:r w:rsidRPr="00A83DC6">
        <w:rPr>
          <w:sz w:val="22"/>
          <w:szCs w:val="22"/>
        </w:rPr>
        <w:t>аказчика.</w:t>
      </w:r>
      <w:r w:rsidR="00B67D80">
        <w:rPr>
          <w:sz w:val="22"/>
          <w:szCs w:val="22"/>
        </w:rPr>
        <w:t xml:space="preserve"> </w:t>
      </w:r>
      <w:r w:rsidR="00C30449">
        <w:rPr>
          <w:sz w:val="22"/>
          <w:szCs w:val="22"/>
        </w:rPr>
        <w:t xml:space="preserve">    </w:t>
      </w:r>
    </w:p>
    <w:p w:rsidR="00E42EE0" w:rsidRPr="00A83DC6" w:rsidRDefault="00B67D80" w:rsidP="00E42EE0">
      <w:pPr>
        <w:spacing w:after="1" w:line="220" w:lineRule="atLeast"/>
        <w:ind w:firstLine="540"/>
        <w:jc w:val="both"/>
        <w:rPr>
          <w:sz w:val="22"/>
          <w:szCs w:val="22"/>
        </w:rPr>
      </w:pPr>
      <w:r>
        <w:rPr>
          <w:sz w:val="22"/>
          <w:szCs w:val="22"/>
        </w:rPr>
        <w:t xml:space="preserve">Заказчик вправе заключить договор по результатам конкурентной закупки в электронной форме на бумажном носителе, без использования </w:t>
      </w:r>
      <w:r w:rsidRPr="00A83DC6">
        <w:rPr>
          <w:sz w:val="22"/>
          <w:szCs w:val="22"/>
        </w:rPr>
        <w:t>программно-аппаратных средств электронной площадки</w:t>
      </w:r>
      <w:r>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w:t>
      </w:r>
      <w:r w:rsidR="00A00B05">
        <w:rPr>
          <w:sz w:val="22"/>
          <w:szCs w:val="22"/>
        </w:rPr>
        <w:t>закупочной комиссии</w:t>
      </w:r>
      <w:r w:rsidRPr="00A83DC6">
        <w:rPr>
          <w:sz w:val="22"/>
          <w:szCs w:val="22"/>
        </w:rPr>
        <w:t>, оператора электронной площадки.</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1.11.3. Договор с единственным </w:t>
      </w:r>
      <w:r w:rsidR="00A51F13">
        <w:rPr>
          <w:sz w:val="22"/>
          <w:szCs w:val="22"/>
        </w:rPr>
        <w:t>П</w:t>
      </w:r>
      <w:r w:rsidRPr="00A83DC6">
        <w:rPr>
          <w:sz w:val="22"/>
          <w:szCs w:val="22"/>
        </w:rPr>
        <w:t>оставщиком заключается в следующем порядке.</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Заказчик передает единственному </w:t>
      </w:r>
      <w:r w:rsidR="00A51F13">
        <w:rPr>
          <w:sz w:val="22"/>
          <w:szCs w:val="22"/>
        </w:rPr>
        <w:t>П</w:t>
      </w:r>
      <w:r w:rsidRPr="00A83DC6">
        <w:rPr>
          <w:sz w:val="22"/>
          <w:szCs w:val="22"/>
        </w:rPr>
        <w:t>оставщику два экземпляра проекта договора с согласованными сторонами условиями.</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Единственный </w:t>
      </w:r>
      <w:r w:rsidR="00A51F13">
        <w:rPr>
          <w:sz w:val="22"/>
          <w:szCs w:val="22"/>
        </w:rPr>
        <w:t>П</w:t>
      </w:r>
      <w:r w:rsidRPr="00A83DC6">
        <w:rPr>
          <w:sz w:val="22"/>
          <w:szCs w:val="22"/>
        </w:rPr>
        <w:t>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Заказчик возвращает </w:t>
      </w:r>
      <w:r w:rsidR="00A51F13">
        <w:rPr>
          <w:sz w:val="22"/>
          <w:szCs w:val="22"/>
        </w:rPr>
        <w:t>П</w:t>
      </w:r>
      <w:r w:rsidRPr="00A83DC6">
        <w:rPr>
          <w:sz w:val="22"/>
          <w:szCs w:val="22"/>
        </w:rPr>
        <w:t>оставщику подписанный и заверенный печатью (при наличии) один экземпляр договора не позднее чем через пять дней со дня его получения.</w:t>
      </w:r>
    </w:p>
    <w:p w:rsidR="00E42EE0" w:rsidRPr="00A83DC6" w:rsidRDefault="00E42EE0" w:rsidP="00E42EE0">
      <w:pPr>
        <w:spacing w:before="220" w:after="1" w:line="220" w:lineRule="atLeast"/>
        <w:ind w:firstLine="540"/>
        <w:jc w:val="both"/>
        <w:rPr>
          <w:sz w:val="22"/>
          <w:szCs w:val="22"/>
        </w:rPr>
      </w:pPr>
      <w:r w:rsidRPr="00A83DC6">
        <w:rPr>
          <w:sz w:val="22"/>
          <w:szCs w:val="22"/>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1) место, дату и время составления протокола;</w:t>
      </w:r>
    </w:p>
    <w:p w:rsidR="00E42EE0" w:rsidRPr="00A83DC6" w:rsidRDefault="00E42EE0" w:rsidP="00E42EE0">
      <w:pPr>
        <w:spacing w:before="220" w:after="1" w:line="220" w:lineRule="atLeast"/>
        <w:ind w:firstLine="540"/>
        <w:jc w:val="both"/>
        <w:rPr>
          <w:sz w:val="22"/>
          <w:szCs w:val="22"/>
        </w:rPr>
      </w:pPr>
      <w:r w:rsidRPr="00A83DC6">
        <w:rPr>
          <w:sz w:val="22"/>
          <w:szCs w:val="22"/>
        </w:rPr>
        <w:lastRenderedPageBreak/>
        <w:t>2) наименование предмета закупки и номер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A83DC6" w:rsidRDefault="00E42EE0" w:rsidP="00E42EE0">
      <w:pPr>
        <w:spacing w:before="220" w:after="1" w:line="220" w:lineRule="atLeast"/>
        <w:ind w:firstLine="540"/>
        <w:jc w:val="both"/>
        <w:rPr>
          <w:sz w:val="22"/>
          <w:szCs w:val="22"/>
        </w:rPr>
      </w:pPr>
      <w:r w:rsidRPr="00A83DC6">
        <w:rPr>
          <w:sz w:val="22"/>
          <w:szCs w:val="22"/>
        </w:rPr>
        <w:t>Подписанный участником закупки протокол в тот же день направляется Заказчику.</w:t>
      </w:r>
    </w:p>
    <w:p w:rsidR="00E42EE0" w:rsidRPr="00A83DC6" w:rsidRDefault="00E42EE0" w:rsidP="00E42EE0">
      <w:pPr>
        <w:spacing w:before="220" w:after="1" w:line="220" w:lineRule="atLeast"/>
        <w:ind w:firstLine="540"/>
        <w:jc w:val="both"/>
        <w:rPr>
          <w:sz w:val="22"/>
          <w:szCs w:val="22"/>
        </w:rPr>
      </w:pPr>
      <w:r w:rsidRPr="00A83DC6">
        <w:rPr>
          <w:sz w:val="22"/>
          <w:szCs w:val="22"/>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B67A69">
        <w:rPr>
          <w:sz w:val="22"/>
          <w:szCs w:val="22"/>
        </w:rPr>
        <w:t>,</w:t>
      </w:r>
      <w:r w:rsidRPr="00A83DC6">
        <w:rPr>
          <w:sz w:val="22"/>
          <w:szCs w:val="22"/>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w:t>
      </w:r>
      <w:r w:rsidR="00A51F13">
        <w:rPr>
          <w:sz w:val="22"/>
          <w:szCs w:val="22"/>
        </w:rPr>
        <w:t>П</w:t>
      </w:r>
      <w:r w:rsidRPr="00A83DC6">
        <w:rPr>
          <w:sz w:val="22"/>
          <w:szCs w:val="22"/>
        </w:rPr>
        <w:t>оставщиком и Заказчиком в части подписания договора осуществля</w:t>
      </w:r>
      <w:r w:rsidR="008C656E">
        <w:rPr>
          <w:sz w:val="22"/>
          <w:szCs w:val="22"/>
        </w:rPr>
        <w:t>ю</w:t>
      </w:r>
      <w:r w:rsidRPr="00A83DC6">
        <w:rPr>
          <w:sz w:val="22"/>
          <w:szCs w:val="22"/>
        </w:rPr>
        <w:t xml:space="preserve">тся с использованием программно-аппаратных средств электронной площадки. </w:t>
      </w:r>
    </w:p>
    <w:p w:rsidR="00E42EE0" w:rsidRPr="00A83DC6" w:rsidRDefault="00E42EE0" w:rsidP="00E42EE0">
      <w:pPr>
        <w:spacing w:before="220" w:after="1" w:line="220" w:lineRule="atLeast"/>
        <w:ind w:firstLine="540"/>
        <w:jc w:val="both"/>
        <w:rPr>
          <w:sz w:val="22"/>
          <w:szCs w:val="22"/>
        </w:rPr>
      </w:pPr>
      <w:bookmarkStart w:id="37" w:name="P467"/>
      <w:bookmarkEnd w:id="37"/>
      <w:r w:rsidRPr="00A83DC6">
        <w:rPr>
          <w:sz w:val="22"/>
          <w:szCs w:val="22"/>
        </w:rPr>
        <w:t>1.11.5. Участник закупки признается уклонившимся от заключения договора в случае, когда:</w:t>
      </w:r>
    </w:p>
    <w:p w:rsidR="00E42EE0" w:rsidRPr="00A83DC6" w:rsidRDefault="00E42EE0" w:rsidP="00E42EE0">
      <w:pPr>
        <w:spacing w:before="220" w:after="1" w:line="220" w:lineRule="atLeast"/>
        <w:ind w:firstLine="540"/>
        <w:jc w:val="both"/>
        <w:rPr>
          <w:sz w:val="22"/>
          <w:szCs w:val="22"/>
        </w:rPr>
      </w:pPr>
      <w:r w:rsidRPr="00A83DC6">
        <w:rPr>
          <w:sz w:val="22"/>
          <w:szCs w:val="22"/>
        </w:rPr>
        <w:t>1) не представил подписанный договор (отказался от заключения договора) в редакции Заказчика в срок, определенный настоящим Положением;</w:t>
      </w:r>
    </w:p>
    <w:p w:rsidR="00E42EE0" w:rsidRPr="00A83DC6" w:rsidRDefault="00E42EE0" w:rsidP="00E42EE0">
      <w:pPr>
        <w:spacing w:before="220" w:after="1" w:line="220" w:lineRule="atLeast"/>
        <w:ind w:firstLine="540"/>
        <w:jc w:val="both"/>
        <w:rPr>
          <w:sz w:val="22"/>
          <w:szCs w:val="22"/>
        </w:rPr>
      </w:pPr>
      <w:r w:rsidRPr="00A83DC6">
        <w:rPr>
          <w:sz w:val="22"/>
          <w:szCs w:val="22"/>
        </w:rPr>
        <w:t>2) не предоставил обеспечение исполнения договора в срок, установленный документацией (извещением) о закупке</w:t>
      </w:r>
      <w:r w:rsidR="008C656E">
        <w:rPr>
          <w:sz w:val="22"/>
          <w:szCs w:val="22"/>
        </w:rPr>
        <w:t>,</w:t>
      </w:r>
      <w:r w:rsidRPr="00A83DC6">
        <w:rPr>
          <w:sz w:val="22"/>
          <w:szCs w:val="22"/>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1) место, дата и время составления протокола;</w:t>
      </w:r>
    </w:p>
    <w:p w:rsidR="00E42EE0" w:rsidRPr="00A83DC6" w:rsidRDefault="00E42EE0" w:rsidP="00E42EE0">
      <w:pPr>
        <w:spacing w:before="220" w:after="1" w:line="220" w:lineRule="atLeast"/>
        <w:ind w:firstLine="540"/>
        <w:jc w:val="both"/>
        <w:rPr>
          <w:sz w:val="22"/>
          <w:szCs w:val="22"/>
        </w:rPr>
      </w:pPr>
      <w:r w:rsidRPr="00A83DC6">
        <w:rPr>
          <w:sz w:val="22"/>
          <w:szCs w:val="22"/>
        </w:rPr>
        <w:t>2) наименование лица, которое уклонилось от заключения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3) факты, на основании которых лицо признано уклонившимся от заключения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A83DC6" w:rsidRDefault="00E42EE0" w:rsidP="00E42EE0">
      <w:pPr>
        <w:spacing w:before="220" w:after="1" w:line="220" w:lineRule="atLeast"/>
        <w:ind w:firstLine="540"/>
        <w:jc w:val="both"/>
        <w:rPr>
          <w:sz w:val="22"/>
          <w:szCs w:val="22"/>
        </w:rPr>
      </w:pPr>
      <w:r w:rsidRPr="00C30449">
        <w:rPr>
          <w:sz w:val="22"/>
          <w:szCs w:val="22"/>
        </w:rP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w:t>
      </w:r>
      <w:r w:rsidR="00C30449">
        <w:rPr>
          <w:sz w:val="22"/>
          <w:szCs w:val="22"/>
        </w:rPr>
        <w:t>дке:</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w:t>
      </w:r>
      <w:r w:rsidRPr="00A83DC6">
        <w:rPr>
          <w:sz w:val="22"/>
          <w:szCs w:val="22"/>
        </w:rPr>
        <w:lastRenderedPageBreak/>
        <w:t>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A83DC6" w:rsidRDefault="00E42EE0" w:rsidP="00E42EE0">
      <w:pPr>
        <w:spacing w:before="220" w:after="1" w:line="220" w:lineRule="atLeast"/>
        <w:ind w:firstLine="540"/>
        <w:jc w:val="both"/>
        <w:rPr>
          <w:sz w:val="22"/>
          <w:szCs w:val="22"/>
        </w:rPr>
      </w:pPr>
      <w:r w:rsidRPr="00A83DC6">
        <w:rPr>
          <w:sz w:val="22"/>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A83DC6" w:rsidRDefault="00E42EE0" w:rsidP="00E42EE0">
      <w:pPr>
        <w:spacing w:before="220" w:after="1" w:line="220" w:lineRule="atLeast"/>
        <w:ind w:firstLine="540"/>
        <w:jc w:val="both"/>
        <w:rPr>
          <w:sz w:val="22"/>
          <w:szCs w:val="22"/>
        </w:rPr>
      </w:pPr>
      <w:r w:rsidRPr="00A83DC6">
        <w:rPr>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Default="00E42EE0" w:rsidP="00E42EE0">
      <w:pPr>
        <w:spacing w:before="220" w:after="1" w:line="220" w:lineRule="atLeast"/>
        <w:ind w:firstLine="540"/>
        <w:jc w:val="both"/>
        <w:rPr>
          <w:sz w:val="22"/>
          <w:szCs w:val="22"/>
        </w:rPr>
      </w:pPr>
      <w:r w:rsidRPr="00C30449">
        <w:rPr>
          <w:sz w:val="22"/>
          <w:szCs w:val="22"/>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w:t>
      </w:r>
      <w:r w:rsidR="002648BF">
        <w:rPr>
          <w:sz w:val="22"/>
          <w:szCs w:val="22"/>
        </w:rPr>
        <w:t>З</w:t>
      </w:r>
      <w:r w:rsidRPr="00C30449">
        <w:rPr>
          <w:sz w:val="22"/>
          <w:szCs w:val="22"/>
        </w:rPr>
        <w:t>аказчика.</w:t>
      </w:r>
    </w:p>
    <w:p w:rsidR="00C30449" w:rsidRPr="00A83DC6" w:rsidRDefault="00C30449" w:rsidP="00E42EE0">
      <w:pPr>
        <w:spacing w:after="1" w:line="220" w:lineRule="atLeast"/>
        <w:ind w:firstLine="540"/>
        <w:jc w:val="both"/>
        <w:rPr>
          <w:sz w:val="22"/>
          <w:szCs w:val="22"/>
        </w:rPr>
      </w:pPr>
      <w:r>
        <w:rPr>
          <w:sz w:val="22"/>
          <w:szCs w:val="22"/>
        </w:rPr>
        <w:t xml:space="preserve">Заказчик вправе заключить договор по результатам конкурентной закупки в электронной форме на бумажном носителе, без использования </w:t>
      </w:r>
      <w:r w:rsidRPr="00A83DC6">
        <w:rPr>
          <w:sz w:val="22"/>
          <w:szCs w:val="22"/>
        </w:rPr>
        <w:t>программно-аппаратных средств электронной площадки</w:t>
      </w:r>
      <w:r>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1D20C5" w:rsidRDefault="001D20C5" w:rsidP="001D20C5">
      <w:pPr>
        <w:tabs>
          <w:tab w:val="left" w:pos="540"/>
        </w:tabs>
        <w:ind w:firstLine="567"/>
        <w:jc w:val="both"/>
        <w:rPr>
          <w:sz w:val="22"/>
          <w:szCs w:val="22"/>
        </w:rPr>
      </w:pPr>
    </w:p>
    <w:p w:rsidR="001D20C5" w:rsidRDefault="00E42EE0" w:rsidP="001D20C5">
      <w:pPr>
        <w:tabs>
          <w:tab w:val="left" w:pos="540"/>
        </w:tabs>
        <w:ind w:firstLine="567"/>
        <w:jc w:val="both"/>
        <w:rPr>
          <w:sz w:val="22"/>
          <w:szCs w:val="22"/>
        </w:rPr>
      </w:pPr>
      <w:r w:rsidRPr="00A83DC6">
        <w:rPr>
          <w:sz w:val="22"/>
          <w:szCs w:val="22"/>
        </w:rPr>
        <w:t>1.11.9</w:t>
      </w:r>
      <w:r w:rsidRPr="001D20C5">
        <w:rPr>
          <w:sz w:val="22"/>
          <w:szCs w:val="22"/>
        </w:rPr>
        <w:t xml:space="preserve">. </w:t>
      </w:r>
      <w:r w:rsidR="001D20C5" w:rsidRPr="001D20C5">
        <w:rPr>
          <w:sz w:val="22"/>
          <w:szCs w:val="22"/>
        </w:rPr>
        <w:t>Заказчик по согласованию с участником закупки при заключении и исполнении договора вправе изменить:</w:t>
      </w:r>
    </w:p>
    <w:p w:rsidR="001D20C5" w:rsidRPr="00AA7B08" w:rsidRDefault="001D20C5" w:rsidP="001D20C5">
      <w:pPr>
        <w:tabs>
          <w:tab w:val="left" w:pos="540"/>
        </w:tabs>
        <w:ind w:firstLine="567"/>
        <w:jc w:val="both"/>
        <w:rPr>
          <w:sz w:val="22"/>
          <w:szCs w:val="22"/>
        </w:rPr>
      </w:pPr>
      <w:r w:rsidRPr="001D20C5">
        <w:rPr>
          <w:sz w:val="22"/>
          <w:szCs w:val="22"/>
        </w:rPr>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w:t>
      </w:r>
      <w:r w:rsidRPr="00AA7B08">
        <w:rPr>
          <w:sz w:val="22"/>
          <w:szCs w:val="22"/>
        </w:rPr>
        <w:t xml:space="preserve">договора указанным образом. Предусмотренный объем закупаемой продукции может изменяться не более чем на </w:t>
      </w:r>
      <w:r w:rsidR="00E06647" w:rsidRPr="00AA7B08">
        <w:rPr>
          <w:sz w:val="22"/>
          <w:szCs w:val="22"/>
        </w:rPr>
        <w:t>пятьдесят</w:t>
      </w:r>
      <w:r w:rsidRPr="00AA7B08">
        <w:rPr>
          <w:sz w:val="22"/>
          <w:szCs w:val="22"/>
        </w:rPr>
        <w:t xml:space="preserve"> процентов от объема указанного в заключенном договоре; </w:t>
      </w:r>
    </w:p>
    <w:p w:rsidR="001D20C5" w:rsidRPr="00AA7B08" w:rsidRDefault="001D20C5" w:rsidP="001D20C5">
      <w:pPr>
        <w:tabs>
          <w:tab w:val="left" w:pos="540"/>
        </w:tabs>
        <w:ind w:firstLine="567"/>
        <w:jc w:val="both"/>
        <w:rPr>
          <w:sz w:val="22"/>
          <w:szCs w:val="22"/>
        </w:rPr>
      </w:pPr>
      <w:r w:rsidRPr="00AA7B08">
        <w:rPr>
          <w:sz w:val="22"/>
          <w:szCs w:val="22"/>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1D20C5" w:rsidRPr="00AA7B08" w:rsidRDefault="001D20C5" w:rsidP="001D20C5">
      <w:pPr>
        <w:tabs>
          <w:tab w:val="left" w:pos="540"/>
        </w:tabs>
        <w:ind w:firstLine="567"/>
        <w:jc w:val="both"/>
        <w:rPr>
          <w:sz w:val="22"/>
          <w:szCs w:val="22"/>
        </w:rPr>
      </w:pPr>
      <w:r w:rsidRPr="00AA7B08">
        <w:rPr>
          <w:sz w:val="22"/>
          <w:szCs w:val="22"/>
        </w:rPr>
        <w:t>3) цену договора:</w:t>
      </w:r>
    </w:p>
    <w:p w:rsidR="001D20C5" w:rsidRPr="00AA7B08" w:rsidRDefault="001D20C5" w:rsidP="001D20C5">
      <w:pPr>
        <w:tabs>
          <w:tab w:val="left" w:pos="540"/>
          <w:tab w:val="num" w:pos="1080"/>
        </w:tabs>
        <w:jc w:val="both"/>
        <w:rPr>
          <w:sz w:val="22"/>
          <w:szCs w:val="22"/>
        </w:rPr>
      </w:pPr>
      <w:r w:rsidRPr="00AA7B08">
        <w:rPr>
          <w:sz w:val="22"/>
          <w:szCs w:val="22"/>
        </w:rPr>
        <w:t>- путем ее уменьшения без изменения иных условий исполнения договора,</w:t>
      </w:r>
    </w:p>
    <w:p w:rsidR="001D20C5" w:rsidRPr="00AA7B08" w:rsidRDefault="001D20C5" w:rsidP="001D20C5">
      <w:pPr>
        <w:tabs>
          <w:tab w:val="left" w:pos="540"/>
          <w:tab w:val="num" w:pos="1080"/>
        </w:tabs>
        <w:jc w:val="both"/>
        <w:rPr>
          <w:sz w:val="22"/>
          <w:szCs w:val="22"/>
        </w:rPr>
      </w:pPr>
      <w:r w:rsidRPr="00AA7B08">
        <w:rPr>
          <w:sz w:val="22"/>
          <w:szCs w:val="22"/>
        </w:rPr>
        <w:t>- в случаях, предусмотренных п.п. 1 п. 1.11.9,</w:t>
      </w:r>
    </w:p>
    <w:p w:rsidR="001D20C5" w:rsidRPr="00AA7B08" w:rsidRDefault="001D20C5" w:rsidP="001D20C5">
      <w:pPr>
        <w:adjustRightInd w:val="0"/>
        <w:jc w:val="both"/>
        <w:rPr>
          <w:sz w:val="22"/>
          <w:szCs w:val="22"/>
        </w:rPr>
      </w:pPr>
      <w:r w:rsidRPr="00AA7B08">
        <w:rPr>
          <w:sz w:val="22"/>
          <w:szCs w:val="22"/>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1D20C5" w:rsidRPr="00AA7B08" w:rsidRDefault="001D20C5" w:rsidP="001D20C5">
      <w:pPr>
        <w:adjustRightInd w:val="0"/>
        <w:jc w:val="both"/>
        <w:outlineLvl w:val="1"/>
        <w:rPr>
          <w:sz w:val="22"/>
          <w:szCs w:val="22"/>
        </w:rPr>
      </w:pPr>
      <w:r w:rsidRPr="00AA7B08">
        <w:rPr>
          <w:sz w:val="22"/>
          <w:szCs w:val="22"/>
        </w:rPr>
        <w:t>- в случае изменения в соответствии с законодательством Российской Федерации регулируемых государством цен (тарифов),</w:t>
      </w:r>
    </w:p>
    <w:p w:rsidR="001D20C5" w:rsidRPr="00AA7B08" w:rsidRDefault="001D20C5" w:rsidP="001D20C5">
      <w:pPr>
        <w:tabs>
          <w:tab w:val="left" w:pos="540"/>
        </w:tabs>
        <w:jc w:val="both"/>
        <w:rPr>
          <w:sz w:val="22"/>
          <w:szCs w:val="22"/>
        </w:rPr>
      </w:pPr>
      <w:r w:rsidRPr="00AA7B08">
        <w:rPr>
          <w:sz w:val="22"/>
          <w:szCs w:val="22"/>
        </w:rPr>
        <w:t>- в случае заключения договора энергоснабжения или купли-продажи электрической энергии с поставщиком электрической энергии.</w:t>
      </w:r>
    </w:p>
    <w:p w:rsidR="00E42EE0" w:rsidRPr="00A83DC6" w:rsidRDefault="001D20C5" w:rsidP="001D20C5">
      <w:pPr>
        <w:tabs>
          <w:tab w:val="left" w:pos="540"/>
          <w:tab w:val="num" w:pos="1080"/>
        </w:tabs>
        <w:jc w:val="both"/>
        <w:rPr>
          <w:sz w:val="22"/>
          <w:szCs w:val="22"/>
        </w:rPr>
      </w:pPr>
      <w:r w:rsidRPr="00AA7B08">
        <w:rPr>
          <w:sz w:val="22"/>
          <w:szCs w:val="22"/>
        </w:rPr>
        <w:t xml:space="preserve">Предусмотренная цена закупаемой продукции может изменяться не более чем на </w:t>
      </w:r>
      <w:r w:rsidR="00E06647" w:rsidRPr="00AA7B08">
        <w:rPr>
          <w:sz w:val="22"/>
          <w:szCs w:val="22"/>
        </w:rPr>
        <w:t>пятьдесят</w:t>
      </w:r>
      <w:r w:rsidRPr="00AA7B08">
        <w:rPr>
          <w:sz w:val="22"/>
          <w:szCs w:val="22"/>
        </w:rPr>
        <w:t xml:space="preserve"> процентов от цены, указанной в заключенном договоре.</w:t>
      </w:r>
    </w:p>
    <w:p w:rsidR="00E42EE0" w:rsidRPr="00A83DC6" w:rsidRDefault="00E42EE0" w:rsidP="00E42EE0">
      <w:pPr>
        <w:spacing w:before="220" w:after="1" w:line="220" w:lineRule="atLeast"/>
        <w:ind w:firstLine="540"/>
        <w:jc w:val="both"/>
        <w:rPr>
          <w:sz w:val="22"/>
          <w:szCs w:val="22"/>
        </w:rPr>
      </w:pPr>
      <w:r w:rsidRPr="00E815E6">
        <w:rPr>
          <w:sz w:val="22"/>
          <w:szCs w:val="22"/>
        </w:rPr>
        <w:t xml:space="preserve">1.11.10. </w:t>
      </w:r>
      <w:r w:rsidR="00397609" w:rsidRPr="00E815E6">
        <w:rPr>
          <w:sz w:val="22"/>
          <w:szCs w:val="22"/>
        </w:rPr>
        <w:t>В случае</w:t>
      </w:r>
      <w:r w:rsidRPr="00E815E6">
        <w:rPr>
          <w:sz w:val="22"/>
          <w:szCs w:val="22"/>
        </w:rPr>
        <w:t xml:space="preserve"> увелич</w:t>
      </w:r>
      <w:r w:rsidR="00397609" w:rsidRPr="00E815E6">
        <w:rPr>
          <w:sz w:val="22"/>
          <w:szCs w:val="22"/>
        </w:rPr>
        <w:t>ения или уменьшения</w:t>
      </w:r>
      <w:r w:rsidRPr="00E815E6">
        <w:rPr>
          <w:sz w:val="22"/>
          <w:szCs w:val="22"/>
        </w:rPr>
        <w:t xml:space="preserve"> количеств</w:t>
      </w:r>
      <w:r w:rsidR="00E06647">
        <w:rPr>
          <w:sz w:val="22"/>
          <w:szCs w:val="22"/>
        </w:rPr>
        <w:t>а</w:t>
      </w:r>
      <w:r w:rsidRPr="00E815E6">
        <w:rPr>
          <w:sz w:val="22"/>
          <w:szCs w:val="22"/>
        </w:rPr>
        <w:t xml:space="preserve"> поставляемого товара</w:t>
      </w:r>
      <w:r w:rsidR="0064409F" w:rsidRPr="00E815E6">
        <w:rPr>
          <w:sz w:val="22"/>
          <w:szCs w:val="22"/>
        </w:rPr>
        <w:t>, выполняемой работы, оказываемой услуги</w:t>
      </w:r>
      <w:r w:rsidRPr="00E815E6">
        <w:rPr>
          <w:sz w:val="22"/>
          <w:szCs w:val="22"/>
        </w:rPr>
        <w:t xml:space="preserve">, </w:t>
      </w:r>
      <w:r w:rsidR="00397609" w:rsidRPr="00E815E6">
        <w:rPr>
          <w:sz w:val="22"/>
          <w:szCs w:val="22"/>
        </w:rPr>
        <w:t>ц</w:t>
      </w:r>
      <w:r w:rsidRPr="00E815E6">
        <w:rPr>
          <w:sz w:val="22"/>
          <w:szCs w:val="22"/>
        </w:rPr>
        <w:t>ена единицы товара</w:t>
      </w:r>
      <w:r w:rsidR="0064409F" w:rsidRPr="00E815E6">
        <w:rPr>
          <w:sz w:val="22"/>
          <w:szCs w:val="22"/>
        </w:rPr>
        <w:t xml:space="preserve"> (работы, услуги)</w:t>
      </w:r>
      <w:r w:rsidRPr="00E815E6">
        <w:rPr>
          <w:sz w:val="22"/>
          <w:szCs w:val="22"/>
        </w:rPr>
        <w:t xml:space="preserve">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w:t>
      </w:r>
      <w:r w:rsidR="0064409F" w:rsidRPr="00E815E6">
        <w:rPr>
          <w:sz w:val="22"/>
          <w:szCs w:val="22"/>
        </w:rPr>
        <w:t xml:space="preserve"> (работы, услуги)</w:t>
      </w:r>
      <w:r w:rsidRPr="00E815E6">
        <w:rPr>
          <w:sz w:val="22"/>
          <w:szCs w:val="22"/>
        </w:rPr>
        <w:t>, установленное в документации о закупках.</w:t>
      </w:r>
    </w:p>
    <w:p w:rsidR="00E42EE0" w:rsidRPr="00A83DC6" w:rsidRDefault="00E42EE0" w:rsidP="00E42EE0">
      <w:pPr>
        <w:spacing w:before="220" w:after="1" w:line="220" w:lineRule="atLeast"/>
        <w:ind w:firstLine="540"/>
        <w:jc w:val="both"/>
        <w:rPr>
          <w:sz w:val="22"/>
          <w:szCs w:val="22"/>
        </w:rPr>
      </w:pPr>
      <w:bookmarkStart w:id="38" w:name="P487"/>
      <w:bookmarkEnd w:id="38"/>
      <w:r w:rsidRPr="00A83DC6">
        <w:rPr>
          <w:sz w:val="22"/>
          <w:szCs w:val="22"/>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1.11.12. При исполнении договора не допускается перемена </w:t>
      </w:r>
      <w:r w:rsidR="00C655BE">
        <w:rPr>
          <w:sz w:val="22"/>
          <w:szCs w:val="22"/>
        </w:rPr>
        <w:t>П</w:t>
      </w:r>
      <w:r w:rsidRPr="00A83DC6">
        <w:rPr>
          <w:sz w:val="22"/>
          <w:szCs w:val="22"/>
        </w:rPr>
        <w:t xml:space="preserve">оставщика, за исключением случаев, когда новый </w:t>
      </w:r>
      <w:r w:rsidR="00C655BE">
        <w:rPr>
          <w:sz w:val="22"/>
          <w:szCs w:val="22"/>
        </w:rPr>
        <w:t>П</w:t>
      </w:r>
      <w:r w:rsidRPr="00A83DC6">
        <w:rPr>
          <w:sz w:val="22"/>
          <w:szCs w:val="22"/>
        </w:rPr>
        <w:t xml:space="preserve">оставщик является правопреемником </w:t>
      </w:r>
      <w:r w:rsidR="00C655BE">
        <w:rPr>
          <w:sz w:val="22"/>
          <w:szCs w:val="22"/>
        </w:rPr>
        <w:t>П</w:t>
      </w:r>
      <w:r w:rsidRPr="00A83DC6">
        <w:rPr>
          <w:sz w:val="22"/>
          <w:szCs w:val="22"/>
        </w:rPr>
        <w:t xml:space="preserve">оставщика, с которым заключен договор, вследствие реорганизации юридического лица в форме преобразования, слияния или присоединения либо когда такая </w:t>
      </w:r>
      <w:r w:rsidRPr="00A83DC6">
        <w:rPr>
          <w:sz w:val="22"/>
          <w:szCs w:val="22"/>
        </w:rPr>
        <w:lastRenderedPageBreak/>
        <w:t xml:space="preserve">возможность прямо предусмотрена договором. При перемене </w:t>
      </w:r>
      <w:r w:rsidR="00C655BE">
        <w:rPr>
          <w:sz w:val="22"/>
          <w:szCs w:val="22"/>
        </w:rPr>
        <w:t>П</w:t>
      </w:r>
      <w:r w:rsidRPr="00A83DC6">
        <w:rPr>
          <w:sz w:val="22"/>
          <w:szCs w:val="22"/>
        </w:rPr>
        <w:t xml:space="preserve">оставщика его права и обязанности переходят к новому </w:t>
      </w:r>
      <w:r w:rsidR="00C655BE">
        <w:rPr>
          <w:sz w:val="22"/>
          <w:szCs w:val="22"/>
        </w:rPr>
        <w:t>П</w:t>
      </w:r>
      <w:r w:rsidRPr="00A83DC6">
        <w:rPr>
          <w:sz w:val="22"/>
          <w:szCs w:val="22"/>
        </w:rPr>
        <w:t>оставщику в том же объеме и на тех же условиях.</w:t>
      </w:r>
    </w:p>
    <w:p w:rsidR="00E42EE0" w:rsidRPr="00A83DC6" w:rsidRDefault="00E42EE0" w:rsidP="00E42EE0">
      <w:pPr>
        <w:spacing w:before="220" w:after="1" w:line="220" w:lineRule="atLeast"/>
        <w:ind w:firstLine="540"/>
        <w:jc w:val="both"/>
        <w:rPr>
          <w:sz w:val="22"/>
          <w:szCs w:val="22"/>
        </w:rPr>
      </w:pPr>
      <w:r w:rsidRPr="00A83DC6">
        <w:rPr>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A83DC6" w:rsidRDefault="00E42EE0" w:rsidP="00E42EE0">
      <w:pPr>
        <w:spacing w:before="220" w:after="1" w:line="220" w:lineRule="atLeast"/>
        <w:ind w:firstLine="540"/>
        <w:jc w:val="both"/>
        <w:rPr>
          <w:sz w:val="22"/>
          <w:szCs w:val="22"/>
        </w:rPr>
      </w:pPr>
      <w:r w:rsidRPr="00A83DC6">
        <w:rPr>
          <w:sz w:val="22"/>
          <w:szCs w:val="22"/>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2EE0" w:rsidRPr="00A83DC6" w:rsidRDefault="00E42EE0" w:rsidP="00E42EE0">
      <w:pPr>
        <w:spacing w:before="220" w:after="1" w:line="220" w:lineRule="atLeast"/>
        <w:ind w:firstLine="540"/>
        <w:jc w:val="both"/>
        <w:rPr>
          <w:sz w:val="22"/>
          <w:szCs w:val="22"/>
        </w:rPr>
      </w:pPr>
      <w:r w:rsidRPr="00A83DC6">
        <w:rPr>
          <w:sz w:val="22"/>
          <w:szCs w:val="22"/>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1.11.15. </w:t>
      </w:r>
      <w:r w:rsidR="00E815E6">
        <w:rPr>
          <w:sz w:val="22"/>
          <w:szCs w:val="22"/>
        </w:rPr>
        <w:t>Заказчик вправе в</w:t>
      </w:r>
      <w:r w:rsidRPr="00A83DC6">
        <w:rPr>
          <w:sz w:val="22"/>
          <w:szCs w:val="22"/>
        </w:rPr>
        <w:t xml:space="preserve"> договоре определ</w:t>
      </w:r>
      <w:r w:rsidR="00E815E6">
        <w:rPr>
          <w:sz w:val="22"/>
          <w:szCs w:val="22"/>
        </w:rPr>
        <w:t>ить</w:t>
      </w:r>
      <w:r w:rsidRPr="00A83DC6">
        <w:rPr>
          <w:sz w:val="22"/>
          <w:szCs w:val="22"/>
        </w:rPr>
        <w:t xml:space="preserve"> порядок </w:t>
      </w:r>
      <w:r w:rsidR="00E815E6">
        <w:rPr>
          <w:sz w:val="22"/>
          <w:szCs w:val="22"/>
        </w:rPr>
        <w:t>о</w:t>
      </w:r>
      <w:r w:rsidRPr="00A83DC6">
        <w:rPr>
          <w:sz w:val="22"/>
          <w:szCs w:val="22"/>
        </w:rPr>
        <w:t>существле</w:t>
      </w:r>
      <w:r w:rsidR="00E815E6">
        <w:rPr>
          <w:sz w:val="22"/>
          <w:szCs w:val="22"/>
        </w:rPr>
        <w:t>ния</w:t>
      </w:r>
      <w:r w:rsidRPr="00A83DC6">
        <w:rPr>
          <w:sz w:val="22"/>
          <w:szCs w:val="22"/>
        </w:rPr>
        <w:t xml:space="preserve"> приемк</w:t>
      </w:r>
      <w:r w:rsidR="00E815E6">
        <w:rPr>
          <w:sz w:val="22"/>
          <w:szCs w:val="22"/>
        </w:rPr>
        <w:t>и</w:t>
      </w:r>
      <w:r w:rsidRPr="00A83DC6">
        <w:rPr>
          <w:sz w:val="22"/>
          <w:szCs w:val="22"/>
        </w:rPr>
        <w:t xml:space="preserve"> поставляемых товаров, выполняемых работ, оказываемых услуг, провер</w:t>
      </w:r>
      <w:r w:rsidR="00E815E6">
        <w:rPr>
          <w:sz w:val="22"/>
          <w:szCs w:val="22"/>
        </w:rPr>
        <w:t>ки</w:t>
      </w:r>
      <w:r w:rsidRPr="00A83DC6">
        <w:rPr>
          <w:sz w:val="22"/>
          <w:szCs w:val="22"/>
        </w:rPr>
        <w:t xml:space="preserve"> их количеств</w:t>
      </w:r>
      <w:r w:rsidR="00E815E6">
        <w:rPr>
          <w:sz w:val="22"/>
          <w:szCs w:val="22"/>
        </w:rPr>
        <w:t>а</w:t>
      </w:r>
      <w:r w:rsidRPr="00A83DC6">
        <w:rPr>
          <w:sz w:val="22"/>
          <w:szCs w:val="22"/>
        </w:rPr>
        <w:t>, комплектност</w:t>
      </w:r>
      <w:r w:rsidR="00E815E6">
        <w:rPr>
          <w:sz w:val="22"/>
          <w:szCs w:val="22"/>
        </w:rPr>
        <w:t>и</w:t>
      </w:r>
      <w:r w:rsidRPr="00A83DC6">
        <w:rPr>
          <w:sz w:val="22"/>
          <w:szCs w:val="22"/>
        </w:rPr>
        <w:t>, объем</w:t>
      </w:r>
      <w:r w:rsidR="00E815E6">
        <w:rPr>
          <w:sz w:val="22"/>
          <w:szCs w:val="22"/>
        </w:rPr>
        <w:t>а</w:t>
      </w:r>
      <w:r w:rsidRPr="00A83DC6">
        <w:rPr>
          <w:sz w:val="22"/>
          <w:szCs w:val="22"/>
        </w:rPr>
        <w:t xml:space="preserve"> и качеств</w:t>
      </w:r>
      <w:r w:rsidR="00E815E6">
        <w:rPr>
          <w:sz w:val="22"/>
          <w:szCs w:val="22"/>
        </w:rPr>
        <w:t>а</w:t>
      </w:r>
      <w:r w:rsidRPr="00A83DC6">
        <w:rPr>
          <w:sz w:val="22"/>
          <w:szCs w:val="22"/>
        </w:rPr>
        <w:t xml:space="preserve">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A83DC6" w:rsidRDefault="00E42EE0" w:rsidP="00E42EE0">
      <w:pPr>
        <w:spacing w:before="220" w:after="1" w:line="220" w:lineRule="atLeast"/>
        <w:ind w:firstLine="540"/>
        <w:jc w:val="both"/>
        <w:rPr>
          <w:sz w:val="22"/>
          <w:szCs w:val="22"/>
        </w:rPr>
      </w:pPr>
      <w:r w:rsidRPr="00A83DC6">
        <w:rPr>
          <w:sz w:val="22"/>
          <w:szCs w:val="22"/>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Pr>
          <w:sz w:val="22"/>
          <w:szCs w:val="22"/>
        </w:rPr>
        <w:t>,</w:t>
      </w:r>
      <w:r w:rsidRPr="00A83DC6">
        <w:rPr>
          <w:sz w:val="22"/>
          <w:szCs w:val="22"/>
        </w:rPr>
        <w:t xml:space="preserve"> начиная со дня, следующего за днем истечения срока его исполнения, установленного договором. Конкретный размер неустойки (штраф, пени) или порядок ее расчета должен быть указан в договоре.</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w:t>
      </w:r>
      <w:r w:rsidR="00320C15">
        <w:rPr>
          <w:sz w:val="22"/>
          <w:szCs w:val="22"/>
        </w:rPr>
        <w:t>П</w:t>
      </w:r>
      <w:r w:rsidRPr="00A83DC6">
        <w:rPr>
          <w:sz w:val="22"/>
          <w:szCs w:val="22"/>
        </w:rPr>
        <w:t>оставщика.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1.11.17. В договор включается обязательное условие об ответственности </w:t>
      </w:r>
      <w:r w:rsidR="00320C15">
        <w:rPr>
          <w:sz w:val="22"/>
          <w:szCs w:val="22"/>
        </w:rPr>
        <w:t>П</w:t>
      </w:r>
      <w:r w:rsidRPr="00A83DC6">
        <w:rPr>
          <w:sz w:val="22"/>
          <w:szCs w:val="22"/>
        </w:rPr>
        <w:t xml:space="preserve">оставщика (исполнителя, подрядчика) за неисполнение или ненадлежащее исполнение обязательства, предусмотренного договором. Если </w:t>
      </w:r>
      <w:r w:rsidR="00BF1BB4">
        <w:rPr>
          <w:sz w:val="22"/>
          <w:szCs w:val="22"/>
        </w:rPr>
        <w:t>П</w:t>
      </w:r>
      <w:r w:rsidRPr="00A83DC6">
        <w:rPr>
          <w:sz w:val="22"/>
          <w:szCs w:val="22"/>
        </w:rPr>
        <w:t>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rsidR="00E42EE0" w:rsidRPr="00A83DC6" w:rsidRDefault="00E42EE0" w:rsidP="00E42EE0">
      <w:pPr>
        <w:spacing w:before="220" w:after="1" w:line="220" w:lineRule="atLeast"/>
        <w:ind w:firstLine="540"/>
        <w:jc w:val="both"/>
        <w:rPr>
          <w:sz w:val="22"/>
          <w:szCs w:val="22"/>
        </w:rPr>
      </w:pPr>
      <w:r w:rsidRPr="00A83DC6">
        <w:rPr>
          <w:sz w:val="22"/>
          <w:szCs w:val="22"/>
        </w:rPr>
        <w:t>Поставщик освобождается от уплаты неустойки (штрафа, пеней), если докажет, что ненадлежащее исполнение обязательства или пр</w:t>
      </w:r>
      <w:r w:rsidR="00AF2017">
        <w:rPr>
          <w:sz w:val="22"/>
          <w:szCs w:val="22"/>
        </w:rPr>
        <w:t>осрочка его исполнения произошли</w:t>
      </w:r>
      <w:r w:rsidRPr="00A83DC6">
        <w:rPr>
          <w:sz w:val="22"/>
          <w:szCs w:val="22"/>
        </w:rPr>
        <w:t xml:space="preserve"> вследствие обстоятельств непреодолимой силы или по вине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1.11.18. С учетом особенностей предмета закупки в договоре могут устанавливаться иные меры ответственности за нарушение его условий.</w:t>
      </w:r>
    </w:p>
    <w:p w:rsidR="00E42EE0" w:rsidRDefault="00E42EE0" w:rsidP="00E42EE0">
      <w:pPr>
        <w:spacing w:before="220" w:after="1" w:line="220" w:lineRule="atLeast"/>
        <w:ind w:firstLine="540"/>
        <w:jc w:val="both"/>
        <w:rPr>
          <w:sz w:val="22"/>
          <w:szCs w:val="22"/>
        </w:rPr>
      </w:pPr>
      <w:r w:rsidRPr="00A83DC6">
        <w:rPr>
          <w:sz w:val="22"/>
          <w:szCs w:val="22"/>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DD1943" w:rsidRPr="00AA7B08" w:rsidRDefault="00DD1943" w:rsidP="00E42EE0">
      <w:pPr>
        <w:spacing w:before="220" w:after="1" w:line="220" w:lineRule="atLeast"/>
        <w:ind w:firstLine="540"/>
        <w:jc w:val="both"/>
        <w:rPr>
          <w:sz w:val="22"/>
          <w:szCs w:val="22"/>
        </w:rPr>
      </w:pPr>
      <w:r w:rsidRPr="00AA7B08">
        <w:rPr>
          <w:sz w:val="22"/>
          <w:szCs w:val="22"/>
        </w:rPr>
        <w:t>1.11.20.</w:t>
      </w:r>
      <w:r w:rsidRPr="00AA7B08">
        <w:rPr>
          <w:sz w:val="22"/>
          <w:szCs w:val="22"/>
        </w:rPr>
        <w:tab/>
        <w:t>Заказчик не вправе отказаться от заключения Договора по результатам проведения процедур размещения заказа, за исключением случаев предусмотренных законодательством Российской Федерации.</w:t>
      </w:r>
    </w:p>
    <w:p w:rsidR="00DD1943" w:rsidRPr="00A83DC6" w:rsidRDefault="00DD1943" w:rsidP="00E42EE0">
      <w:pPr>
        <w:spacing w:before="220" w:after="1" w:line="220" w:lineRule="atLeast"/>
        <w:ind w:firstLine="540"/>
        <w:jc w:val="both"/>
        <w:rPr>
          <w:sz w:val="22"/>
          <w:szCs w:val="22"/>
        </w:rPr>
      </w:pPr>
      <w:r w:rsidRPr="00AA7B08">
        <w:rPr>
          <w:sz w:val="22"/>
          <w:szCs w:val="22"/>
        </w:rPr>
        <w:t>1.11.21.</w:t>
      </w:r>
      <w:r w:rsidRPr="00AA7B08">
        <w:rPr>
          <w:sz w:val="22"/>
          <w:szCs w:val="22"/>
        </w:rPr>
        <w:tab/>
        <w:t>Заказчик и победитель проведенной процедуры закупок вправе заключить Соглашение о незаключении Договора на поставку товаров, выполнения работ, оказание услуг в связи с наступлением обстоятельств непреодолимой силы, препятствующих выполнению работ, оказанию услуг, поставке товаров, включая обстоятельства непреодолимой силы, действующие в отношении только Заказчика и (или) только победителя процедуры закупок, которые делают невозможными выполнение условий проекта Договора в рамках конкурсной документации.</w:t>
      </w:r>
    </w:p>
    <w:p w:rsidR="00E42EE0" w:rsidRPr="00A83DC6" w:rsidRDefault="00E42EE0" w:rsidP="00E42EE0">
      <w:pPr>
        <w:spacing w:after="1" w:line="220" w:lineRule="atLeast"/>
        <w:jc w:val="both"/>
        <w:rPr>
          <w:sz w:val="22"/>
          <w:szCs w:val="22"/>
        </w:rPr>
      </w:pPr>
    </w:p>
    <w:p w:rsidR="00E42EE0" w:rsidRPr="002641D3" w:rsidRDefault="00E42EE0" w:rsidP="00E42EE0">
      <w:pPr>
        <w:spacing w:after="1" w:line="220" w:lineRule="atLeast"/>
        <w:jc w:val="center"/>
        <w:outlineLvl w:val="1"/>
        <w:rPr>
          <w:b/>
          <w:sz w:val="22"/>
          <w:szCs w:val="22"/>
        </w:rPr>
      </w:pPr>
      <w:bookmarkStart w:id="39" w:name="P500"/>
      <w:bookmarkEnd w:id="39"/>
      <w:r w:rsidRPr="002641D3">
        <w:rPr>
          <w:b/>
          <w:sz w:val="22"/>
          <w:szCs w:val="22"/>
        </w:rPr>
        <w:t>1.12. Реестр заключенных договоров</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 xml:space="preserve">1.12.1.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w:t>
      </w:r>
      <w:r w:rsidRPr="00A83DC6">
        <w:rPr>
          <w:sz w:val="22"/>
          <w:szCs w:val="22"/>
        </w:rPr>
        <w:lastRenderedPageBreak/>
        <w:t>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42EE0" w:rsidRPr="00A83DC6" w:rsidRDefault="00E42EE0" w:rsidP="00E42EE0">
      <w:pPr>
        <w:spacing w:before="220" w:after="1" w:line="220" w:lineRule="atLeast"/>
        <w:ind w:firstLine="540"/>
        <w:jc w:val="both"/>
        <w:rPr>
          <w:sz w:val="22"/>
          <w:szCs w:val="22"/>
        </w:rPr>
      </w:pPr>
      <w:r w:rsidRPr="00BF1BB4">
        <w:rPr>
          <w:sz w:val="22"/>
          <w:szCs w:val="22"/>
        </w:rPr>
        <w:t xml:space="preserve">В указанные сроки Заказчик также вносит сведения о заключенных по итогам осуществления закупки у единственного </w:t>
      </w:r>
      <w:r w:rsidR="00693FF2">
        <w:rPr>
          <w:sz w:val="22"/>
          <w:szCs w:val="22"/>
        </w:rPr>
        <w:t>П</w:t>
      </w:r>
      <w:r w:rsidRPr="00BF1BB4">
        <w:rPr>
          <w:sz w:val="22"/>
          <w:szCs w:val="22"/>
        </w:rPr>
        <w:t>оставщика</w:t>
      </w:r>
      <w:r w:rsidR="00693FF2">
        <w:rPr>
          <w:sz w:val="22"/>
          <w:szCs w:val="22"/>
        </w:rPr>
        <w:t xml:space="preserve"> (исполнителя, подрядчика)</w:t>
      </w:r>
      <w:r w:rsidRPr="00BF1BB4">
        <w:rPr>
          <w:sz w:val="22"/>
          <w:szCs w:val="22"/>
        </w:rPr>
        <w:t xml:space="preserve"> товаров, работ, услуг, стоимость которых превышает размеры, указанные в пп. 1 п. 1.4.1</w:t>
      </w:r>
      <w:r w:rsidR="00666DFC">
        <w:rPr>
          <w:sz w:val="22"/>
          <w:szCs w:val="22"/>
        </w:rPr>
        <w:t>1</w:t>
      </w:r>
      <w:r w:rsidRPr="00BF1BB4">
        <w:rPr>
          <w:sz w:val="22"/>
          <w:szCs w:val="22"/>
        </w:rPr>
        <w:t xml:space="preserve"> настоящего Положения, договорах и передает прилагаемые к ним документы в реестр договоров.</w:t>
      </w:r>
    </w:p>
    <w:p w:rsidR="00E42EE0" w:rsidRPr="00A83DC6" w:rsidRDefault="00E42EE0" w:rsidP="00E42EE0">
      <w:pPr>
        <w:spacing w:before="220" w:after="1" w:line="220" w:lineRule="atLeast"/>
        <w:ind w:firstLine="540"/>
        <w:jc w:val="both"/>
        <w:rPr>
          <w:sz w:val="22"/>
          <w:szCs w:val="22"/>
        </w:rPr>
      </w:pPr>
      <w:r w:rsidRPr="00A83DC6">
        <w:rPr>
          <w:sz w:val="22"/>
          <w:szCs w:val="22"/>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A83DC6" w:rsidRDefault="00E42EE0" w:rsidP="00E42EE0">
      <w:pPr>
        <w:spacing w:before="220" w:after="1" w:line="220" w:lineRule="atLeast"/>
        <w:ind w:firstLine="540"/>
        <w:jc w:val="both"/>
        <w:rPr>
          <w:sz w:val="22"/>
          <w:szCs w:val="22"/>
        </w:rPr>
      </w:pPr>
      <w:r w:rsidRPr="00A83DC6">
        <w:rPr>
          <w:sz w:val="22"/>
          <w:szCs w:val="22"/>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1.12.</w:t>
      </w:r>
      <w:r w:rsidR="00BF1BB4">
        <w:rPr>
          <w:sz w:val="22"/>
          <w:szCs w:val="22"/>
        </w:rPr>
        <w:t>5</w:t>
      </w:r>
      <w:r w:rsidRPr="00A83DC6">
        <w:rPr>
          <w:sz w:val="22"/>
          <w:szCs w:val="22"/>
        </w:rPr>
        <w:t>. В реестр договоров не вносятся сведения и не передаются документы, которые в соответствии с Законом N 223-ФЗ не подлежат размещению в ЕИС.</w:t>
      </w:r>
    </w:p>
    <w:p w:rsidR="00E42EE0" w:rsidRPr="00A83DC6" w:rsidRDefault="00E42EE0" w:rsidP="00E42EE0">
      <w:pPr>
        <w:adjustRightInd w:val="0"/>
        <w:jc w:val="both"/>
        <w:rPr>
          <w:sz w:val="22"/>
          <w:szCs w:val="22"/>
        </w:rPr>
      </w:pPr>
    </w:p>
    <w:p w:rsidR="00E42EE0" w:rsidRPr="002E060A" w:rsidRDefault="00E42EE0" w:rsidP="00E42EE0">
      <w:pPr>
        <w:adjustRightInd w:val="0"/>
        <w:jc w:val="center"/>
        <w:outlineLvl w:val="0"/>
        <w:rPr>
          <w:b/>
          <w:sz w:val="22"/>
          <w:szCs w:val="22"/>
        </w:rPr>
      </w:pPr>
      <w:r w:rsidRPr="002E060A">
        <w:rPr>
          <w:b/>
          <w:sz w:val="22"/>
          <w:szCs w:val="22"/>
        </w:rPr>
        <w:t>2. Закупка путем проведения открытого конкурса</w:t>
      </w:r>
    </w:p>
    <w:p w:rsidR="00E42EE0" w:rsidRPr="00A83DC6" w:rsidRDefault="00E42EE0" w:rsidP="00E42EE0">
      <w:pPr>
        <w:adjustRightInd w:val="0"/>
        <w:jc w:val="both"/>
        <w:rPr>
          <w:sz w:val="22"/>
          <w:szCs w:val="22"/>
        </w:rPr>
      </w:pPr>
    </w:p>
    <w:p w:rsidR="00E42EE0" w:rsidRPr="002641D3" w:rsidRDefault="00E42EE0" w:rsidP="00E42EE0">
      <w:pPr>
        <w:adjustRightInd w:val="0"/>
        <w:jc w:val="center"/>
        <w:outlineLvl w:val="1"/>
        <w:rPr>
          <w:b/>
          <w:sz w:val="22"/>
          <w:szCs w:val="22"/>
        </w:rPr>
      </w:pPr>
      <w:bookmarkStart w:id="40" w:name="Par518"/>
      <w:bookmarkEnd w:id="40"/>
      <w:r w:rsidRPr="002641D3">
        <w:rPr>
          <w:b/>
          <w:sz w:val="22"/>
          <w:szCs w:val="22"/>
        </w:rPr>
        <w:t>2.1. Открытый конкурс на право заключения договора</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r w:rsidRPr="005B7E02">
        <w:rPr>
          <w:sz w:val="22"/>
          <w:szCs w:val="22"/>
        </w:rPr>
        <w:t>п. 2.4 настоящего Положения</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2.1.2. Не допускается взимать с участников плату за участие в конкурсе.</w:t>
      </w:r>
    </w:p>
    <w:p w:rsidR="00E42EE0" w:rsidRPr="00A83DC6" w:rsidRDefault="00E42EE0" w:rsidP="00E42EE0">
      <w:pPr>
        <w:adjustRightInd w:val="0"/>
        <w:spacing w:before="220"/>
        <w:ind w:firstLine="540"/>
        <w:jc w:val="both"/>
        <w:rPr>
          <w:sz w:val="22"/>
          <w:szCs w:val="22"/>
        </w:rPr>
      </w:pPr>
      <w:r w:rsidRPr="00A83DC6">
        <w:rPr>
          <w:sz w:val="22"/>
          <w:szCs w:val="22"/>
        </w:rPr>
        <w:t xml:space="preserve">2.1.3. </w:t>
      </w:r>
      <w:r w:rsidR="005F0C44" w:rsidRPr="005F0C44">
        <w:rPr>
          <w:sz w:val="22"/>
          <w:szCs w:val="22"/>
        </w:rPr>
        <w:t xml:space="preserve">Заказчик размещает в </w:t>
      </w:r>
      <w:r w:rsidR="005F0C44">
        <w:rPr>
          <w:sz w:val="22"/>
          <w:szCs w:val="22"/>
        </w:rPr>
        <w:t>ЕИС</w:t>
      </w:r>
      <w:r w:rsidR="005F0C44" w:rsidRPr="005F0C44">
        <w:rPr>
          <w:sz w:val="22"/>
          <w:szCs w:val="22"/>
        </w:rPr>
        <w:t xml:space="preserve"> извещение о проведении</w:t>
      </w:r>
      <w:r w:rsidR="005F0C44">
        <w:rPr>
          <w:sz w:val="22"/>
          <w:szCs w:val="22"/>
        </w:rPr>
        <w:t xml:space="preserve"> открытого</w:t>
      </w:r>
      <w:r w:rsidR="005F0C44" w:rsidRPr="005F0C44">
        <w:rPr>
          <w:sz w:val="22"/>
          <w:szCs w:val="22"/>
        </w:rPr>
        <w:t xml:space="preserve"> конкурса и документацию о закупке не менее чем за пятнадцать дней до даты окончания срока подачи заявок на участие в конкурсе</w:t>
      </w:r>
      <w:r w:rsidRPr="00A83DC6">
        <w:rPr>
          <w:sz w:val="22"/>
          <w:szCs w:val="22"/>
        </w:rPr>
        <w:t>.</w:t>
      </w:r>
    </w:p>
    <w:p w:rsidR="00E42EE0" w:rsidRPr="00A83DC6" w:rsidRDefault="00E42EE0" w:rsidP="00E42EE0">
      <w:pPr>
        <w:adjustRightInd w:val="0"/>
        <w:jc w:val="both"/>
        <w:rPr>
          <w:sz w:val="22"/>
          <w:szCs w:val="22"/>
        </w:rPr>
      </w:pPr>
    </w:p>
    <w:p w:rsidR="00E42EE0" w:rsidRPr="002641D3" w:rsidRDefault="00E42EE0" w:rsidP="00E42EE0">
      <w:pPr>
        <w:adjustRightInd w:val="0"/>
        <w:jc w:val="center"/>
        <w:outlineLvl w:val="1"/>
        <w:rPr>
          <w:b/>
          <w:sz w:val="22"/>
          <w:szCs w:val="22"/>
        </w:rPr>
      </w:pPr>
      <w:bookmarkStart w:id="41" w:name="Par524"/>
      <w:bookmarkEnd w:id="41"/>
      <w:r w:rsidRPr="002641D3">
        <w:rPr>
          <w:b/>
          <w:sz w:val="22"/>
          <w:szCs w:val="22"/>
        </w:rPr>
        <w:t>2.2. Извещение о проведении конкурса</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5F59DA">
        <w:rPr>
          <w:sz w:val="22"/>
          <w:szCs w:val="22"/>
        </w:rPr>
        <w:t>2.2.1. В извещении о проведении открытого конкурса должны быть указаны сведения в соответствии с п. 1.8.7 настоящего Положения.</w:t>
      </w:r>
      <w:r w:rsidRPr="00A83DC6">
        <w:rPr>
          <w:sz w:val="22"/>
          <w:szCs w:val="22"/>
        </w:rPr>
        <w:t xml:space="preserve"> </w:t>
      </w:r>
    </w:p>
    <w:p w:rsidR="00E42EE0" w:rsidRPr="00A83DC6" w:rsidRDefault="00E42EE0" w:rsidP="00E42EE0">
      <w:pPr>
        <w:adjustRightInd w:val="0"/>
        <w:spacing w:before="220"/>
        <w:ind w:firstLine="540"/>
        <w:jc w:val="both"/>
        <w:rPr>
          <w:sz w:val="22"/>
          <w:szCs w:val="22"/>
        </w:rPr>
      </w:pPr>
      <w:r w:rsidRPr="00A83DC6">
        <w:rPr>
          <w:sz w:val="22"/>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42EE0" w:rsidRPr="00A83DC6" w:rsidRDefault="00E42EE0" w:rsidP="00E42EE0">
      <w:pPr>
        <w:adjustRightInd w:val="0"/>
        <w:spacing w:before="220"/>
        <w:ind w:firstLine="540"/>
        <w:jc w:val="both"/>
        <w:rPr>
          <w:sz w:val="22"/>
          <w:szCs w:val="22"/>
        </w:rPr>
      </w:pPr>
      <w:r w:rsidRPr="00A83DC6">
        <w:rPr>
          <w:sz w:val="22"/>
          <w:szCs w:val="22"/>
        </w:rPr>
        <w:t>В результате внесения указанных изменений срок подачи заявок на участие в открытом конкурсе должен быть продлен следующим образом</w:t>
      </w:r>
      <w:r w:rsidR="005F59DA">
        <w:rPr>
          <w:sz w:val="22"/>
          <w:szCs w:val="22"/>
        </w:rPr>
        <w:t>:</w:t>
      </w:r>
      <w:r w:rsidRPr="00A83DC6">
        <w:rPr>
          <w:sz w:val="22"/>
          <w:szCs w:val="22"/>
        </w:rPr>
        <w:t xml:space="preserve"> </w:t>
      </w:r>
      <w:r w:rsidR="005F59DA">
        <w:rPr>
          <w:sz w:val="22"/>
          <w:szCs w:val="22"/>
        </w:rPr>
        <w:t>с</w:t>
      </w:r>
      <w:r w:rsidRPr="00A83DC6">
        <w:rPr>
          <w:sz w:val="22"/>
          <w:szCs w:val="22"/>
        </w:rPr>
        <w:t xml:space="preserve">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A83DC6" w:rsidRDefault="00E42EE0" w:rsidP="00E42EE0">
      <w:pPr>
        <w:adjustRightInd w:val="0"/>
        <w:jc w:val="both"/>
        <w:rPr>
          <w:sz w:val="22"/>
          <w:szCs w:val="22"/>
        </w:rPr>
      </w:pPr>
    </w:p>
    <w:p w:rsidR="00E42EE0" w:rsidRPr="002641D3" w:rsidRDefault="00E42EE0" w:rsidP="00E42EE0">
      <w:pPr>
        <w:adjustRightInd w:val="0"/>
        <w:jc w:val="center"/>
        <w:outlineLvl w:val="1"/>
        <w:rPr>
          <w:b/>
          <w:sz w:val="22"/>
          <w:szCs w:val="22"/>
        </w:rPr>
      </w:pPr>
      <w:bookmarkStart w:id="42" w:name="Par542"/>
      <w:bookmarkEnd w:id="42"/>
      <w:r w:rsidRPr="002641D3">
        <w:rPr>
          <w:b/>
          <w:sz w:val="22"/>
          <w:szCs w:val="22"/>
        </w:rPr>
        <w:t>2.3. Конкурсная документация</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2.3.1</w:t>
      </w:r>
      <w:r w:rsidRPr="00723166">
        <w:rPr>
          <w:sz w:val="22"/>
          <w:szCs w:val="22"/>
        </w:rPr>
        <w:t>. Конкурсная документация должна содержать сведения, предусмотренные п. 1.8.2 настоящего Положения.</w:t>
      </w:r>
    </w:p>
    <w:p w:rsidR="00E42EE0" w:rsidRPr="00A83DC6" w:rsidRDefault="00E42EE0" w:rsidP="00E42EE0">
      <w:pPr>
        <w:adjustRightInd w:val="0"/>
        <w:spacing w:before="220"/>
        <w:ind w:firstLine="540"/>
        <w:jc w:val="both"/>
        <w:rPr>
          <w:sz w:val="22"/>
          <w:szCs w:val="22"/>
        </w:rPr>
      </w:pPr>
      <w:r w:rsidRPr="00AC6339">
        <w:rPr>
          <w:sz w:val="22"/>
          <w:szCs w:val="22"/>
        </w:rPr>
        <w:t>2.3.2. Заказчик вправе предусмотреть в конкурсной документации условие о проведении переторжки в соответствии с п. 2.8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lastRenderedPageBreak/>
        <w:t>2.3.3. К извещению, конкурсной документации должен быть приложен проект договора, являющийся их неотъемлемой частью.</w:t>
      </w:r>
    </w:p>
    <w:p w:rsidR="00E42EE0" w:rsidRPr="00A83DC6" w:rsidRDefault="00E42EE0" w:rsidP="00E42EE0">
      <w:pPr>
        <w:adjustRightInd w:val="0"/>
        <w:spacing w:before="220"/>
        <w:ind w:firstLine="540"/>
        <w:jc w:val="both"/>
        <w:rPr>
          <w:sz w:val="22"/>
          <w:szCs w:val="22"/>
        </w:rPr>
      </w:pPr>
      <w:r w:rsidRPr="00A83DC6">
        <w:rPr>
          <w:sz w:val="22"/>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A83DC6" w:rsidRDefault="00E42EE0" w:rsidP="00E42EE0">
      <w:pPr>
        <w:adjustRightInd w:val="0"/>
        <w:spacing w:before="220"/>
        <w:ind w:firstLine="540"/>
        <w:jc w:val="both"/>
        <w:rPr>
          <w:sz w:val="22"/>
          <w:szCs w:val="22"/>
        </w:rPr>
      </w:pPr>
      <w:r w:rsidRPr="00A83DC6">
        <w:rPr>
          <w:sz w:val="22"/>
          <w:szCs w:val="22"/>
        </w:rPr>
        <w:t>2.3.5</w:t>
      </w:r>
      <w:r w:rsidR="00AF2017">
        <w:rPr>
          <w:sz w:val="22"/>
          <w:szCs w:val="22"/>
        </w:rPr>
        <w:t>.</w:t>
      </w:r>
      <w:r w:rsidRPr="00A83DC6">
        <w:rPr>
          <w:sz w:val="22"/>
          <w:szCs w:val="22"/>
        </w:rPr>
        <w:t xml:space="preserve"> Изменения, внесенные в конкурсную документацию, размещаются в ЕИС в порядке и сроки, указанные в п. 2.2.3 настоящего Положения.</w:t>
      </w:r>
    </w:p>
    <w:p w:rsidR="00E42EE0" w:rsidRPr="00A83DC6" w:rsidRDefault="00E42EE0" w:rsidP="00E42EE0">
      <w:pPr>
        <w:adjustRightInd w:val="0"/>
        <w:jc w:val="both"/>
        <w:rPr>
          <w:sz w:val="22"/>
          <w:szCs w:val="22"/>
        </w:rPr>
      </w:pPr>
    </w:p>
    <w:p w:rsidR="00E42EE0" w:rsidRPr="002641D3" w:rsidRDefault="00E42EE0" w:rsidP="00E42EE0">
      <w:pPr>
        <w:adjustRightInd w:val="0"/>
        <w:jc w:val="center"/>
        <w:outlineLvl w:val="1"/>
        <w:rPr>
          <w:b/>
          <w:sz w:val="22"/>
          <w:szCs w:val="22"/>
        </w:rPr>
      </w:pPr>
      <w:bookmarkStart w:id="43" w:name="Par550"/>
      <w:bookmarkEnd w:id="43"/>
      <w:r w:rsidRPr="002641D3">
        <w:rPr>
          <w:b/>
          <w:sz w:val="22"/>
          <w:szCs w:val="22"/>
        </w:rPr>
        <w:t>2.4. Критерии оценки заявок на участие в конкурсе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 xml:space="preserve">2.4.1. Чтобы определить лучшие условия исполнения договора, </w:t>
      </w:r>
      <w:r w:rsidR="008760DC">
        <w:rPr>
          <w:sz w:val="22"/>
          <w:szCs w:val="22"/>
        </w:rPr>
        <w:t>З</w:t>
      </w:r>
      <w:r w:rsidRPr="00A83DC6">
        <w:rPr>
          <w:sz w:val="22"/>
          <w:szCs w:val="22"/>
        </w:rPr>
        <w:t>аказчик оценивает и сопоставляет заявки на участие в конкурсе по критериям, указанным в документации о закупке.</w:t>
      </w:r>
    </w:p>
    <w:p w:rsidR="00E42EE0" w:rsidRPr="00A83DC6" w:rsidRDefault="00E42EE0" w:rsidP="00E42EE0">
      <w:pPr>
        <w:adjustRightInd w:val="0"/>
        <w:spacing w:before="220"/>
        <w:ind w:firstLine="540"/>
        <w:jc w:val="both"/>
        <w:rPr>
          <w:sz w:val="22"/>
          <w:szCs w:val="22"/>
        </w:rPr>
      </w:pPr>
      <w:bookmarkStart w:id="44" w:name="Par553"/>
      <w:bookmarkEnd w:id="44"/>
      <w:r w:rsidRPr="00A83DC6">
        <w:rPr>
          <w:sz w:val="22"/>
          <w:szCs w:val="22"/>
        </w:rPr>
        <w:t>2.4.2. Критериями оценки заявок на участие в конкурсе могут быть:</w:t>
      </w:r>
    </w:p>
    <w:p w:rsidR="002F1CB7" w:rsidRPr="002F1CB7" w:rsidRDefault="002F1CB7" w:rsidP="002F1CB7">
      <w:pPr>
        <w:adjustRightInd w:val="0"/>
        <w:spacing w:before="220"/>
        <w:ind w:firstLine="540"/>
        <w:jc w:val="both"/>
        <w:rPr>
          <w:sz w:val="22"/>
          <w:szCs w:val="22"/>
        </w:rPr>
      </w:pPr>
      <w:bookmarkStart w:id="45" w:name="Par554"/>
      <w:bookmarkEnd w:id="45"/>
      <w:r w:rsidRPr="002F1CB7">
        <w:rPr>
          <w:sz w:val="22"/>
          <w:szCs w:val="22"/>
        </w:rPr>
        <w:t>1) цена договора;</w:t>
      </w:r>
    </w:p>
    <w:p w:rsidR="002F1CB7" w:rsidRPr="002F1CB7" w:rsidRDefault="002F1CB7" w:rsidP="002F1CB7">
      <w:pPr>
        <w:adjustRightInd w:val="0"/>
        <w:spacing w:before="220"/>
        <w:ind w:firstLine="540"/>
        <w:jc w:val="both"/>
        <w:rPr>
          <w:sz w:val="22"/>
          <w:szCs w:val="22"/>
        </w:rPr>
      </w:pPr>
      <w:r w:rsidRPr="002F1CB7">
        <w:rPr>
          <w:sz w:val="22"/>
          <w:szCs w:val="22"/>
        </w:rPr>
        <w:t>2) качественные характеристики товаров, работ, услуг, являющиеся улучшенными по сравнению с указанными в описании предмета закупки;</w:t>
      </w:r>
    </w:p>
    <w:p w:rsidR="002F1CB7" w:rsidRPr="002F1CB7" w:rsidRDefault="002F1CB7" w:rsidP="002F1CB7">
      <w:pPr>
        <w:adjustRightInd w:val="0"/>
        <w:spacing w:before="220"/>
        <w:ind w:firstLine="540"/>
        <w:jc w:val="both"/>
        <w:rPr>
          <w:sz w:val="22"/>
          <w:szCs w:val="22"/>
        </w:rPr>
      </w:pPr>
      <w:r w:rsidRPr="002F1CB7">
        <w:rPr>
          <w:sz w:val="22"/>
          <w:szCs w:val="22"/>
        </w:rPr>
        <w:t>3) 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репутационных показателях;</w:t>
      </w:r>
    </w:p>
    <w:p w:rsidR="002F1CB7" w:rsidRPr="002F1CB7" w:rsidRDefault="002F1CB7" w:rsidP="002F1CB7">
      <w:pPr>
        <w:adjustRightInd w:val="0"/>
        <w:spacing w:before="220"/>
        <w:ind w:firstLine="540"/>
        <w:jc w:val="both"/>
        <w:rPr>
          <w:sz w:val="22"/>
          <w:szCs w:val="22"/>
        </w:rPr>
      </w:pPr>
      <w:r w:rsidRPr="002F1CB7">
        <w:rPr>
          <w:sz w:val="22"/>
          <w:szCs w:val="22"/>
        </w:rPr>
        <w:t>4) аналогичный опыт поставки товаров, выполнения работ, оказания услуг, с обязательным пояснением о том, какой именно опыт признается аналогичным;</w:t>
      </w:r>
    </w:p>
    <w:p w:rsidR="002F1CB7" w:rsidRPr="002F1CB7" w:rsidRDefault="002F1CB7" w:rsidP="002F1CB7">
      <w:pPr>
        <w:adjustRightInd w:val="0"/>
        <w:spacing w:before="220"/>
        <w:ind w:firstLine="540"/>
        <w:jc w:val="both"/>
        <w:rPr>
          <w:sz w:val="22"/>
          <w:szCs w:val="22"/>
        </w:rPr>
      </w:pPr>
      <w:r w:rsidRPr="002F1CB7">
        <w:rPr>
          <w:sz w:val="22"/>
          <w:szCs w:val="22"/>
        </w:rPr>
        <w:t>5) оснащение материально-техническими, трудовыми, финансовыми ресурсами, необходимыми для поставки товаров, выполнения работ, оказания услуг;</w:t>
      </w:r>
    </w:p>
    <w:p w:rsidR="00D30B5F" w:rsidRPr="00A83DC6" w:rsidRDefault="002F1CB7" w:rsidP="002F1CB7">
      <w:pPr>
        <w:adjustRightInd w:val="0"/>
        <w:spacing w:before="220"/>
        <w:ind w:firstLine="540"/>
        <w:jc w:val="both"/>
        <w:rPr>
          <w:sz w:val="22"/>
          <w:szCs w:val="22"/>
        </w:rPr>
      </w:pPr>
      <w:r w:rsidRPr="002F1CB7">
        <w:rPr>
          <w:sz w:val="22"/>
          <w:szCs w:val="22"/>
        </w:rPr>
        <w:t>6) Срок поставки товара (выполнения работ, оказания услуг)</w:t>
      </w:r>
      <w:r>
        <w:rPr>
          <w:sz w:val="22"/>
          <w:szCs w:val="22"/>
        </w:rPr>
        <w:t>.</w:t>
      </w:r>
    </w:p>
    <w:p w:rsidR="00387375" w:rsidRDefault="00E42EE0" w:rsidP="00E42EE0">
      <w:pPr>
        <w:adjustRightInd w:val="0"/>
        <w:spacing w:before="220"/>
        <w:ind w:firstLine="540"/>
        <w:jc w:val="both"/>
        <w:rPr>
          <w:sz w:val="22"/>
          <w:szCs w:val="22"/>
        </w:rPr>
      </w:pPr>
      <w:bookmarkStart w:id="46" w:name="Par565"/>
      <w:bookmarkEnd w:id="46"/>
      <w:r w:rsidRPr="00A83DC6">
        <w:rPr>
          <w:sz w:val="22"/>
          <w:szCs w:val="22"/>
        </w:rPr>
        <w:t xml:space="preserve">2.4.3. </w:t>
      </w:r>
      <w:r w:rsidR="00387375" w:rsidRPr="00387375">
        <w:rPr>
          <w:sz w:val="22"/>
          <w:szCs w:val="22"/>
        </w:rPr>
        <w:t>Критерии оценки могут подразделяться на подкритерии (показатели)</w:t>
      </w:r>
      <w:r w:rsidR="00387375">
        <w:rPr>
          <w:sz w:val="22"/>
          <w:szCs w:val="22"/>
        </w:rPr>
        <w:t>.</w:t>
      </w:r>
    </w:p>
    <w:p w:rsidR="00E42EE0" w:rsidRPr="00A83DC6" w:rsidRDefault="00387375" w:rsidP="00E42EE0">
      <w:pPr>
        <w:adjustRightInd w:val="0"/>
        <w:spacing w:before="220"/>
        <w:ind w:firstLine="540"/>
        <w:jc w:val="both"/>
        <w:rPr>
          <w:sz w:val="22"/>
          <w:szCs w:val="22"/>
        </w:rPr>
      </w:pPr>
      <w:r>
        <w:rPr>
          <w:sz w:val="22"/>
          <w:szCs w:val="22"/>
        </w:rPr>
        <w:t xml:space="preserve">2.4.4. </w:t>
      </w:r>
      <w:r w:rsidR="00E42EE0" w:rsidRPr="00A83DC6">
        <w:rPr>
          <w:sz w:val="22"/>
          <w:szCs w:val="22"/>
        </w:rPr>
        <w:t xml:space="preserve">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w:t>
      </w:r>
      <w:r w:rsidR="00CE4E74">
        <w:rPr>
          <w:sz w:val="22"/>
          <w:szCs w:val="22"/>
        </w:rPr>
        <w:t>«Ц</w:t>
      </w:r>
      <w:r w:rsidR="00E42EE0" w:rsidRPr="00A83DC6">
        <w:rPr>
          <w:sz w:val="22"/>
          <w:szCs w:val="22"/>
        </w:rPr>
        <w:t>ена</w:t>
      </w:r>
      <w:r w:rsidR="00CE4E74">
        <w:rPr>
          <w:sz w:val="22"/>
          <w:szCs w:val="22"/>
        </w:rPr>
        <w:t xml:space="preserve"> договора»</w:t>
      </w:r>
      <w:r w:rsidR="00E42EE0" w:rsidRPr="00A83DC6">
        <w:rPr>
          <w:sz w:val="22"/>
          <w:szCs w:val="22"/>
        </w:rPr>
        <w:t xml:space="preserve">. </w:t>
      </w:r>
      <w:r w:rsidRPr="00387375">
        <w:rPr>
          <w:sz w:val="22"/>
          <w:szCs w:val="22"/>
        </w:rPr>
        <w:t>Вес критерия</w:t>
      </w:r>
      <w:r w:rsidR="006950DB">
        <w:rPr>
          <w:sz w:val="22"/>
          <w:szCs w:val="22"/>
        </w:rPr>
        <w:t xml:space="preserve"> (значимость критерия)</w:t>
      </w:r>
      <w:r w:rsidRPr="00387375">
        <w:rPr>
          <w:sz w:val="22"/>
          <w:szCs w:val="22"/>
        </w:rPr>
        <w:t xml:space="preserve"> «</w:t>
      </w:r>
      <w:r>
        <w:rPr>
          <w:sz w:val="22"/>
          <w:szCs w:val="22"/>
        </w:rPr>
        <w:t>Ц</w:t>
      </w:r>
      <w:r w:rsidRPr="00387375">
        <w:rPr>
          <w:sz w:val="22"/>
          <w:szCs w:val="22"/>
        </w:rPr>
        <w:t>ена договора» должен составлять не менее 50 (%), а в случае закупки работ без применения товаров или услуг без применения товаров - не менее 30 (%). Суммарное значение веса</w:t>
      </w:r>
      <w:r w:rsidR="006950DB">
        <w:rPr>
          <w:sz w:val="22"/>
          <w:szCs w:val="22"/>
        </w:rPr>
        <w:t xml:space="preserve"> (значимости)</w:t>
      </w:r>
      <w:r w:rsidRPr="00387375">
        <w:rPr>
          <w:sz w:val="22"/>
          <w:szCs w:val="22"/>
        </w:rPr>
        <w:t xml:space="preserve"> всех критериев, предусмотренных закупочной документацией, должно составлять 100 (%). Суммарное значение веса</w:t>
      </w:r>
      <w:r w:rsidR="006950DB">
        <w:rPr>
          <w:sz w:val="22"/>
          <w:szCs w:val="22"/>
        </w:rPr>
        <w:t xml:space="preserve"> (значимости)</w:t>
      </w:r>
      <w:r w:rsidRPr="00387375">
        <w:rPr>
          <w:sz w:val="22"/>
          <w:szCs w:val="22"/>
        </w:rPr>
        <w:t xml:space="preserve"> всех подкритериев одного критерия (при наличии) должно составлять 100 (%)</w:t>
      </w:r>
      <w:r>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2.4.</w:t>
      </w:r>
      <w:r w:rsidR="00387375">
        <w:rPr>
          <w:sz w:val="22"/>
          <w:szCs w:val="22"/>
        </w:rPr>
        <w:t>5</w:t>
      </w:r>
      <w:r w:rsidRPr="00A83DC6">
        <w:rPr>
          <w:sz w:val="22"/>
          <w:szCs w:val="22"/>
        </w:rPr>
        <w:t>. Итоговые баллы по каждому критерию определя</w:t>
      </w:r>
      <w:r w:rsidR="00AF2017">
        <w:rPr>
          <w:sz w:val="22"/>
          <w:szCs w:val="22"/>
        </w:rPr>
        <w:t>ю</w:t>
      </w:r>
      <w:r w:rsidRPr="00A83DC6">
        <w:rPr>
          <w:sz w:val="22"/>
          <w:szCs w:val="22"/>
        </w:rPr>
        <w:t>тся путем произведения количества баллов (суммы баллов по показателям) на значимость критерия.</w:t>
      </w:r>
    </w:p>
    <w:p w:rsidR="00E42EE0" w:rsidRPr="00A83DC6" w:rsidRDefault="00E42EE0" w:rsidP="00E42EE0">
      <w:pPr>
        <w:adjustRightInd w:val="0"/>
        <w:spacing w:before="220"/>
        <w:ind w:firstLine="540"/>
        <w:jc w:val="both"/>
        <w:rPr>
          <w:sz w:val="22"/>
          <w:szCs w:val="22"/>
        </w:rPr>
      </w:pPr>
      <w:r w:rsidRPr="00A83DC6">
        <w:rPr>
          <w:sz w:val="22"/>
          <w:szCs w:val="22"/>
        </w:rPr>
        <w:t>2.4.</w:t>
      </w:r>
      <w:r w:rsidR="00387375">
        <w:rPr>
          <w:sz w:val="22"/>
          <w:szCs w:val="22"/>
        </w:rPr>
        <w:t>6</w:t>
      </w:r>
      <w:r w:rsidRPr="00A83DC6">
        <w:rPr>
          <w:sz w:val="22"/>
          <w:szCs w:val="22"/>
        </w:rPr>
        <w:t>.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A83DC6" w:rsidRDefault="00E42EE0" w:rsidP="00E42EE0">
      <w:pPr>
        <w:adjustRightInd w:val="0"/>
        <w:spacing w:before="220"/>
        <w:ind w:firstLine="540"/>
        <w:jc w:val="both"/>
        <w:rPr>
          <w:sz w:val="22"/>
          <w:szCs w:val="22"/>
        </w:rPr>
      </w:pPr>
      <w:bookmarkStart w:id="47" w:name="Par589"/>
      <w:bookmarkEnd w:id="47"/>
      <w:r w:rsidRPr="00A83DC6">
        <w:rPr>
          <w:sz w:val="22"/>
          <w:szCs w:val="22"/>
        </w:rPr>
        <w:t>2.4.</w:t>
      </w:r>
      <w:r w:rsidR="00387375">
        <w:rPr>
          <w:sz w:val="22"/>
          <w:szCs w:val="22"/>
        </w:rPr>
        <w:t>7</w:t>
      </w:r>
      <w:r w:rsidRPr="00A83DC6">
        <w:rPr>
          <w:sz w:val="22"/>
          <w:szCs w:val="22"/>
        </w:rPr>
        <w:t>. Победителем конкурса признается участник, заявке которого присвоено наибольшее количество баллов.</w:t>
      </w:r>
    </w:p>
    <w:p w:rsidR="00E42EE0" w:rsidRDefault="00E42EE0" w:rsidP="00E42EE0">
      <w:pPr>
        <w:adjustRightInd w:val="0"/>
        <w:spacing w:before="220"/>
        <w:ind w:firstLine="540"/>
        <w:jc w:val="both"/>
        <w:rPr>
          <w:sz w:val="22"/>
          <w:szCs w:val="22"/>
        </w:rPr>
      </w:pPr>
      <w:r w:rsidRPr="00A83DC6">
        <w:rPr>
          <w:sz w:val="22"/>
          <w:szCs w:val="22"/>
        </w:rPr>
        <w:t>2.4.</w:t>
      </w:r>
      <w:r w:rsidR="00387375">
        <w:rPr>
          <w:sz w:val="22"/>
          <w:szCs w:val="22"/>
        </w:rPr>
        <w:t>8</w:t>
      </w:r>
      <w:r w:rsidRPr="00A83DC6">
        <w:rPr>
          <w:sz w:val="22"/>
          <w:szCs w:val="22"/>
        </w:rPr>
        <w:t xml:space="preserve">. </w:t>
      </w:r>
      <w:r w:rsidR="006950DB" w:rsidRPr="006950DB">
        <w:rPr>
          <w:sz w:val="22"/>
          <w:szCs w:val="22"/>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r w:rsidRPr="00A83DC6">
        <w:rPr>
          <w:sz w:val="22"/>
          <w:szCs w:val="22"/>
        </w:rPr>
        <w:t>.</w:t>
      </w:r>
    </w:p>
    <w:p w:rsidR="00E42EE0" w:rsidRPr="00A83DC6" w:rsidRDefault="00E42EE0" w:rsidP="00E42EE0">
      <w:pPr>
        <w:adjustRightInd w:val="0"/>
        <w:jc w:val="both"/>
        <w:rPr>
          <w:sz w:val="22"/>
          <w:szCs w:val="22"/>
        </w:rPr>
      </w:pPr>
    </w:p>
    <w:p w:rsidR="00E42EE0" w:rsidRPr="002641D3" w:rsidRDefault="00E42EE0" w:rsidP="00E42EE0">
      <w:pPr>
        <w:adjustRightInd w:val="0"/>
        <w:jc w:val="center"/>
        <w:outlineLvl w:val="1"/>
        <w:rPr>
          <w:b/>
          <w:sz w:val="22"/>
          <w:szCs w:val="22"/>
        </w:rPr>
      </w:pPr>
      <w:bookmarkStart w:id="48" w:name="Par592"/>
      <w:bookmarkEnd w:id="48"/>
      <w:r w:rsidRPr="002641D3">
        <w:rPr>
          <w:b/>
          <w:sz w:val="22"/>
          <w:szCs w:val="22"/>
        </w:rPr>
        <w:t>2.5. Порядок подачи заявок на участие в конкурсе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 xml:space="preserve">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w:t>
      </w:r>
      <w:r w:rsidRPr="00A83DC6">
        <w:rPr>
          <w:sz w:val="22"/>
          <w:szCs w:val="22"/>
        </w:rPr>
        <w:lastRenderedPageBreak/>
        <w:t>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42EE0" w:rsidRPr="00A83DC6" w:rsidRDefault="00E42EE0" w:rsidP="00E42EE0">
      <w:pPr>
        <w:adjustRightInd w:val="0"/>
        <w:spacing w:before="220"/>
        <w:ind w:firstLine="540"/>
        <w:jc w:val="both"/>
        <w:rPr>
          <w:sz w:val="22"/>
          <w:szCs w:val="22"/>
        </w:rPr>
      </w:pPr>
      <w:r w:rsidRPr="00A83DC6">
        <w:rPr>
          <w:sz w:val="22"/>
          <w:szCs w:val="22"/>
        </w:rPr>
        <w:t xml:space="preserve">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w:t>
      </w:r>
      <w:r w:rsidRPr="002165A7">
        <w:rPr>
          <w:sz w:val="22"/>
          <w:szCs w:val="22"/>
        </w:rPr>
        <w:t>Окончание срока</w:t>
      </w:r>
      <w:r w:rsidR="002165A7" w:rsidRPr="002165A7">
        <w:rPr>
          <w:sz w:val="22"/>
          <w:szCs w:val="22"/>
        </w:rPr>
        <w:t xml:space="preserve"> и времени подачи заявок</w:t>
      </w:r>
      <w:r w:rsidR="00656533">
        <w:rPr>
          <w:sz w:val="22"/>
          <w:szCs w:val="22"/>
        </w:rPr>
        <w:t xml:space="preserve"> на участие в конкурсе</w:t>
      </w:r>
      <w:r w:rsidRPr="002165A7">
        <w:rPr>
          <w:sz w:val="22"/>
          <w:szCs w:val="22"/>
        </w:rPr>
        <w:t xml:space="preserve"> </w:t>
      </w:r>
      <w:r w:rsidR="002165A7" w:rsidRPr="002165A7">
        <w:rPr>
          <w:sz w:val="22"/>
          <w:szCs w:val="22"/>
        </w:rPr>
        <w:t>устанавливаются в конкурсной документации</w:t>
      </w:r>
      <w:r w:rsidRPr="002165A7">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2.5.3. Заявка на участие в конкурсе должна включать:</w:t>
      </w:r>
    </w:p>
    <w:p w:rsidR="00E42EE0" w:rsidRPr="00A83DC6" w:rsidRDefault="00E42EE0" w:rsidP="00E42EE0">
      <w:pPr>
        <w:adjustRightInd w:val="0"/>
        <w:spacing w:before="220"/>
        <w:ind w:firstLine="540"/>
        <w:jc w:val="both"/>
        <w:rPr>
          <w:sz w:val="22"/>
          <w:szCs w:val="22"/>
        </w:rPr>
      </w:pPr>
      <w:r w:rsidRPr="00A83DC6">
        <w:rPr>
          <w:sz w:val="22"/>
          <w:szCs w:val="22"/>
        </w:rPr>
        <w:t>1)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A83DC6" w:rsidRDefault="00E42EE0" w:rsidP="00E42EE0">
      <w:pPr>
        <w:adjustRightInd w:val="0"/>
        <w:spacing w:before="220"/>
        <w:ind w:firstLine="540"/>
        <w:jc w:val="both"/>
        <w:rPr>
          <w:sz w:val="22"/>
          <w:szCs w:val="22"/>
        </w:rPr>
      </w:pPr>
      <w:r w:rsidRPr="00A83DC6">
        <w:rPr>
          <w:sz w:val="22"/>
          <w:szCs w:val="22"/>
        </w:rPr>
        <w:t>2) копии учредительных документов участника закупок (для юридических лиц);</w:t>
      </w:r>
    </w:p>
    <w:p w:rsidR="00E42EE0" w:rsidRPr="00A83DC6" w:rsidRDefault="00E42EE0" w:rsidP="00E42EE0">
      <w:pPr>
        <w:adjustRightInd w:val="0"/>
        <w:spacing w:before="220"/>
        <w:ind w:firstLine="540"/>
        <w:jc w:val="both"/>
        <w:rPr>
          <w:sz w:val="22"/>
          <w:szCs w:val="22"/>
        </w:rPr>
      </w:pPr>
      <w:r w:rsidRPr="00A83DC6">
        <w:rPr>
          <w:sz w:val="22"/>
          <w:szCs w:val="22"/>
        </w:rPr>
        <w:t>3) копии документов, удостоверяющих личность (для физических лиц);</w:t>
      </w:r>
    </w:p>
    <w:p w:rsidR="00E42EE0" w:rsidRPr="00A83DC6" w:rsidRDefault="00E42EE0" w:rsidP="00E42EE0">
      <w:pPr>
        <w:adjustRightInd w:val="0"/>
        <w:spacing w:before="220"/>
        <w:ind w:firstLine="540"/>
        <w:jc w:val="both"/>
        <w:rPr>
          <w:sz w:val="22"/>
          <w:szCs w:val="22"/>
        </w:rPr>
      </w:pPr>
      <w:r w:rsidRPr="00A83DC6">
        <w:rPr>
          <w:sz w:val="22"/>
          <w:szCs w:val="22"/>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w:t>
      </w:r>
      <w:r w:rsidRPr="00556486">
        <w:rPr>
          <w:sz w:val="22"/>
          <w:szCs w:val="22"/>
        </w:rPr>
        <w:t>чем за</w:t>
      </w:r>
      <w:r w:rsidR="00556486" w:rsidRPr="00556486">
        <w:rPr>
          <w:sz w:val="22"/>
          <w:szCs w:val="22"/>
        </w:rPr>
        <w:t xml:space="preserve"> 3</w:t>
      </w:r>
      <w:r w:rsidRPr="00556486">
        <w:rPr>
          <w:sz w:val="22"/>
          <w:szCs w:val="22"/>
        </w:rPr>
        <w:t xml:space="preserve"> месяц</w:t>
      </w:r>
      <w:r w:rsidR="00556486" w:rsidRPr="00556486">
        <w:rPr>
          <w:sz w:val="22"/>
          <w:szCs w:val="22"/>
        </w:rPr>
        <w:t>а</w:t>
      </w:r>
      <w:r w:rsidRPr="00A83DC6">
        <w:rPr>
          <w:sz w:val="22"/>
          <w:szCs w:val="22"/>
        </w:rPr>
        <w:t xml:space="preserve"> до дня размещения в ЕИС извещения о проведении конкурса, или нотариально заверенную копию такой выписки;</w:t>
      </w:r>
    </w:p>
    <w:p w:rsidR="00E42EE0" w:rsidRPr="00A83DC6" w:rsidRDefault="00E42EE0" w:rsidP="00E42EE0">
      <w:pPr>
        <w:adjustRightInd w:val="0"/>
        <w:spacing w:before="220"/>
        <w:ind w:firstLine="540"/>
        <w:jc w:val="both"/>
        <w:rPr>
          <w:sz w:val="22"/>
          <w:szCs w:val="22"/>
        </w:rPr>
      </w:pPr>
      <w:r w:rsidRPr="00A83DC6">
        <w:rPr>
          <w:sz w:val="22"/>
          <w:szCs w:val="22"/>
        </w:rPr>
        <w:t>5</w:t>
      </w:r>
      <w:r w:rsidRPr="00DC6616">
        <w:rPr>
          <w:sz w:val="22"/>
          <w:szCs w:val="22"/>
          <w:highlight w:val="yellow"/>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
    <w:p w:rsidR="00E42EE0" w:rsidRPr="00A83DC6" w:rsidRDefault="00E42EE0" w:rsidP="00E42EE0">
      <w:pPr>
        <w:adjustRightInd w:val="0"/>
        <w:spacing w:before="220"/>
        <w:ind w:firstLine="540"/>
        <w:jc w:val="both"/>
        <w:rPr>
          <w:sz w:val="22"/>
          <w:szCs w:val="22"/>
        </w:rPr>
      </w:pPr>
      <w:r w:rsidRPr="00A83DC6">
        <w:rPr>
          <w:sz w:val="22"/>
          <w:szCs w:val="22"/>
        </w:rPr>
        <w:t>6) документ, подтверждающий полномочия лица осуществлять действия от имени участника за</w:t>
      </w:r>
      <w:r w:rsidR="00AF2017">
        <w:rPr>
          <w:sz w:val="22"/>
          <w:szCs w:val="22"/>
        </w:rPr>
        <w:t>купок - юридического лица (копию</w:t>
      </w:r>
      <w:r w:rsidRPr="00A83DC6">
        <w:rPr>
          <w:sz w:val="22"/>
          <w:szCs w:val="22"/>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83DC6" w:rsidRDefault="00E42EE0" w:rsidP="00E42EE0">
      <w:pPr>
        <w:adjustRightInd w:val="0"/>
        <w:spacing w:before="220"/>
        <w:ind w:firstLine="540"/>
        <w:jc w:val="both"/>
        <w:rPr>
          <w:sz w:val="22"/>
          <w:szCs w:val="22"/>
        </w:rPr>
      </w:pPr>
      <w:r w:rsidRPr="00A83DC6">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83DC6" w:rsidRDefault="00E42EE0" w:rsidP="00E42EE0">
      <w:pPr>
        <w:adjustRightInd w:val="0"/>
        <w:spacing w:before="220"/>
        <w:ind w:firstLine="540"/>
        <w:jc w:val="both"/>
        <w:rPr>
          <w:sz w:val="22"/>
          <w:szCs w:val="22"/>
        </w:rPr>
      </w:pPr>
      <w:r w:rsidRPr="00A83DC6">
        <w:rPr>
          <w:sz w:val="22"/>
          <w:szCs w:val="22"/>
        </w:rPr>
        <w:t>8) документ, декларирующий следующее:</w:t>
      </w:r>
    </w:p>
    <w:p w:rsidR="00CE2811" w:rsidRPr="00CE2811" w:rsidRDefault="00CE2811" w:rsidP="00CE2811">
      <w:pPr>
        <w:adjustRightInd w:val="0"/>
        <w:ind w:firstLine="540"/>
        <w:jc w:val="both"/>
        <w:rPr>
          <w:sz w:val="22"/>
          <w:szCs w:val="22"/>
        </w:rPr>
      </w:pPr>
      <w:r>
        <w:rPr>
          <w:sz w:val="22"/>
          <w:szCs w:val="22"/>
        </w:rPr>
        <w:t>-</w:t>
      </w:r>
      <w:r w:rsidR="00C241A4">
        <w:rPr>
          <w:sz w:val="22"/>
          <w:szCs w:val="22"/>
        </w:rPr>
        <w:t xml:space="preserve"> </w:t>
      </w:r>
      <w:r w:rsidRPr="00CE2811">
        <w:rPr>
          <w:sz w:val="22"/>
          <w:szCs w:val="22"/>
        </w:rPr>
        <w:t>участник закупки</w:t>
      </w:r>
      <w:r w:rsidR="00C241A4">
        <w:rPr>
          <w:sz w:val="22"/>
          <w:szCs w:val="22"/>
        </w:rPr>
        <w:t xml:space="preserve"> соответствует</w:t>
      </w:r>
      <w:r w:rsidRPr="00CE2811">
        <w:rPr>
          <w:sz w:val="22"/>
          <w:szCs w:val="22"/>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E2811" w:rsidRPr="00CE2811" w:rsidRDefault="00CE2811" w:rsidP="00CE2811">
      <w:pPr>
        <w:adjustRightInd w:val="0"/>
        <w:ind w:firstLine="540"/>
        <w:jc w:val="both"/>
        <w:rPr>
          <w:sz w:val="22"/>
          <w:szCs w:val="22"/>
        </w:rPr>
      </w:pPr>
      <w:r>
        <w:rPr>
          <w:sz w:val="22"/>
          <w:szCs w:val="22"/>
        </w:rPr>
        <w:t>-</w:t>
      </w:r>
      <w:r w:rsidRPr="00CE2811">
        <w:rPr>
          <w:sz w:val="22"/>
          <w:szCs w:val="22"/>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E2811" w:rsidRPr="00CE2811" w:rsidRDefault="00CE2811" w:rsidP="00CE2811">
      <w:pPr>
        <w:adjustRightInd w:val="0"/>
        <w:ind w:firstLine="540"/>
        <w:jc w:val="both"/>
        <w:rPr>
          <w:sz w:val="22"/>
          <w:szCs w:val="22"/>
        </w:rPr>
      </w:pPr>
      <w:r>
        <w:rPr>
          <w:sz w:val="22"/>
          <w:szCs w:val="22"/>
        </w:rPr>
        <w:t>-</w:t>
      </w:r>
      <w:r w:rsidRPr="00CE2811">
        <w:rPr>
          <w:sz w:val="22"/>
          <w:szCs w:val="22"/>
        </w:rPr>
        <w:t xml:space="preserve">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CE2811" w:rsidRPr="00CE2811" w:rsidRDefault="00CE2811" w:rsidP="00CE2811">
      <w:pPr>
        <w:adjustRightInd w:val="0"/>
        <w:ind w:firstLine="540"/>
        <w:jc w:val="both"/>
        <w:rPr>
          <w:sz w:val="22"/>
          <w:szCs w:val="22"/>
        </w:rPr>
      </w:pPr>
      <w:r>
        <w:rPr>
          <w:sz w:val="22"/>
          <w:szCs w:val="22"/>
        </w:rPr>
        <w:t>-</w:t>
      </w:r>
      <w:r w:rsidRPr="00CE2811">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E2811" w:rsidRPr="00CE2811" w:rsidRDefault="00CE2811" w:rsidP="00CE2811">
      <w:pPr>
        <w:adjustRightInd w:val="0"/>
        <w:ind w:firstLine="540"/>
        <w:jc w:val="both"/>
        <w:rPr>
          <w:sz w:val="22"/>
          <w:szCs w:val="22"/>
        </w:rPr>
      </w:pPr>
      <w:r>
        <w:rPr>
          <w:sz w:val="22"/>
          <w:szCs w:val="22"/>
        </w:rPr>
        <w:t>-</w:t>
      </w:r>
      <w:r w:rsidRPr="00CE2811">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CE2811">
        <w:rPr>
          <w:sz w:val="22"/>
          <w:szCs w:val="22"/>
        </w:rPr>
        <w:lastRenderedPageBreak/>
        <w:t>главного бухгалтера юридического лица - участника закупки судимости за преступления в сфере экономики и преступления, предусмотренные</w:t>
      </w:r>
      <w:r>
        <w:rPr>
          <w:sz w:val="22"/>
          <w:szCs w:val="22"/>
        </w:rPr>
        <w:t xml:space="preserve"> </w:t>
      </w:r>
      <w:r w:rsidRPr="00CE2811">
        <w:rPr>
          <w:sz w:val="22"/>
          <w:szCs w:val="22"/>
        </w:rPr>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E2811" w:rsidRPr="00CE2811" w:rsidRDefault="00CE2811" w:rsidP="00CE2811">
      <w:pPr>
        <w:adjustRightInd w:val="0"/>
        <w:ind w:firstLine="540"/>
        <w:jc w:val="both"/>
        <w:rPr>
          <w:sz w:val="22"/>
          <w:szCs w:val="22"/>
        </w:rPr>
      </w:pPr>
      <w:r>
        <w:rPr>
          <w:sz w:val="22"/>
          <w:szCs w:val="22"/>
        </w:rPr>
        <w:t>-</w:t>
      </w:r>
      <w:r w:rsidRPr="00CE2811">
        <w:rPr>
          <w:sz w:val="22"/>
          <w:szCs w:val="22"/>
        </w:rPr>
        <w:t xml:space="preserve"> отсутствие между участником закупки и </w:t>
      </w:r>
      <w:r w:rsidR="00B95F4B">
        <w:rPr>
          <w:sz w:val="22"/>
          <w:szCs w:val="22"/>
        </w:rPr>
        <w:t>З</w:t>
      </w:r>
      <w:r w:rsidRPr="00CE2811">
        <w:rPr>
          <w:sz w:val="22"/>
          <w:szCs w:val="22"/>
        </w:rPr>
        <w:t xml:space="preserve">аказчиком конфликта интересов, под которым понимаются случаи, при которых руководитель </w:t>
      </w:r>
      <w:r w:rsidR="00B95F4B">
        <w:rPr>
          <w:sz w:val="22"/>
          <w:szCs w:val="22"/>
        </w:rPr>
        <w:t>З</w:t>
      </w:r>
      <w:r w:rsidRPr="00CE2811">
        <w:rPr>
          <w:sz w:val="22"/>
          <w:szCs w:val="22"/>
        </w:rPr>
        <w:t>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E2811" w:rsidRPr="00CE2811" w:rsidRDefault="00CE2811" w:rsidP="00CE2811">
      <w:pPr>
        <w:adjustRightInd w:val="0"/>
        <w:ind w:firstLine="540"/>
        <w:jc w:val="both"/>
        <w:rPr>
          <w:sz w:val="22"/>
          <w:szCs w:val="22"/>
        </w:rPr>
      </w:pPr>
      <w:r>
        <w:rPr>
          <w:sz w:val="22"/>
          <w:szCs w:val="22"/>
        </w:rPr>
        <w:t>-</w:t>
      </w:r>
      <w:r w:rsidRPr="00CE2811">
        <w:rPr>
          <w:sz w:val="22"/>
          <w:szCs w:val="22"/>
        </w:rPr>
        <w:t xml:space="preserve"> отсутствие сведений об участнике закупки в реестре недобросовестных </w:t>
      </w:r>
      <w:r w:rsidR="00A51F13">
        <w:rPr>
          <w:sz w:val="22"/>
          <w:szCs w:val="22"/>
        </w:rPr>
        <w:t>П</w:t>
      </w:r>
      <w:r w:rsidRPr="00CE2811">
        <w:rPr>
          <w:sz w:val="22"/>
          <w:szCs w:val="22"/>
        </w:rPr>
        <w:t>оставщиков, предусмотренном Законом № 223-ФЗ;</w:t>
      </w:r>
    </w:p>
    <w:p w:rsidR="00E42EE0" w:rsidRPr="00A83DC6" w:rsidRDefault="00CE2811" w:rsidP="00CE2811">
      <w:pPr>
        <w:adjustRightInd w:val="0"/>
        <w:ind w:firstLine="540"/>
        <w:jc w:val="both"/>
        <w:rPr>
          <w:sz w:val="22"/>
          <w:szCs w:val="22"/>
        </w:rPr>
      </w:pPr>
      <w:r>
        <w:rPr>
          <w:sz w:val="22"/>
          <w:szCs w:val="22"/>
        </w:rPr>
        <w:t>-</w:t>
      </w:r>
      <w:r w:rsidRPr="00CE2811">
        <w:rPr>
          <w:sz w:val="22"/>
          <w:szCs w:val="22"/>
        </w:rPr>
        <w:t xml:space="preserve"> отсутствие сведений об участниках закупки в реестре недобросовестных </w:t>
      </w:r>
      <w:r w:rsidR="00A51F13">
        <w:rPr>
          <w:sz w:val="22"/>
          <w:szCs w:val="22"/>
        </w:rPr>
        <w:t>П</w:t>
      </w:r>
      <w:r w:rsidRPr="00CE2811">
        <w:rPr>
          <w:sz w:val="22"/>
          <w:szCs w:val="22"/>
        </w:rPr>
        <w:t>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00B95F4B">
        <w:rPr>
          <w:sz w:val="22"/>
          <w:szCs w:val="22"/>
        </w:rPr>
        <w:t>.</w:t>
      </w:r>
    </w:p>
    <w:p w:rsidR="00B95F4B" w:rsidRDefault="00B95F4B" w:rsidP="00E42EE0">
      <w:pPr>
        <w:adjustRightInd w:val="0"/>
        <w:ind w:firstLine="54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 xml:space="preserve">9) </w:t>
      </w:r>
      <w:r w:rsidRPr="001265F3">
        <w:rPr>
          <w:sz w:val="22"/>
          <w:szCs w:val="22"/>
        </w:rPr>
        <w:t>предложение участника конкурса о качественных</w:t>
      </w:r>
      <w:r w:rsidR="00E7570D" w:rsidRPr="001265F3">
        <w:rPr>
          <w:sz w:val="22"/>
          <w:szCs w:val="22"/>
        </w:rPr>
        <w:t>, технических</w:t>
      </w:r>
      <w:r w:rsidRPr="001265F3">
        <w:rPr>
          <w:sz w:val="22"/>
          <w:szCs w:val="22"/>
        </w:rPr>
        <w:t xml:space="preserve"> и функциональных характеристиках (потребительских свойствах), безопасности, </w:t>
      </w:r>
      <w:r w:rsidRPr="004B0BA8">
        <w:rPr>
          <w:sz w:val="22"/>
          <w:szCs w:val="22"/>
        </w:rPr>
        <w:t>сроках поставки товаров,</w:t>
      </w:r>
      <w:r w:rsidRPr="001265F3">
        <w:rPr>
          <w:sz w:val="22"/>
          <w:szCs w:val="22"/>
        </w:rPr>
        <w:t xml:space="preserve">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A83DC6" w:rsidRDefault="00E42EE0" w:rsidP="00E42EE0">
      <w:pPr>
        <w:adjustRightInd w:val="0"/>
        <w:spacing w:before="220"/>
        <w:ind w:firstLine="540"/>
        <w:jc w:val="both"/>
        <w:rPr>
          <w:sz w:val="22"/>
          <w:szCs w:val="22"/>
        </w:rPr>
      </w:pPr>
      <w:r w:rsidRPr="00A83DC6">
        <w:rPr>
          <w:sz w:val="22"/>
          <w:szCs w:val="22"/>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A83DC6" w:rsidRDefault="00E42EE0" w:rsidP="00E42EE0">
      <w:pPr>
        <w:adjustRightInd w:val="0"/>
        <w:spacing w:before="220"/>
        <w:ind w:firstLine="540"/>
        <w:jc w:val="both"/>
        <w:rPr>
          <w:sz w:val="22"/>
          <w:szCs w:val="22"/>
        </w:rPr>
      </w:pPr>
      <w:r w:rsidRPr="00272BD5">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A83DC6" w:rsidRDefault="00E42EE0" w:rsidP="00E42EE0">
      <w:pPr>
        <w:adjustRightInd w:val="0"/>
        <w:spacing w:before="220"/>
        <w:ind w:firstLine="540"/>
        <w:jc w:val="both"/>
        <w:rPr>
          <w:sz w:val="22"/>
          <w:szCs w:val="22"/>
        </w:rPr>
      </w:pPr>
      <w:r w:rsidRPr="00A83DC6">
        <w:rPr>
          <w:sz w:val="22"/>
          <w:szCs w:val="22"/>
        </w:rPr>
        <w:t>12) документы (их копии) и сведения, необходимые для оценки заявки по критериям, которые установлены в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14) другие документы в соответствии с требованиями настоящего Положения и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2.5.4. Заявка на участие в конкурсе может содержать:</w:t>
      </w:r>
    </w:p>
    <w:p w:rsidR="00E42EE0" w:rsidRPr="00A83DC6" w:rsidRDefault="00E42EE0" w:rsidP="00E42EE0">
      <w:pPr>
        <w:adjustRightInd w:val="0"/>
        <w:spacing w:before="220"/>
        <w:ind w:firstLine="540"/>
        <w:jc w:val="both"/>
        <w:rPr>
          <w:sz w:val="22"/>
          <w:szCs w:val="22"/>
        </w:rPr>
      </w:pPr>
      <w:r w:rsidRPr="00A83DC6">
        <w:rPr>
          <w:sz w:val="22"/>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A83DC6" w:rsidRDefault="00E42EE0" w:rsidP="00E42EE0">
      <w:pPr>
        <w:adjustRightInd w:val="0"/>
        <w:spacing w:before="220"/>
        <w:ind w:firstLine="540"/>
        <w:jc w:val="both"/>
        <w:rPr>
          <w:sz w:val="22"/>
          <w:szCs w:val="22"/>
        </w:rPr>
      </w:pPr>
      <w:r w:rsidRPr="00A83DC6">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E42EE0" w:rsidRPr="00A83DC6" w:rsidRDefault="00E42EE0" w:rsidP="00E42EE0">
      <w:pPr>
        <w:adjustRightInd w:val="0"/>
        <w:spacing w:before="220"/>
        <w:ind w:firstLine="540"/>
        <w:jc w:val="both"/>
        <w:rPr>
          <w:sz w:val="22"/>
          <w:szCs w:val="22"/>
        </w:rPr>
      </w:pPr>
      <w:r w:rsidRPr="00A83DC6">
        <w:rPr>
          <w:sz w:val="22"/>
          <w:szCs w:val="22"/>
        </w:rPr>
        <w:lastRenderedPageBreak/>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A83DC6" w:rsidRDefault="00E42EE0" w:rsidP="00E42EE0">
      <w:pPr>
        <w:adjustRightInd w:val="0"/>
        <w:spacing w:before="220"/>
        <w:ind w:firstLine="540"/>
        <w:jc w:val="both"/>
        <w:rPr>
          <w:sz w:val="22"/>
          <w:szCs w:val="22"/>
        </w:rPr>
      </w:pPr>
      <w:r w:rsidRPr="00A83DC6">
        <w:rPr>
          <w:sz w:val="22"/>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2EE0" w:rsidRPr="00A83DC6" w:rsidRDefault="00E42EE0" w:rsidP="00E42EE0">
      <w:pPr>
        <w:adjustRightInd w:val="0"/>
        <w:spacing w:before="220"/>
        <w:ind w:firstLine="540"/>
        <w:jc w:val="both"/>
        <w:rPr>
          <w:sz w:val="22"/>
          <w:szCs w:val="22"/>
        </w:rPr>
      </w:pPr>
      <w:r w:rsidRPr="00A83DC6">
        <w:rPr>
          <w:sz w:val="22"/>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A83DC6" w:rsidRDefault="00E42EE0" w:rsidP="00E42EE0">
      <w:pPr>
        <w:adjustRightInd w:val="0"/>
        <w:spacing w:before="220"/>
        <w:ind w:firstLine="540"/>
        <w:jc w:val="both"/>
        <w:rPr>
          <w:sz w:val="22"/>
          <w:szCs w:val="22"/>
        </w:rPr>
      </w:pPr>
      <w:r w:rsidRPr="00A83DC6">
        <w:rPr>
          <w:sz w:val="22"/>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42EE0" w:rsidRPr="00A83DC6" w:rsidRDefault="00E42EE0" w:rsidP="00E42EE0">
      <w:pPr>
        <w:adjustRightInd w:val="0"/>
        <w:spacing w:before="220"/>
        <w:ind w:firstLine="540"/>
        <w:jc w:val="both"/>
        <w:rPr>
          <w:sz w:val="22"/>
          <w:szCs w:val="22"/>
        </w:rPr>
      </w:pPr>
      <w:r w:rsidRPr="00A83DC6">
        <w:rPr>
          <w:sz w:val="22"/>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2EE0" w:rsidRPr="00A83DC6" w:rsidRDefault="00E42EE0" w:rsidP="00E42EE0">
      <w:pPr>
        <w:adjustRightInd w:val="0"/>
        <w:spacing w:before="220"/>
        <w:ind w:firstLine="540"/>
        <w:jc w:val="both"/>
        <w:rPr>
          <w:sz w:val="22"/>
          <w:szCs w:val="22"/>
        </w:rPr>
      </w:pPr>
      <w:r w:rsidRPr="00A83DC6">
        <w:rPr>
          <w:sz w:val="22"/>
          <w:szCs w:val="22"/>
        </w:rPr>
        <w:t xml:space="preserve">2.5.9. Каждый конверт с заявкой на участие в конкурсе, поступивший в течение срока подачи заявок регистрируется </w:t>
      </w:r>
      <w:r w:rsidR="00150830">
        <w:rPr>
          <w:sz w:val="22"/>
          <w:szCs w:val="22"/>
        </w:rPr>
        <w:t xml:space="preserve">Заказчиком </w:t>
      </w:r>
      <w:r w:rsidRPr="00A83DC6">
        <w:rPr>
          <w:sz w:val="22"/>
          <w:szCs w:val="22"/>
        </w:rPr>
        <w:t>в журнале регистрации заявок.</w:t>
      </w:r>
    </w:p>
    <w:p w:rsidR="00E42EE0" w:rsidRPr="00A83DC6" w:rsidRDefault="00E42EE0" w:rsidP="00E42EE0">
      <w:pPr>
        <w:adjustRightInd w:val="0"/>
        <w:spacing w:before="220"/>
        <w:ind w:firstLine="540"/>
        <w:jc w:val="both"/>
        <w:rPr>
          <w:sz w:val="22"/>
          <w:szCs w:val="22"/>
        </w:rPr>
      </w:pPr>
      <w:r w:rsidRPr="00A83DC6">
        <w:rPr>
          <w:sz w:val="22"/>
          <w:szCs w:val="22"/>
        </w:rPr>
        <w:t>В названном журнале указываются следующие сведения:</w:t>
      </w:r>
    </w:p>
    <w:p w:rsidR="00E42EE0" w:rsidRPr="00A83DC6" w:rsidRDefault="00E42EE0" w:rsidP="00E42EE0">
      <w:pPr>
        <w:adjustRightInd w:val="0"/>
        <w:spacing w:before="220"/>
        <w:ind w:firstLine="540"/>
        <w:jc w:val="both"/>
        <w:rPr>
          <w:sz w:val="22"/>
          <w:szCs w:val="22"/>
        </w:rPr>
      </w:pPr>
      <w:r w:rsidRPr="00A83DC6">
        <w:rPr>
          <w:sz w:val="22"/>
          <w:szCs w:val="22"/>
        </w:rPr>
        <w:t>1) регистрационный номер заявки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2) дата и время поступления конверта с заявкой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3) способ подачи заявки на участие в закупке (лично, посредством почтовой связи);</w:t>
      </w:r>
    </w:p>
    <w:p w:rsidR="00E42EE0" w:rsidRPr="00A83DC6" w:rsidRDefault="00E42EE0" w:rsidP="00E42EE0">
      <w:pPr>
        <w:adjustRightInd w:val="0"/>
        <w:spacing w:before="220"/>
        <w:ind w:firstLine="540"/>
        <w:jc w:val="both"/>
        <w:rPr>
          <w:sz w:val="22"/>
          <w:szCs w:val="22"/>
        </w:rPr>
      </w:pPr>
      <w:r w:rsidRPr="00A83DC6">
        <w:rPr>
          <w:sz w:val="22"/>
          <w:szCs w:val="22"/>
        </w:rPr>
        <w:t xml:space="preserve">4) </w:t>
      </w:r>
      <w:r w:rsidR="00C160C8">
        <w:rPr>
          <w:sz w:val="22"/>
          <w:szCs w:val="22"/>
        </w:rPr>
        <w:t>иные сведения по усмотрению Заказчика</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 xml:space="preserve">Факт подачи заявки заверяется в журнале подписью </w:t>
      </w:r>
      <w:r w:rsidR="00150830">
        <w:rPr>
          <w:sz w:val="22"/>
          <w:szCs w:val="22"/>
        </w:rPr>
        <w:t>ответственного лица Заказчика</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 xml:space="preserve">2.5.10. По требованию участника конкурса </w:t>
      </w:r>
      <w:r w:rsidR="00973C70">
        <w:rPr>
          <w:sz w:val="22"/>
          <w:szCs w:val="22"/>
        </w:rPr>
        <w:t>ответственное лицо Заказчика</w:t>
      </w:r>
      <w:r w:rsidRPr="00A83DC6">
        <w:rPr>
          <w:sz w:val="22"/>
          <w:szCs w:val="22"/>
        </w:rPr>
        <w:t xml:space="preserve">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42EE0" w:rsidRPr="00A83DC6" w:rsidRDefault="00E42EE0" w:rsidP="00E42EE0">
      <w:pPr>
        <w:adjustRightInd w:val="0"/>
        <w:jc w:val="both"/>
        <w:rPr>
          <w:sz w:val="22"/>
          <w:szCs w:val="22"/>
        </w:rPr>
      </w:pPr>
    </w:p>
    <w:p w:rsidR="00E42EE0" w:rsidRPr="002641D3" w:rsidRDefault="00E42EE0" w:rsidP="00AC5443">
      <w:pPr>
        <w:adjustRightInd w:val="0"/>
        <w:jc w:val="center"/>
        <w:outlineLvl w:val="1"/>
        <w:rPr>
          <w:b/>
          <w:sz w:val="22"/>
          <w:szCs w:val="22"/>
        </w:rPr>
      </w:pPr>
      <w:bookmarkStart w:id="49" w:name="Par634"/>
      <w:bookmarkEnd w:id="49"/>
      <w:r w:rsidRPr="002641D3">
        <w:rPr>
          <w:b/>
          <w:sz w:val="22"/>
          <w:szCs w:val="22"/>
        </w:rPr>
        <w:t>2.6. Порядок вскрытия конвертов с заявками</w:t>
      </w:r>
      <w:r w:rsidR="00AC5443" w:rsidRPr="002641D3">
        <w:rPr>
          <w:b/>
          <w:sz w:val="22"/>
          <w:szCs w:val="22"/>
        </w:rPr>
        <w:t xml:space="preserve"> </w:t>
      </w:r>
      <w:r w:rsidRPr="002641D3">
        <w:rPr>
          <w:b/>
          <w:sz w:val="22"/>
          <w:szCs w:val="22"/>
        </w:rPr>
        <w:t>на участие в конкурсе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 xml:space="preserve">2.6.1. Конверты с заявками на участие в конкурсе вскрываются на заседании </w:t>
      </w:r>
      <w:r w:rsidR="002B09EB">
        <w:rPr>
          <w:sz w:val="22"/>
          <w:szCs w:val="22"/>
        </w:rPr>
        <w:t>закупочной комиссии</w:t>
      </w:r>
      <w:r w:rsidRPr="00A83DC6">
        <w:rPr>
          <w:sz w:val="22"/>
          <w:szCs w:val="22"/>
        </w:rPr>
        <w:t xml:space="preserve"> в д</w:t>
      </w:r>
      <w:r w:rsidR="002B09EB">
        <w:rPr>
          <w:sz w:val="22"/>
          <w:szCs w:val="22"/>
        </w:rPr>
        <w:t>ень</w:t>
      </w:r>
      <w:r w:rsidRPr="00A83DC6">
        <w:rPr>
          <w:sz w:val="22"/>
          <w:szCs w:val="22"/>
        </w:rPr>
        <w:t xml:space="preserve">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A83DC6" w:rsidRDefault="00E42EE0" w:rsidP="00E42EE0">
      <w:pPr>
        <w:adjustRightInd w:val="0"/>
        <w:spacing w:before="220"/>
        <w:ind w:firstLine="540"/>
        <w:jc w:val="both"/>
        <w:rPr>
          <w:sz w:val="22"/>
          <w:szCs w:val="22"/>
        </w:rPr>
      </w:pPr>
      <w:r w:rsidRPr="00A83DC6">
        <w:rPr>
          <w:sz w:val="22"/>
          <w:szCs w:val="22"/>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E42EE0" w:rsidRPr="00A83DC6" w:rsidRDefault="00E42EE0" w:rsidP="00E42EE0">
      <w:pPr>
        <w:adjustRightInd w:val="0"/>
        <w:spacing w:before="220"/>
        <w:ind w:firstLine="540"/>
        <w:jc w:val="both"/>
        <w:rPr>
          <w:sz w:val="22"/>
          <w:szCs w:val="22"/>
        </w:rPr>
      </w:pPr>
      <w:r w:rsidRPr="00A83DC6">
        <w:rPr>
          <w:sz w:val="22"/>
          <w:szCs w:val="22"/>
        </w:rPr>
        <w:t xml:space="preserve">2.6.3. </w:t>
      </w:r>
      <w:r w:rsidRPr="004F0726">
        <w:rPr>
          <w:sz w:val="22"/>
          <w:szCs w:val="22"/>
        </w:rPr>
        <w:t xml:space="preserve">При вскрытии конвертов с заявками председатель </w:t>
      </w:r>
      <w:r w:rsidR="008369A5" w:rsidRPr="004F0726">
        <w:rPr>
          <w:sz w:val="22"/>
          <w:szCs w:val="22"/>
        </w:rPr>
        <w:t>закупочной комиссии</w:t>
      </w:r>
      <w:r w:rsidR="00B03004">
        <w:rPr>
          <w:sz w:val="22"/>
          <w:szCs w:val="22"/>
        </w:rPr>
        <w:t xml:space="preserve"> (или иной член закупочной комиссии)</w:t>
      </w:r>
      <w:r w:rsidRPr="004F0726">
        <w:rPr>
          <w:sz w:val="22"/>
          <w:szCs w:val="22"/>
        </w:rPr>
        <w:t xml:space="preserve"> объявляет, а секретарь </w:t>
      </w:r>
      <w:r w:rsidR="008369A5" w:rsidRPr="004F0726">
        <w:rPr>
          <w:sz w:val="22"/>
          <w:szCs w:val="22"/>
        </w:rPr>
        <w:t>закупочной комиссии</w:t>
      </w:r>
      <w:r w:rsidRPr="004F0726">
        <w:rPr>
          <w:sz w:val="22"/>
          <w:szCs w:val="22"/>
        </w:rPr>
        <w:t xml:space="preserve"> заносит в протокол вскрытия конвертов с заявками сведения, указанные в п. 1.7.3 настоящего Положения, а также следующую информацию</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1) фамилии, имена, отчества</w:t>
      </w:r>
      <w:r w:rsidR="007E25C1">
        <w:rPr>
          <w:sz w:val="22"/>
          <w:szCs w:val="22"/>
        </w:rPr>
        <w:t xml:space="preserve"> </w:t>
      </w:r>
      <w:r w:rsidRPr="00A83DC6">
        <w:rPr>
          <w:sz w:val="22"/>
          <w:szCs w:val="22"/>
        </w:rPr>
        <w:t xml:space="preserve">членов </w:t>
      </w:r>
      <w:r w:rsidR="00824599">
        <w:rPr>
          <w:sz w:val="22"/>
          <w:szCs w:val="22"/>
        </w:rPr>
        <w:t>закупочной комиссии</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и номер конкурса (лота);</w:t>
      </w:r>
    </w:p>
    <w:p w:rsidR="00E42EE0" w:rsidRPr="00A83DC6" w:rsidRDefault="00E42EE0" w:rsidP="00E42EE0">
      <w:pPr>
        <w:adjustRightInd w:val="0"/>
        <w:spacing w:before="220"/>
        <w:ind w:firstLine="540"/>
        <w:jc w:val="both"/>
        <w:rPr>
          <w:sz w:val="22"/>
          <w:szCs w:val="22"/>
        </w:rPr>
      </w:pPr>
      <w:r w:rsidRPr="00A83DC6">
        <w:rPr>
          <w:sz w:val="22"/>
          <w:szCs w:val="22"/>
        </w:rPr>
        <w:t xml:space="preserve">3) номер каждой поступившей заявки, присвоенный секретарем </w:t>
      </w:r>
      <w:r w:rsidR="00824599">
        <w:rPr>
          <w:sz w:val="22"/>
          <w:szCs w:val="22"/>
        </w:rPr>
        <w:t>закупочной комиссии</w:t>
      </w:r>
      <w:r w:rsidRPr="00A83DC6">
        <w:rPr>
          <w:sz w:val="22"/>
          <w:szCs w:val="22"/>
        </w:rPr>
        <w:t xml:space="preserve"> при ее получении;</w:t>
      </w:r>
    </w:p>
    <w:p w:rsidR="00E42EE0" w:rsidRPr="00A83DC6" w:rsidRDefault="004F0726" w:rsidP="00E42EE0">
      <w:pPr>
        <w:adjustRightInd w:val="0"/>
        <w:spacing w:before="220"/>
        <w:ind w:firstLine="540"/>
        <w:jc w:val="both"/>
        <w:rPr>
          <w:sz w:val="22"/>
          <w:szCs w:val="22"/>
        </w:rPr>
      </w:pPr>
      <w:r>
        <w:rPr>
          <w:sz w:val="22"/>
          <w:szCs w:val="22"/>
        </w:rPr>
        <w:lastRenderedPageBreak/>
        <w:t>4</w:t>
      </w:r>
      <w:r w:rsidR="00E42EE0" w:rsidRPr="00A83DC6">
        <w:rPr>
          <w:sz w:val="22"/>
          <w:szCs w:val="22"/>
        </w:rPr>
        <w:t>) наименование каждого участника закупки, ИНН/КПП/ОГРН юридического лица, фамилию, имя, отчество физического лица (ИНН, ОГРНИП при наличии);</w:t>
      </w:r>
    </w:p>
    <w:p w:rsidR="00E42EE0" w:rsidRPr="00A83DC6" w:rsidRDefault="004F0726" w:rsidP="00E42EE0">
      <w:pPr>
        <w:adjustRightInd w:val="0"/>
        <w:spacing w:before="220"/>
        <w:ind w:firstLine="540"/>
        <w:jc w:val="both"/>
        <w:rPr>
          <w:sz w:val="22"/>
          <w:szCs w:val="22"/>
        </w:rPr>
      </w:pPr>
      <w:r>
        <w:rPr>
          <w:sz w:val="22"/>
          <w:szCs w:val="22"/>
        </w:rPr>
        <w:t>5</w:t>
      </w:r>
      <w:r w:rsidR="00E42EE0" w:rsidRPr="00A83DC6">
        <w:rPr>
          <w:sz w:val="22"/>
          <w:szCs w:val="22"/>
        </w:rPr>
        <w:t>) почтовый адрес, каждого участника закупки, конверт с заявкой которого вскрывается;</w:t>
      </w:r>
    </w:p>
    <w:p w:rsidR="00E42EE0" w:rsidRPr="00A83DC6" w:rsidRDefault="004F0726" w:rsidP="00E42EE0">
      <w:pPr>
        <w:adjustRightInd w:val="0"/>
        <w:spacing w:before="220"/>
        <w:ind w:firstLine="540"/>
        <w:jc w:val="both"/>
        <w:rPr>
          <w:sz w:val="22"/>
          <w:szCs w:val="22"/>
        </w:rPr>
      </w:pPr>
      <w:r>
        <w:rPr>
          <w:sz w:val="22"/>
          <w:szCs w:val="22"/>
        </w:rPr>
        <w:t>6</w:t>
      </w:r>
      <w:r w:rsidR="00E42EE0" w:rsidRPr="00A83DC6">
        <w:rPr>
          <w:sz w:val="22"/>
          <w:szCs w:val="22"/>
        </w:rPr>
        <w:t>) предложения участников по установленным в документации критериям оценки и сопоставления заявок.</w:t>
      </w:r>
    </w:p>
    <w:p w:rsidR="00E42EE0" w:rsidRPr="00A83DC6" w:rsidRDefault="00E42EE0" w:rsidP="00E42EE0">
      <w:pPr>
        <w:adjustRightInd w:val="0"/>
        <w:spacing w:before="220"/>
        <w:ind w:firstLine="540"/>
        <w:jc w:val="both"/>
        <w:rPr>
          <w:sz w:val="22"/>
          <w:szCs w:val="22"/>
        </w:rPr>
      </w:pPr>
      <w:r w:rsidRPr="00A83DC6">
        <w:rPr>
          <w:sz w:val="22"/>
          <w:szCs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42EE0" w:rsidRPr="00A83DC6" w:rsidRDefault="00E42EE0" w:rsidP="00E42EE0">
      <w:pPr>
        <w:adjustRightInd w:val="0"/>
        <w:spacing w:before="220"/>
        <w:ind w:firstLine="540"/>
        <w:jc w:val="both"/>
        <w:rPr>
          <w:sz w:val="22"/>
          <w:szCs w:val="22"/>
        </w:rPr>
      </w:pPr>
      <w:r w:rsidRPr="00A83DC6">
        <w:rPr>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A83DC6" w:rsidRDefault="00E42EE0" w:rsidP="00E42EE0">
      <w:pPr>
        <w:adjustRightInd w:val="0"/>
        <w:spacing w:before="220"/>
        <w:ind w:firstLine="540"/>
        <w:jc w:val="both"/>
        <w:rPr>
          <w:sz w:val="22"/>
          <w:szCs w:val="22"/>
        </w:rPr>
      </w:pPr>
      <w:r w:rsidRPr="00A83DC6">
        <w:rPr>
          <w:sz w:val="22"/>
          <w:szCs w:val="22"/>
        </w:rPr>
        <w:t xml:space="preserve">2.6.5. Протокол вскрытия конвертов с заявками на участие в конкурсе оформляется секретарем </w:t>
      </w:r>
      <w:r w:rsidR="0093519F">
        <w:rPr>
          <w:sz w:val="22"/>
          <w:szCs w:val="22"/>
        </w:rPr>
        <w:t>закупочной комиссии</w:t>
      </w:r>
      <w:r w:rsidRPr="00A83DC6">
        <w:rPr>
          <w:sz w:val="22"/>
          <w:szCs w:val="22"/>
        </w:rPr>
        <w:t xml:space="preserve"> и подписывается присутствующими членами </w:t>
      </w:r>
      <w:r w:rsidR="0093519F">
        <w:rPr>
          <w:sz w:val="22"/>
          <w:szCs w:val="22"/>
        </w:rPr>
        <w:t>закупочной комиссии</w:t>
      </w:r>
      <w:r w:rsidRPr="00A83DC6">
        <w:rPr>
          <w:sz w:val="22"/>
          <w:szCs w:val="22"/>
        </w:rPr>
        <w:t xml:space="preserve"> непосредственно после вскрытия конвертов. Указанный протокол размещается в ЕИС не позднее чем через три дня со дня подписания.</w:t>
      </w:r>
    </w:p>
    <w:p w:rsidR="00E42EE0" w:rsidRPr="00A83DC6" w:rsidRDefault="00E42EE0" w:rsidP="00E42EE0">
      <w:pPr>
        <w:adjustRightInd w:val="0"/>
        <w:spacing w:before="220"/>
        <w:ind w:firstLine="540"/>
        <w:jc w:val="both"/>
        <w:rPr>
          <w:sz w:val="22"/>
          <w:szCs w:val="22"/>
        </w:rPr>
      </w:pPr>
      <w:r w:rsidRPr="00A83DC6">
        <w:rPr>
          <w:sz w:val="22"/>
          <w:szCs w:val="22"/>
        </w:rPr>
        <w:t xml:space="preserve">2.6.6. </w:t>
      </w:r>
      <w:r w:rsidR="00D13353">
        <w:rPr>
          <w:sz w:val="22"/>
          <w:szCs w:val="22"/>
        </w:rPr>
        <w:t>Закупочная комиссия</w:t>
      </w:r>
      <w:r w:rsidRPr="00A83DC6">
        <w:rPr>
          <w:sz w:val="22"/>
          <w:szCs w:val="22"/>
        </w:rPr>
        <w:t xml:space="preserve"> вправе осуществлять аудиозапись вскрытия конвертов с заявками на участие в конкурсе. Соответствующая отметка делается в протоколе вскрытия конвертов с заявками.</w:t>
      </w:r>
    </w:p>
    <w:p w:rsidR="00E42EE0" w:rsidRPr="00A83DC6" w:rsidRDefault="00E42EE0" w:rsidP="00E42EE0">
      <w:pPr>
        <w:adjustRightInd w:val="0"/>
        <w:spacing w:before="220"/>
        <w:ind w:firstLine="540"/>
        <w:jc w:val="both"/>
        <w:rPr>
          <w:sz w:val="22"/>
          <w:szCs w:val="22"/>
        </w:rPr>
      </w:pPr>
      <w:r w:rsidRPr="00A83DC6">
        <w:rPr>
          <w:sz w:val="22"/>
          <w:szCs w:val="22"/>
        </w:rPr>
        <w:t xml:space="preserve">2.6.7. Конверты с заявками на участие в конкурсе, полученные после окончания срока их приема, </w:t>
      </w:r>
      <w:r w:rsidR="000E6FB9">
        <w:rPr>
          <w:sz w:val="22"/>
          <w:szCs w:val="22"/>
        </w:rPr>
        <w:t>не рассматриваются и</w:t>
      </w:r>
      <w:r w:rsidRPr="00A83DC6">
        <w:rPr>
          <w:sz w:val="22"/>
          <w:szCs w:val="22"/>
        </w:rPr>
        <w:t xml:space="preserve"> не возвращаются участникам закупки.</w:t>
      </w:r>
    </w:p>
    <w:p w:rsidR="00E42EE0" w:rsidRPr="00A83DC6" w:rsidRDefault="00E42EE0" w:rsidP="00E42EE0">
      <w:pPr>
        <w:adjustRightInd w:val="0"/>
        <w:jc w:val="both"/>
        <w:rPr>
          <w:sz w:val="22"/>
          <w:szCs w:val="22"/>
        </w:rPr>
      </w:pPr>
    </w:p>
    <w:p w:rsidR="00E42EE0" w:rsidRPr="002641D3" w:rsidRDefault="00E42EE0" w:rsidP="00E42EE0">
      <w:pPr>
        <w:adjustRightInd w:val="0"/>
        <w:jc w:val="center"/>
        <w:outlineLvl w:val="1"/>
        <w:rPr>
          <w:b/>
          <w:sz w:val="22"/>
          <w:szCs w:val="22"/>
        </w:rPr>
      </w:pPr>
      <w:bookmarkStart w:id="50" w:name="Par657"/>
      <w:bookmarkEnd w:id="50"/>
      <w:r w:rsidRPr="002641D3">
        <w:rPr>
          <w:b/>
          <w:sz w:val="22"/>
          <w:szCs w:val="22"/>
        </w:rPr>
        <w:t>2.7. Порядок рассмотрения заявок на участие в конкурсе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 xml:space="preserve">2.7.1. </w:t>
      </w:r>
      <w:r w:rsidR="00EC4804">
        <w:rPr>
          <w:sz w:val="22"/>
          <w:szCs w:val="22"/>
        </w:rPr>
        <w:t>Закупочная комиссия</w:t>
      </w:r>
      <w:r w:rsidRPr="00A83DC6">
        <w:rPr>
          <w:sz w:val="22"/>
          <w:szCs w:val="22"/>
        </w:rPr>
        <w:t xml:space="preserve">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A83DC6" w:rsidRDefault="00E42EE0" w:rsidP="00E42EE0">
      <w:pPr>
        <w:adjustRightInd w:val="0"/>
        <w:spacing w:before="220"/>
        <w:ind w:firstLine="540"/>
        <w:jc w:val="both"/>
        <w:rPr>
          <w:sz w:val="22"/>
          <w:szCs w:val="22"/>
        </w:rPr>
      </w:pPr>
      <w:r w:rsidRPr="00A83DC6">
        <w:rPr>
          <w:sz w:val="22"/>
          <w:szCs w:val="22"/>
        </w:rPr>
        <w:t xml:space="preserve">2.7.2. </w:t>
      </w:r>
      <w:r w:rsidR="00EC4804">
        <w:rPr>
          <w:sz w:val="22"/>
          <w:szCs w:val="22"/>
        </w:rPr>
        <w:t>Закупочная комиссия</w:t>
      </w:r>
      <w:r w:rsidRPr="00A83DC6">
        <w:rPr>
          <w:sz w:val="22"/>
          <w:szCs w:val="22"/>
        </w:rPr>
        <w:t xml:space="preserve"> рассматривает заявки участников в месте и в день, указанные в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 xml:space="preserve">2.7.3. По результатам рассмотрения заявок </w:t>
      </w:r>
      <w:r w:rsidR="00EC4804">
        <w:rPr>
          <w:sz w:val="22"/>
          <w:szCs w:val="22"/>
        </w:rPr>
        <w:t>закупочная комиссия</w:t>
      </w:r>
      <w:r w:rsidRPr="00A83DC6">
        <w:rPr>
          <w:sz w:val="22"/>
          <w:szCs w:val="22"/>
        </w:rPr>
        <w:t xml:space="preserve"> принимает решение о допуске участника закупки к участию в конкурсе или об отказе в допуске.</w:t>
      </w:r>
    </w:p>
    <w:p w:rsidR="00E42EE0" w:rsidRPr="00A83DC6" w:rsidRDefault="00E42EE0" w:rsidP="00E42EE0">
      <w:pPr>
        <w:adjustRightInd w:val="0"/>
        <w:spacing w:before="220"/>
        <w:ind w:firstLine="540"/>
        <w:jc w:val="both"/>
        <w:rPr>
          <w:sz w:val="22"/>
          <w:szCs w:val="22"/>
        </w:rPr>
      </w:pPr>
      <w:r w:rsidRPr="000208AC">
        <w:rPr>
          <w:sz w:val="22"/>
          <w:szCs w:val="22"/>
        </w:rPr>
        <w:t xml:space="preserve">2.7.4. </w:t>
      </w:r>
      <w:r w:rsidR="00EC4804" w:rsidRPr="000208AC">
        <w:rPr>
          <w:sz w:val="22"/>
          <w:szCs w:val="22"/>
        </w:rPr>
        <w:t>Закупочная комиссия</w:t>
      </w:r>
      <w:r w:rsidRPr="000208AC">
        <w:rPr>
          <w:sz w:val="22"/>
          <w:szCs w:val="22"/>
        </w:rPr>
        <w:t xml:space="preserve">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 xml:space="preserve">2.7.5. По результатам рассмотрения составляется протокол рассмотрения заявок на участие в конкурсе. Он оформляется секретарем </w:t>
      </w:r>
      <w:r w:rsidR="00FF2C78">
        <w:rPr>
          <w:sz w:val="22"/>
          <w:szCs w:val="22"/>
        </w:rPr>
        <w:t>закупочной комис</w:t>
      </w:r>
      <w:r w:rsidR="001B0F20">
        <w:rPr>
          <w:sz w:val="22"/>
          <w:szCs w:val="22"/>
        </w:rPr>
        <w:t>с</w:t>
      </w:r>
      <w:r w:rsidR="00FF2C78">
        <w:rPr>
          <w:sz w:val="22"/>
          <w:szCs w:val="22"/>
        </w:rPr>
        <w:t>ии</w:t>
      </w:r>
      <w:r w:rsidRPr="00A83DC6">
        <w:rPr>
          <w:sz w:val="22"/>
          <w:szCs w:val="22"/>
        </w:rPr>
        <w:t xml:space="preserve"> и подписывается всеми членами комиссии, присутствующими при рассмотрении заявок, в день их рассмотрения.</w:t>
      </w:r>
    </w:p>
    <w:p w:rsidR="00E42EE0" w:rsidRPr="00A83DC6" w:rsidRDefault="00E42EE0" w:rsidP="00E42EE0">
      <w:pPr>
        <w:adjustRightInd w:val="0"/>
        <w:spacing w:before="220"/>
        <w:ind w:firstLine="540"/>
        <w:jc w:val="both"/>
        <w:rPr>
          <w:sz w:val="22"/>
          <w:szCs w:val="22"/>
        </w:rPr>
      </w:pPr>
      <w:r w:rsidRPr="00A83DC6">
        <w:rPr>
          <w:sz w:val="22"/>
          <w:szCs w:val="22"/>
        </w:rPr>
        <w:t>2.7.6. Протокол должен содержать сведения, указанные в п. 1.7.3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 xml:space="preserve">1) фамилии, имена, отчества членов </w:t>
      </w:r>
      <w:r w:rsidR="00D13353">
        <w:rPr>
          <w:sz w:val="22"/>
          <w:szCs w:val="22"/>
        </w:rPr>
        <w:t>закупочной комиссии</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и номер конкурса (лота);</w:t>
      </w:r>
    </w:p>
    <w:p w:rsidR="00E42EE0" w:rsidRPr="00A83DC6" w:rsidRDefault="00E42EE0" w:rsidP="00E42EE0">
      <w:pPr>
        <w:adjustRightInd w:val="0"/>
        <w:spacing w:before="220"/>
        <w:ind w:firstLine="540"/>
        <w:jc w:val="both"/>
        <w:rPr>
          <w:sz w:val="22"/>
          <w:szCs w:val="22"/>
        </w:rPr>
      </w:pPr>
      <w:r w:rsidRPr="00A83DC6">
        <w:rPr>
          <w:sz w:val="22"/>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и номер</w:t>
      </w:r>
      <w:r w:rsidR="00AF2017">
        <w:rPr>
          <w:sz w:val="22"/>
          <w:szCs w:val="22"/>
        </w:rPr>
        <w:t>а</w:t>
      </w:r>
      <w:r w:rsidRPr="00A83DC6">
        <w:rPr>
          <w:sz w:val="22"/>
          <w:szCs w:val="22"/>
        </w:rPr>
        <w:t xml:space="preserve"> заявк</w:t>
      </w:r>
      <w:r w:rsidR="00AF2017">
        <w:rPr>
          <w:sz w:val="22"/>
          <w:szCs w:val="22"/>
        </w:rPr>
        <w:t>и</w:t>
      </w:r>
      <w:r w:rsidRPr="00A83DC6">
        <w:rPr>
          <w:sz w:val="22"/>
          <w:szCs w:val="22"/>
        </w:rPr>
        <w:t>, присвоенн</w:t>
      </w:r>
      <w:r w:rsidR="00AF2017">
        <w:rPr>
          <w:sz w:val="22"/>
          <w:szCs w:val="22"/>
        </w:rPr>
        <w:t>ого</w:t>
      </w:r>
      <w:r w:rsidRPr="00A83DC6">
        <w:rPr>
          <w:sz w:val="22"/>
          <w:szCs w:val="22"/>
        </w:rPr>
        <w:t xml:space="preserve"> секретарем </w:t>
      </w:r>
      <w:r w:rsidR="00FF2C78">
        <w:rPr>
          <w:sz w:val="22"/>
          <w:szCs w:val="22"/>
        </w:rPr>
        <w:t>закупочной комиссии</w:t>
      </w:r>
      <w:r w:rsidRPr="00A83DC6">
        <w:rPr>
          <w:sz w:val="22"/>
          <w:szCs w:val="22"/>
        </w:rPr>
        <w:t xml:space="preserve"> при </w:t>
      </w:r>
      <w:r w:rsidR="00AF2017">
        <w:rPr>
          <w:sz w:val="22"/>
          <w:szCs w:val="22"/>
        </w:rPr>
        <w:t>ее</w:t>
      </w:r>
      <w:r w:rsidRPr="00A83DC6">
        <w:rPr>
          <w:sz w:val="22"/>
          <w:szCs w:val="22"/>
        </w:rPr>
        <w:t xml:space="preserve"> получении;</w:t>
      </w:r>
    </w:p>
    <w:p w:rsidR="00E42EE0" w:rsidRPr="00A83DC6" w:rsidRDefault="00E42EE0" w:rsidP="00E42EE0">
      <w:pPr>
        <w:adjustRightInd w:val="0"/>
        <w:spacing w:before="220"/>
        <w:ind w:firstLine="540"/>
        <w:jc w:val="both"/>
        <w:rPr>
          <w:sz w:val="22"/>
          <w:szCs w:val="22"/>
        </w:rPr>
      </w:pPr>
      <w:r w:rsidRPr="00A83DC6">
        <w:rPr>
          <w:sz w:val="22"/>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A83DC6" w:rsidRDefault="00E42EE0" w:rsidP="00E42EE0">
      <w:pPr>
        <w:adjustRightInd w:val="0"/>
        <w:spacing w:before="220"/>
        <w:ind w:firstLine="540"/>
        <w:jc w:val="both"/>
        <w:rPr>
          <w:sz w:val="22"/>
          <w:szCs w:val="22"/>
        </w:rPr>
      </w:pPr>
      <w:r w:rsidRPr="00A83DC6">
        <w:rPr>
          <w:sz w:val="22"/>
          <w:szCs w:val="22"/>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A83DC6" w:rsidRDefault="00E42EE0" w:rsidP="00E42EE0">
      <w:pPr>
        <w:adjustRightInd w:val="0"/>
        <w:spacing w:before="220"/>
        <w:ind w:firstLine="540"/>
        <w:jc w:val="both"/>
        <w:rPr>
          <w:sz w:val="22"/>
          <w:szCs w:val="22"/>
        </w:rPr>
      </w:pPr>
      <w:r w:rsidRPr="00A83DC6">
        <w:rPr>
          <w:sz w:val="22"/>
          <w:szCs w:val="22"/>
        </w:rPr>
        <w:lastRenderedPageBreak/>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A83DC6" w:rsidRDefault="00E42EE0" w:rsidP="00E42EE0">
      <w:pPr>
        <w:adjustRightInd w:val="0"/>
        <w:spacing w:before="220"/>
        <w:ind w:firstLine="540"/>
        <w:jc w:val="both"/>
        <w:rPr>
          <w:sz w:val="22"/>
          <w:szCs w:val="22"/>
        </w:rPr>
      </w:pPr>
      <w:r w:rsidRPr="00A83DC6">
        <w:rPr>
          <w:sz w:val="22"/>
          <w:szCs w:val="22"/>
        </w:rPr>
        <w:t>2.7.8. Протокол рассмотрения заявок на участие в конкурсе размещается в ЕИС не позднее чем через три дня со дня подписания.</w:t>
      </w:r>
    </w:p>
    <w:p w:rsidR="00E42EE0" w:rsidRPr="00A83DC6" w:rsidRDefault="00E42EE0" w:rsidP="00E42EE0">
      <w:pPr>
        <w:adjustRightInd w:val="0"/>
        <w:spacing w:before="220"/>
        <w:ind w:firstLine="540"/>
        <w:jc w:val="both"/>
        <w:rPr>
          <w:sz w:val="22"/>
          <w:szCs w:val="22"/>
        </w:rPr>
      </w:pPr>
      <w:r w:rsidRPr="00A83DC6">
        <w:rPr>
          <w:sz w:val="22"/>
          <w:szCs w:val="22"/>
        </w:rPr>
        <w:t xml:space="preserve">2.7.9. Размещенный в ЕИС протокол рассмотрения заявок считается надлежащим уведомлением участников закупки о принятом </w:t>
      </w:r>
      <w:r w:rsidR="00EB0445">
        <w:rPr>
          <w:sz w:val="22"/>
          <w:szCs w:val="22"/>
        </w:rPr>
        <w:t>закупочной комиссией</w:t>
      </w:r>
      <w:r w:rsidRPr="00A83DC6">
        <w:rPr>
          <w:sz w:val="22"/>
          <w:szCs w:val="22"/>
        </w:rPr>
        <w:t xml:space="preserve"> решении о допуске или недопуске заявки на участие в конкурсе.</w:t>
      </w:r>
    </w:p>
    <w:p w:rsidR="00E42EE0" w:rsidRPr="00A83DC6" w:rsidRDefault="00E42EE0" w:rsidP="00E42EE0">
      <w:pPr>
        <w:adjustRightInd w:val="0"/>
        <w:jc w:val="both"/>
        <w:rPr>
          <w:sz w:val="22"/>
          <w:szCs w:val="22"/>
        </w:rPr>
      </w:pPr>
    </w:p>
    <w:p w:rsidR="00E42EE0" w:rsidRPr="002641D3" w:rsidRDefault="00E42EE0" w:rsidP="00E42EE0">
      <w:pPr>
        <w:adjustRightInd w:val="0"/>
        <w:jc w:val="center"/>
        <w:outlineLvl w:val="1"/>
        <w:rPr>
          <w:b/>
          <w:sz w:val="22"/>
          <w:szCs w:val="22"/>
        </w:rPr>
      </w:pPr>
      <w:bookmarkStart w:id="51" w:name="Par675"/>
      <w:bookmarkEnd w:id="51"/>
      <w:r w:rsidRPr="002641D3">
        <w:rPr>
          <w:b/>
          <w:sz w:val="22"/>
          <w:szCs w:val="22"/>
        </w:rPr>
        <w:t>2.8. Порядок проведения переторжки</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A83DC6" w:rsidRDefault="00E42EE0" w:rsidP="00E42EE0">
      <w:pPr>
        <w:adjustRightInd w:val="0"/>
        <w:spacing w:before="220"/>
        <w:ind w:firstLine="540"/>
        <w:jc w:val="both"/>
        <w:rPr>
          <w:sz w:val="22"/>
          <w:szCs w:val="22"/>
        </w:rPr>
      </w:pPr>
      <w:r w:rsidRPr="00A83DC6">
        <w:rPr>
          <w:sz w:val="22"/>
          <w:szCs w:val="22"/>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A83DC6" w:rsidRDefault="00E42EE0" w:rsidP="00E42EE0">
      <w:pPr>
        <w:adjustRightInd w:val="0"/>
        <w:spacing w:before="220"/>
        <w:ind w:firstLine="540"/>
        <w:jc w:val="both"/>
        <w:rPr>
          <w:sz w:val="22"/>
          <w:szCs w:val="22"/>
        </w:rPr>
      </w:pPr>
      <w:r w:rsidRPr="00A83DC6">
        <w:rPr>
          <w:sz w:val="22"/>
          <w:szCs w:val="22"/>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Pr="00A83DC6" w:rsidRDefault="00E42EE0" w:rsidP="00E42EE0">
      <w:pPr>
        <w:adjustRightInd w:val="0"/>
        <w:spacing w:before="220"/>
        <w:ind w:firstLine="540"/>
        <w:jc w:val="both"/>
        <w:rPr>
          <w:sz w:val="22"/>
          <w:szCs w:val="22"/>
        </w:rPr>
      </w:pPr>
      <w:r w:rsidRPr="00A83DC6">
        <w:rPr>
          <w:sz w:val="22"/>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A83DC6" w:rsidRDefault="00E42EE0" w:rsidP="00E42EE0">
      <w:pPr>
        <w:adjustRightInd w:val="0"/>
        <w:spacing w:before="220"/>
        <w:ind w:firstLine="540"/>
        <w:jc w:val="both"/>
        <w:rPr>
          <w:sz w:val="22"/>
          <w:szCs w:val="22"/>
        </w:rPr>
      </w:pPr>
      <w:r w:rsidRPr="00A83DC6">
        <w:rPr>
          <w:sz w:val="22"/>
          <w:szCs w:val="22"/>
        </w:rPr>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w:t>
      </w:r>
      <w:r w:rsidR="004248C4">
        <w:rPr>
          <w:sz w:val="22"/>
          <w:szCs w:val="22"/>
        </w:rPr>
        <w:t>закупочной комиссии</w:t>
      </w:r>
      <w:r w:rsidRPr="00A83DC6">
        <w:rPr>
          <w:sz w:val="22"/>
          <w:szCs w:val="22"/>
        </w:rPr>
        <w:t xml:space="preserve"> и размещается в ЕИС не позднее одного рабочего дня, следующего за днем подписания.</w:t>
      </w:r>
    </w:p>
    <w:p w:rsidR="00E42EE0" w:rsidRPr="00A83DC6" w:rsidRDefault="00E42EE0" w:rsidP="00E42EE0">
      <w:pPr>
        <w:adjustRightInd w:val="0"/>
        <w:spacing w:before="220"/>
        <w:ind w:firstLine="540"/>
        <w:jc w:val="both"/>
        <w:rPr>
          <w:sz w:val="22"/>
          <w:szCs w:val="22"/>
        </w:rPr>
      </w:pPr>
      <w:r w:rsidRPr="00A83DC6">
        <w:rPr>
          <w:sz w:val="22"/>
          <w:szCs w:val="22"/>
        </w:rPr>
        <w:t>2.8.5. В протоколе переторжки указываются сведения из п. 1.7.3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1) сведения о месте, дате, времени проведения переторжки;</w:t>
      </w:r>
    </w:p>
    <w:p w:rsidR="00E42EE0" w:rsidRPr="00A83DC6" w:rsidRDefault="00E42EE0" w:rsidP="00E42EE0">
      <w:pPr>
        <w:adjustRightInd w:val="0"/>
        <w:spacing w:before="220"/>
        <w:ind w:firstLine="540"/>
        <w:jc w:val="both"/>
        <w:rPr>
          <w:sz w:val="22"/>
          <w:szCs w:val="22"/>
        </w:rPr>
      </w:pPr>
      <w:r w:rsidRPr="00A83DC6">
        <w:rPr>
          <w:sz w:val="22"/>
          <w:szCs w:val="22"/>
        </w:rPr>
        <w:t xml:space="preserve">2) фамилии, имена, отчества членов </w:t>
      </w:r>
      <w:r w:rsidR="00811118">
        <w:rPr>
          <w:sz w:val="22"/>
          <w:szCs w:val="22"/>
        </w:rPr>
        <w:t>закупочной комиссии</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3) наименование и предмет конкурса (лота);</w:t>
      </w:r>
    </w:p>
    <w:p w:rsidR="00E42EE0" w:rsidRPr="00A83DC6" w:rsidRDefault="00E42EE0" w:rsidP="00E42EE0">
      <w:pPr>
        <w:adjustRightInd w:val="0"/>
        <w:spacing w:before="220"/>
        <w:ind w:firstLine="540"/>
        <w:jc w:val="both"/>
        <w:rPr>
          <w:sz w:val="22"/>
          <w:szCs w:val="22"/>
        </w:rPr>
      </w:pPr>
      <w:r w:rsidRPr="00A83DC6">
        <w:rPr>
          <w:sz w:val="22"/>
          <w:szCs w:val="22"/>
        </w:rPr>
        <w:t xml:space="preserve">4) наименование, ИНН/КПП/ОГРН юридического лица, фамилия, имя, отчество физического лица (ИНН/ОГРНИП при наличии), номер заявки, присвоенный секретарем </w:t>
      </w:r>
      <w:r w:rsidR="00811118">
        <w:rPr>
          <w:sz w:val="22"/>
          <w:szCs w:val="22"/>
        </w:rPr>
        <w:t>закупочной комиссии</w:t>
      </w:r>
      <w:r w:rsidRPr="00A83DC6">
        <w:rPr>
          <w:sz w:val="22"/>
          <w:szCs w:val="22"/>
        </w:rPr>
        <w:t xml:space="preserve"> при получении заявки;</w:t>
      </w:r>
    </w:p>
    <w:p w:rsidR="00E42EE0" w:rsidRPr="00A83DC6" w:rsidRDefault="00E42EE0" w:rsidP="00E42EE0">
      <w:pPr>
        <w:adjustRightInd w:val="0"/>
        <w:spacing w:before="220"/>
        <w:ind w:firstLine="540"/>
        <w:jc w:val="both"/>
        <w:rPr>
          <w:sz w:val="22"/>
          <w:szCs w:val="22"/>
        </w:rPr>
      </w:pPr>
      <w:r w:rsidRPr="00A83DC6">
        <w:rPr>
          <w:sz w:val="22"/>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A83DC6" w:rsidRDefault="00E42EE0" w:rsidP="00E42EE0">
      <w:pPr>
        <w:adjustRightInd w:val="0"/>
        <w:spacing w:before="220"/>
        <w:ind w:firstLine="540"/>
        <w:jc w:val="both"/>
        <w:rPr>
          <w:sz w:val="22"/>
          <w:szCs w:val="22"/>
        </w:rPr>
      </w:pPr>
      <w:r w:rsidRPr="00A83DC6">
        <w:rPr>
          <w:sz w:val="22"/>
          <w:szCs w:val="22"/>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A83DC6" w:rsidRDefault="00E42EE0" w:rsidP="00E42EE0">
      <w:pPr>
        <w:adjustRightInd w:val="0"/>
        <w:jc w:val="both"/>
        <w:rPr>
          <w:sz w:val="22"/>
          <w:szCs w:val="22"/>
        </w:rPr>
      </w:pPr>
    </w:p>
    <w:p w:rsidR="00E42EE0" w:rsidRPr="002641D3" w:rsidRDefault="00E42EE0" w:rsidP="00E42EE0">
      <w:pPr>
        <w:adjustRightInd w:val="0"/>
        <w:jc w:val="center"/>
        <w:outlineLvl w:val="1"/>
        <w:rPr>
          <w:b/>
          <w:sz w:val="22"/>
          <w:szCs w:val="22"/>
        </w:rPr>
      </w:pPr>
      <w:bookmarkStart w:id="52" w:name="Par690"/>
      <w:bookmarkEnd w:id="52"/>
      <w:r w:rsidRPr="002641D3">
        <w:rPr>
          <w:b/>
          <w:sz w:val="22"/>
          <w:szCs w:val="22"/>
        </w:rPr>
        <w:t>2.9. Оценка и сопоставление заявок на участие в конкурсе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A83DC6" w:rsidRDefault="00E42EE0" w:rsidP="00E42EE0">
      <w:pPr>
        <w:adjustRightInd w:val="0"/>
        <w:spacing w:before="220"/>
        <w:ind w:firstLine="540"/>
        <w:jc w:val="both"/>
        <w:rPr>
          <w:sz w:val="22"/>
          <w:szCs w:val="22"/>
        </w:rPr>
      </w:pPr>
      <w:r w:rsidRPr="00A83DC6">
        <w:rPr>
          <w:sz w:val="22"/>
          <w:szCs w:val="22"/>
        </w:rPr>
        <w:t>2.9.2. Оценка и сопоставление заявок проводятся в месте, в день и время, определенные в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 xml:space="preserve">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w:t>
      </w:r>
      <w:r w:rsidRPr="00A83DC6">
        <w:rPr>
          <w:sz w:val="22"/>
          <w:szCs w:val="22"/>
        </w:rPr>
        <w:lastRenderedPageBreak/>
        <w:t>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A83DC6" w:rsidRDefault="00E42EE0" w:rsidP="00E42EE0">
      <w:pPr>
        <w:adjustRightInd w:val="0"/>
        <w:spacing w:before="220"/>
        <w:ind w:firstLine="540"/>
        <w:jc w:val="both"/>
        <w:rPr>
          <w:sz w:val="22"/>
          <w:szCs w:val="22"/>
        </w:rPr>
      </w:pPr>
      <w:r w:rsidRPr="00A83DC6">
        <w:rPr>
          <w:sz w:val="22"/>
          <w:szCs w:val="22"/>
        </w:rPr>
        <w:t xml:space="preserve">2.9.4. По результатам оценки и сопоставления заявок, допущенных к участию в конкурсе, </w:t>
      </w:r>
      <w:r w:rsidR="003001B9">
        <w:rPr>
          <w:sz w:val="22"/>
          <w:szCs w:val="22"/>
        </w:rPr>
        <w:t xml:space="preserve">закупочная комиссия </w:t>
      </w:r>
      <w:r w:rsidRPr="00A83DC6">
        <w:rPr>
          <w:sz w:val="22"/>
          <w:szCs w:val="22"/>
        </w:rPr>
        <w:t xml:space="preserve">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w:t>
      </w:r>
      <w:r w:rsidRPr="003001B9">
        <w:rPr>
          <w:sz w:val="22"/>
          <w:szCs w:val="22"/>
        </w:rPr>
        <w:t>оценки и сопоставления</w:t>
      </w:r>
      <w:r w:rsidRPr="00A83DC6">
        <w:rPr>
          <w:sz w:val="22"/>
          <w:szCs w:val="22"/>
        </w:rPr>
        <w:t xml:space="preserve"> заявок на участие в конкурсе. В него включаются сведения</w:t>
      </w:r>
      <w:r w:rsidRPr="003001B9">
        <w:rPr>
          <w:sz w:val="22"/>
          <w:szCs w:val="22"/>
        </w:rPr>
        <w:t>, указанные в п. 1.7.4 настоящего Положения, а также</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 xml:space="preserve">1) фамилии, имена, отчества членов </w:t>
      </w:r>
      <w:r w:rsidR="003001B9">
        <w:rPr>
          <w:sz w:val="22"/>
          <w:szCs w:val="22"/>
        </w:rPr>
        <w:t>закупочной комиссии</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предмета и номер конкурса (лота);</w:t>
      </w:r>
    </w:p>
    <w:p w:rsidR="00E42EE0" w:rsidRPr="00A83DC6" w:rsidRDefault="00E42EE0" w:rsidP="00E42EE0">
      <w:pPr>
        <w:adjustRightInd w:val="0"/>
        <w:spacing w:before="220"/>
        <w:ind w:firstLine="540"/>
        <w:jc w:val="both"/>
        <w:rPr>
          <w:sz w:val="22"/>
          <w:szCs w:val="22"/>
        </w:rPr>
      </w:pPr>
      <w:r w:rsidRPr="00A83DC6">
        <w:rPr>
          <w:sz w:val="22"/>
          <w:szCs w:val="22"/>
        </w:rPr>
        <w:t xml:space="preserve">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и номера, присвоенного заявке секретарем </w:t>
      </w:r>
      <w:r w:rsidR="003001B9">
        <w:rPr>
          <w:sz w:val="22"/>
          <w:szCs w:val="22"/>
        </w:rPr>
        <w:t>закупочной комиссии</w:t>
      </w:r>
      <w:r w:rsidRPr="00A83DC6">
        <w:rPr>
          <w:sz w:val="22"/>
          <w:szCs w:val="22"/>
        </w:rPr>
        <w:t xml:space="preserve"> при ее получении, с указание</w:t>
      </w:r>
      <w:r w:rsidR="00284B8C">
        <w:rPr>
          <w:sz w:val="22"/>
          <w:szCs w:val="22"/>
        </w:rPr>
        <w:t>м даты и времени ее регистрации.</w:t>
      </w:r>
    </w:p>
    <w:p w:rsidR="00E42EE0" w:rsidRPr="00A83DC6" w:rsidRDefault="00E42EE0" w:rsidP="00E42EE0">
      <w:pPr>
        <w:adjustRightInd w:val="0"/>
        <w:spacing w:before="220"/>
        <w:ind w:firstLine="540"/>
        <w:jc w:val="both"/>
        <w:rPr>
          <w:sz w:val="22"/>
          <w:szCs w:val="22"/>
        </w:rPr>
      </w:pPr>
      <w:r w:rsidRPr="00A83DC6">
        <w:rPr>
          <w:sz w:val="22"/>
          <w:szCs w:val="22"/>
        </w:rPr>
        <w:t xml:space="preserve">2.9.5. Протокол оценки и сопоставления заявок оформляет секретарь </w:t>
      </w:r>
      <w:r w:rsidR="007A3B2E">
        <w:rPr>
          <w:sz w:val="22"/>
          <w:szCs w:val="22"/>
        </w:rPr>
        <w:t>закупочной комиссии, который</w:t>
      </w:r>
      <w:r w:rsidRPr="00A83DC6">
        <w:rPr>
          <w:sz w:val="22"/>
          <w:szCs w:val="22"/>
        </w:rPr>
        <w:t xml:space="preserve">  подписывают все присутствующие члены </w:t>
      </w:r>
      <w:r w:rsidR="007A3B2E">
        <w:rPr>
          <w:sz w:val="22"/>
          <w:szCs w:val="22"/>
        </w:rPr>
        <w:t>закупочной комиссии</w:t>
      </w:r>
      <w:r w:rsidRPr="00A83DC6">
        <w:rPr>
          <w:sz w:val="22"/>
          <w:szCs w:val="22"/>
        </w:rPr>
        <w:t xml:space="preserve"> в день окончания оценки и сопоставления заявок на участие в конкурсе. Протокол оценки и сопоставления</w:t>
      </w:r>
      <w:r w:rsidR="007A3B2E">
        <w:rPr>
          <w:sz w:val="22"/>
          <w:szCs w:val="22"/>
        </w:rPr>
        <w:t xml:space="preserve"> заявок</w:t>
      </w:r>
      <w:r w:rsidRPr="00A83DC6">
        <w:rPr>
          <w:sz w:val="22"/>
          <w:szCs w:val="22"/>
        </w:rPr>
        <w:t xml:space="preserve"> размещается в ЕИС не позднее чем через три дня со дня подписания.</w:t>
      </w:r>
    </w:p>
    <w:p w:rsidR="00E42EE0" w:rsidRPr="00A83DC6" w:rsidRDefault="00E42EE0" w:rsidP="00E42EE0">
      <w:pPr>
        <w:adjustRightInd w:val="0"/>
        <w:spacing w:before="220"/>
        <w:ind w:firstLine="540"/>
        <w:jc w:val="both"/>
        <w:rPr>
          <w:sz w:val="22"/>
          <w:szCs w:val="22"/>
        </w:rPr>
      </w:pPr>
      <w:r w:rsidRPr="00A83DC6">
        <w:rPr>
          <w:sz w:val="22"/>
          <w:szCs w:val="22"/>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A83DC6" w:rsidRDefault="00E42EE0" w:rsidP="00E42EE0">
      <w:pPr>
        <w:adjustRightInd w:val="0"/>
        <w:spacing w:before="220"/>
        <w:ind w:firstLine="540"/>
        <w:jc w:val="both"/>
        <w:rPr>
          <w:sz w:val="22"/>
          <w:szCs w:val="22"/>
        </w:rPr>
      </w:pPr>
      <w:r w:rsidRPr="00A83DC6">
        <w:rPr>
          <w:sz w:val="22"/>
          <w:szCs w:val="22"/>
        </w:rPr>
        <w:t xml:space="preserve">2.9.7. </w:t>
      </w:r>
      <w:r w:rsidRPr="00044368">
        <w:rPr>
          <w:sz w:val="22"/>
          <w:szCs w:val="22"/>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r w:rsidRPr="00A83DC6">
        <w:rPr>
          <w:sz w:val="22"/>
          <w:szCs w:val="22"/>
        </w:rPr>
        <w:t>.</w:t>
      </w:r>
    </w:p>
    <w:p w:rsidR="00B23F46" w:rsidRDefault="00B23F46" w:rsidP="00E42EE0">
      <w:pPr>
        <w:adjustRightInd w:val="0"/>
        <w:jc w:val="center"/>
        <w:outlineLvl w:val="0"/>
        <w:rPr>
          <w:b/>
          <w:sz w:val="22"/>
          <w:szCs w:val="22"/>
        </w:rPr>
      </w:pPr>
    </w:p>
    <w:p w:rsidR="00E42EE0" w:rsidRPr="002E060A" w:rsidRDefault="00E42EE0" w:rsidP="00E42EE0">
      <w:pPr>
        <w:adjustRightInd w:val="0"/>
        <w:jc w:val="center"/>
        <w:outlineLvl w:val="0"/>
        <w:rPr>
          <w:b/>
          <w:sz w:val="22"/>
          <w:szCs w:val="22"/>
        </w:rPr>
      </w:pPr>
      <w:r w:rsidRPr="002E060A">
        <w:rPr>
          <w:b/>
          <w:sz w:val="22"/>
          <w:szCs w:val="22"/>
        </w:rPr>
        <w:t>3. Закупка путем проведения открытого аукциона</w:t>
      </w:r>
    </w:p>
    <w:p w:rsidR="00E42EE0" w:rsidRPr="00A83DC6" w:rsidRDefault="00E42EE0" w:rsidP="00E42EE0">
      <w:pPr>
        <w:adjustRightInd w:val="0"/>
        <w:jc w:val="both"/>
        <w:rPr>
          <w:sz w:val="22"/>
          <w:szCs w:val="22"/>
        </w:rPr>
      </w:pPr>
    </w:p>
    <w:p w:rsidR="00E42EE0" w:rsidRPr="002641D3" w:rsidRDefault="00E42EE0" w:rsidP="00E42EE0">
      <w:pPr>
        <w:adjustRightInd w:val="0"/>
        <w:jc w:val="center"/>
        <w:outlineLvl w:val="1"/>
        <w:rPr>
          <w:b/>
          <w:sz w:val="22"/>
          <w:szCs w:val="22"/>
        </w:rPr>
      </w:pPr>
      <w:bookmarkStart w:id="53" w:name="Par709"/>
      <w:bookmarkEnd w:id="53"/>
      <w:r w:rsidRPr="002641D3">
        <w:rPr>
          <w:b/>
          <w:sz w:val="22"/>
          <w:szCs w:val="22"/>
        </w:rPr>
        <w:t>3.1. Открытый аукцион на право заключения договора</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42EE0" w:rsidRPr="00A83DC6" w:rsidRDefault="00E42EE0" w:rsidP="00E42EE0">
      <w:pPr>
        <w:adjustRightInd w:val="0"/>
        <w:spacing w:before="220"/>
        <w:ind w:firstLine="540"/>
        <w:jc w:val="both"/>
        <w:rPr>
          <w:sz w:val="22"/>
          <w:szCs w:val="22"/>
        </w:rPr>
      </w:pPr>
      <w:r w:rsidRPr="00A83DC6">
        <w:rPr>
          <w:sz w:val="22"/>
          <w:szCs w:val="22"/>
        </w:rPr>
        <w:t>3.1.2. Не допускается взимать с участников плату за участие в аукционе.</w:t>
      </w:r>
    </w:p>
    <w:p w:rsidR="00E42EE0" w:rsidRPr="00A83DC6" w:rsidRDefault="00E42EE0" w:rsidP="00E42EE0">
      <w:pPr>
        <w:adjustRightInd w:val="0"/>
        <w:spacing w:before="220"/>
        <w:ind w:firstLine="540"/>
        <w:jc w:val="both"/>
        <w:rPr>
          <w:sz w:val="22"/>
          <w:szCs w:val="22"/>
        </w:rPr>
      </w:pPr>
      <w:r w:rsidRPr="00346596">
        <w:rPr>
          <w:sz w:val="22"/>
          <w:szCs w:val="22"/>
        </w:rPr>
        <w:t xml:space="preserve">3.1.3. </w:t>
      </w:r>
      <w:r w:rsidR="00044368" w:rsidRPr="00346596">
        <w:rPr>
          <w:sz w:val="22"/>
          <w:szCs w:val="22"/>
        </w:rPr>
        <w:t>Заказчик размещает в ЕИС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r w:rsidRPr="00A83DC6">
        <w:rPr>
          <w:sz w:val="22"/>
          <w:szCs w:val="22"/>
        </w:rPr>
        <w:t>.</w:t>
      </w:r>
    </w:p>
    <w:p w:rsidR="00E42EE0" w:rsidRPr="00A83DC6" w:rsidRDefault="00E42EE0" w:rsidP="00E42EE0">
      <w:pPr>
        <w:adjustRightInd w:val="0"/>
        <w:jc w:val="both"/>
        <w:rPr>
          <w:sz w:val="22"/>
          <w:szCs w:val="22"/>
        </w:rPr>
      </w:pPr>
    </w:p>
    <w:p w:rsidR="00E42EE0" w:rsidRPr="002641D3" w:rsidRDefault="00E42EE0" w:rsidP="00E42EE0">
      <w:pPr>
        <w:adjustRightInd w:val="0"/>
        <w:jc w:val="center"/>
        <w:outlineLvl w:val="1"/>
        <w:rPr>
          <w:b/>
          <w:sz w:val="22"/>
          <w:szCs w:val="22"/>
        </w:rPr>
      </w:pPr>
      <w:bookmarkStart w:id="54" w:name="Par715"/>
      <w:bookmarkEnd w:id="54"/>
      <w:r w:rsidRPr="002641D3">
        <w:rPr>
          <w:b/>
          <w:sz w:val="22"/>
          <w:szCs w:val="22"/>
        </w:rPr>
        <w:t>3.2. Извещение о проведении аукциона</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3.2.1. В извещении о проведении аукциона должны быть указаны сведения в соответствии с п. 1.8.7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2EE0" w:rsidRPr="00A83DC6" w:rsidRDefault="00E42EE0" w:rsidP="00E42EE0">
      <w:pPr>
        <w:adjustRightInd w:val="0"/>
        <w:spacing w:before="220"/>
        <w:ind w:firstLine="540"/>
        <w:jc w:val="both"/>
        <w:rPr>
          <w:sz w:val="22"/>
          <w:szCs w:val="22"/>
        </w:rPr>
      </w:pPr>
      <w:r w:rsidRPr="00A83DC6">
        <w:rPr>
          <w:sz w:val="22"/>
          <w:szCs w:val="22"/>
        </w:rPr>
        <w:t>В результате внесения указанных изменений срок подачи заявок на участие в открытом аукционе должен быть продлен следующим образом</w:t>
      </w:r>
      <w:r w:rsidR="00346596">
        <w:rPr>
          <w:sz w:val="22"/>
          <w:szCs w:val="22"/>
        </w:rPr>
        <w:t>:</w:t>
      </w:r>
      <w:r w:rsidRPr="00A83DC6">
        <w:rPr>
          <w:sz w:val="22"/>
          <w:szCs w:val="22"/>
        </w:rPr>
        <w:t xml:space="preserve"> </w:t>
      </w:r>
      <w:r w:rsidR="00346596">
        <w:rPr>
          <w:sz w:val="22"/>
          <w:szCs w:val="22"/>
        </w:rPr>
        <w:t>с</w:t>
      </w:r>
      <w:r w:rsidRPr="00A83DC6">
        <w:rPr>
          <w:sz w:val="22"/>
          <w:szCs w:val="22"/>
        </w:rPr>
        <w:t xml:space="preserve"> даты размещения в ЕИС изменений в извещение до даты </w:t>
      </w:r>
      <w:r w:rsidRPr="00A83DC6">
        <w:rPr>
          <w:sz w:val="22"/>
          <w:szCs w:val="22"/>
        </w:rPr>
        <w:lastRenderedPageBreak/>
        <w:t>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A83DC6" w:rsidRDefault="00E42EE0" w:rsidP="00E42EE0">
      <w:pPr>
        <w:adjustRightInd w:val="0"/>
        <w:jc w:val="both"/>
        <w:rPr>
          <w:sz w:val="22"/>
          <w:szCs w:val="22"/>
        </w:rPr>
      </w:pPr>
    </w:p>
    <w:p w:rsidR="00A37D1F" w:rsidRDefault="00A37D1F" w:rsidP="00E42EE0">
      <w:pPr>
        <w:adjustRightInd w:val="0"/>
        <w:jc w:val="center"/>
        <w:outlineLvl w:val="1"/>
        <w:rPr>
          <w:sz w:val="22"/>
          <w:szCs w:val="22"/>
        </w:rPr>
      </w:pPr>
      <w:bookmarkStart w:id="55" w:name="Par734"/>
      <w:bookmarkEnd w:id="55"/>
    </w:p>
    <w:p w:rsidR="00A37D1F" w:rsidRDefault="00A37D1F" w:rsidP="00E42EE0">
      <w:pPr>
        <w:adjustRightInd w:val="0"/>
        <w:jc w:val="center"/>
        <w:outlineLvl w:val="1"/>
        <w:rPr>
          <w:sz w:val="22"/>
          <w:szCs w:val="22"/>
        </w:rPr>
      </w:pPr>
    </w:p>
    <w:p w:rsidR="00A37D1F" w:rsidRDefault="00A37D1F" w:rsidP="00E42EE0">
      <w:pPr>
        <w:adjustRightInd w:val="0"/>
        <w:jc w:val="center"/>
        <w:outlineLvl w:val="1"/>
        <w:rPr>
          <w:sz w:val="22"/>
          <w:szCs w:val="22"/>
        </w:rPr>
      </w:pPr>
    </w:p>
    <w:p w:rsidR="00E42EE0" w:rsidRPr="002641D3" w:rsidRDefault="00E42EE0" w:rsidP="00E42EE0">
      <w:pPr>
        <w:adjustRightInd w:val="0"/>
        <w:jc w:val="center"/>
        <w:outlineLvl w:val="1"/>
        <w:rPr>
          <w:b/>
          <w:sz w:val="22"/>
          <w:szCs w:val="22"/>
        </w:rPr>
      </w:pPr>
      <w:r w:rsidRPr="002641D3">
        <w:rPr>
          <w:b/>
          <w:sz w:val="22"/>
          <w:szCs w:val="22"/>
        </w:rPr>
        <w:t>3.3. Аукционная документация</w:t>
      </w:r>
    </w:p>
    <w:p w:rsidR="00E42EE0" w:rsidRPr="00A83DC6" w:rsidRDefault="00E42EE0" w:rsidP="00E42EE0">
      <w:pPr>
        <w:adjustRightInd w:val="0"/>
        <w:jc w:val="both"/>
        <w:rPr>
          <w:sz w:val="22"/>
          <w:szCs w:val="22"/>
        </w:rPr>
      </w:pPr>
    </w:p>
    <w:p w:rsidR="00E42EE0" w:rsidRPr="00824280" w:rsidRDefault="00E42EE0" w:rsidP="00E42EE0">
      <w:pPr>
        <w:adjustRightInd w:val="0"/>
        <w:ind w:firstLine="540"/>
        <w:jc w:val="both"/>
        <w:rPr>
          <w:sz w:val="22"/>
          <w:szCs w:val="22"/>
        </w:rPr>
      </w:pPr>
      <w:r w:rsidRPr="00824280">
        <w:rPr>
          <w:sz w:val="22"/>
          <w:szCs w:val="22"/>
        </w:rPr>
        <w:t>3.3.1. Аукционная документация должна содержать сведения, предусмотренные п. 1.8.2 настоящего Положения.</w:t>
      </w:r>
    </w:p>
    <w:p w:rsidR="00E42EE0" w:rsidRPr="00A83DC6" w:rsidRDefault="00E42EE0" w:rsidP="00E42EE0">
      <w:pPr>
        <w:adjustRightInd w:val="0"/>
        <w:spacing w:before="220"/>
        <w:ind w:firstLine="540"/>
        <w:jc w:val="both"/>
        <w:rPr>
          <w:sz w:val="22"/>
          <w:szCs w:val="22"/>
        </w:rPr>
      </w:pPr>
      <w:r w:rsidRPr="00824280">
        <w:rPr>
          <w:sz w:val="22"/>
          <w:szCs w:val="22"/>
        </w:rPr>
        <w:t>3.3.2. К извещению, аукционной документации должен быть приложен проект договора, являющийся их неотъемлемой частью.</w:t>
      </w:r>
    </w:p>
    <w:p w:rsidR="00E42EE0" w:rsidRPr="00A83DC6" w:rsidRDefault="00284B8C" w:rsidP="00E42EE0">
      <w:pPr>
        <w:adjustRightInd w:val="0"/>
        <w:spacing w:before="220"/>
        <w:ind w:firstLine="540"/>
        <w:jc w:val="both"/>
        <w:rPr>
          <w:sz w:val="22"/>
          <w:szCs w:val="22"/>
        </w:rPr>
      </w:pPr>
      <w:r>
        <w:rPr>
          <w:sz w:val="22"/>
          <w:szCs w:val="22"/>
        </w:rPr>
        <w:t>3.3.3</w:t>
      </w:r>
      <w:r w:rsidR="00E42EE0" w:rsidRPr="00A83DC6">
        <w:rPr>
          <w:sz w:val="22"/>
          <w:szCs w:val="22"/>
        </w:rPr>
        <w:t>.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A83DC6" w:rsidRDefault="00284B8C" w:rsidP="00E42EE0">
      <w:pPr>
        <w:adjustRightInd w:val="0"/>
        <w:spacing w:before="220"/>
        <w:ind w:firstLine="540"/>
        <w:jc w:val="both"/>
        <w:rPr>
          <w:sz w:val="22"/>
          <w:szCs w:val="22"/>
        </w:rPr>
      </w:pPr>
      <w:r>
        <w:rPr>
          <w:sz w:val="22"/>
          <w:szCs w:val="22"/>
        </w:rPr>
        <w:t>3.3.4</w:t>
      </w:r>
      <w:r w:rsidR="00E42EE0" w:rsidRPr="00A83DC6">
        <w:rPr>
          <w:sz w:val="22"/>
          <w:szCs w:val="22"/>
        </w:rPr>
        <w:t>. Изменения, вносимые в аукционную документацию, размещаются Заказчиком в ЕИС в порядке и сроки, указанные в п. 3.2.3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В результате внесения указанных изменений срок подачи заявок на участие в открытом аукционе должен быть продлен следующим образом</w:t>
      </w:r>
      <w:r w:rsidR="00824280">
        <w:rPr>
          <w:sz w:val="22"/>
          <w:szCs w:val="22"/>
        </w:rPr>
        <w:t>:</w:t>
      </w:r>
      <w:r w:rsidRPr="00A83DC6">
        <w:rPr>
          <w:sz w:val="22"/>
          <w:szCs w:val="22"/>
        </w:rPr>
        <w:t xml:space="preserve"> </w:t>
      </w:r>
      <w:r w:rsidR="00824280">
        <w:rPr>
          <w:sz w:val="22"/>
          <w:szCs w:val="22"/>
        </w:rPr>
        <w:t>с</w:t>
      </w:r>
      <w:r w:rsidRPr="00A83DC6">
        <w:rPr>
          <w:sz w:val="22"/>
          <w:szCs w:val="22"/>
        </w:rPr>
        <w:t xml:space="preserve">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A83DC6" w:rsidRDefault="00E42EE0" w:rsidP="00E42EE0">
      <w:pPr>
        <w:adjustRightInd w:val="0"/>
        <w:jc w:val="both"/>
        <w:rPr>
          <w:sz w:val="22"/>
          <w:szCs w:val="22"/>
        </w:rPr>
      </w:pPr>
    </w:p>
    <w:p w:rsidR="00E42EE0" w:rsidRPr="002641D3" w:rsidRDefault="00E42EE0" w:rsidP="00E42EE0">
      <w:pPr>
        <w:adjustRightInd w:val="0"/>
        <w:jc w:val="center"/>
        <w:outlineLvl w:val="1"/>
        <w:rPr>
          <w:b/>
          <w:sz w:val="22"/>
          <w:szCs w:val="22"/>
        </w:rPr>
      </w:pPr>
      <w:bookmarkStart w:id="56" w:name="Par743"/>
      <w:bookmarkEnd w:id="56"/>
      <w:r w:rsidRPr="002641D3">
        <w:rPr>
          <w:b/>
          <w:sz w:val="22"/>
          <w:szCs w:val="22"/>
        </w:rPr>
        <w:t>3.4. Порядок подачи заявок на участие в аукционе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664D9E">
        <w:rPr>
          <w:sz w:val="22"/>
          <w:szCs w:val="22"/>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42EE0" w:rsidRPr="00A83DC6" w:rsidRDefault="00E42EE0" w:rsidP="00E42EE0">
      <w:pPr>
        <w:adjustRightInd w:val="0"/>
        <w:spacing w:before="220"/>
        <w:ind w:firstLine="540"/>
        <w:jc w:val="both"/>
        <w:rPr>
          <w:sz w:val="22"/>
          <w:szCs w:val="22"/>
        </w:rPr>
      </w:pPr>
      <w:r w:rsidRPr="00A83DC6">
        <w:rPr>
          <w:sz w:val="22"/>
          <w:szCs w:val="22"/>
        </w:rPr>
        <w:t xml:space="preserve">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w:t>
      </w:r>
      <w:r w:rsidR="009A19C6">
        <w:rPr>
          <w:sz w:val="22"/>
          <w:szCs w:val="22"/>
        </w:rPr>
        <w:t>установленные документацией об аукционе</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3.4.3. Заявка на участие в аукционе должна включать:</w:t>
      </w:r>
    </w:p>
    <w:p w:rsidR="00E42EE0" w:rsidRPr="00A83DC6" w:rsidRDefault="00E42EE0" w:rsidP="00E42EE0">
      <w:pPr>
        <w:adjustRightInd w:val="0"/>
        <w:spacing w:before="220"/>
        <w:ind w:firstLine="540"/>
        <w:jc w:val="both"/>
        <w:rPr>
          <w:sz w:val="22"/>
          <w:szCs w:val="22"/>
        </w:rPr>
      </w:pPr>
      <w:r w:rsidRPr="00A83DC6">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42EE0" w:rsidRPr="00A83DC6" w:rsidRDefault="00E42EE0" w:rsidP="00E42EE0">
      <w:pPr>
        <w:adjustRightInd w:val="0"/>
        <w:spacing w:before="220"/>
        <w:ind w:firstLine="540"/>
        <w:jc w:val="both"/>
        <w:rPr>
          <w:sz w:val="22"/>
          <w:szCs w:val="22"/>
        </w:rPr>
      </w:pPr>
      <w:r w:rsidRPr="00A83DC6">
        <w:rPr>
          <w:sz w:val="22"/>
          <w:szCs w:val="22"/>
        </w:rPr>
        <w:t>2) копии учредительных документов участника закупок (для юридических лиц);</w:t>
      </w:r>
    </w:p>
    <w:p w:rsidR="00E42EE0" w:rsidRPr="00A83DC6" w:rsidRDefault="00E42EE0" w:rsidP="00E42EE0">
      <w:pPr>
        <w:adjustRightInd w:val="0"/>
        <w:spacing w:before="220"/>
        <w:ind w:firstLine="540"/>
        <w:jc w:val="both"/>
        <w:rPr>
          <w:sz w:val="22"/>
          <w:szCs w:val="22"/>
        </w:rPr>
      </w:pPr>
      <w:r w:rsidRPr="00A83DC6">
        <w:rPr>
          <w:sz w:val="22"/>
          <w:szCs w:val="22"/>
        </w:rPr>
        <w:t>3) копии документов, удостоверяющих личность (для физических лиц);</w:t>
      </w:r>
    </w:p>
    <w:p w:rsidR="00E42EE0" w:rsidRPr="00A83DC6" w:rsidRDefault="00E42EE0" w:rsidP="00E42EE0">
      <w:pPr>
        <w:adjustRightInd w:val="0"/>
        <w:spacing w:before="220"/>
        <w:ind w:firstLine="540"/>
        <w:jc w:val="both"/>
        <w:rPr>
          <w:sz w:val="22"/>
          <w:szCs w:val="22"/>
        </w:rPr>
      </w:pPr>
      <w:r w:rsidRPr="00A83DC6">
        <w:rPr>
          <w:sz w:val="22"/>
          <w:szCs w:val="22"/>
        </w:rPr>
        <w:t xml:space="preserve">4) </w:t>
      </w:r>
      <w:r w:rsidRPr="0053414B">
        <w:rPr>
          <w:sz w:val="22"/>
          <w:szCs w:val="22"/>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w:t>
      </w:r>
      <w:r w:rsidR="0053414B" w:rsidRPr="0053414B">
        <w:rPr>
          <w:sz w:val="22"/>
          <w:szCs w:val="22"/>
        </w:rPr>
        <w:t xml:space="preserve"> 3</w:t>
      </w:r>
      <w:r w:rsidRPr="0053414B">
        <w:rPr>
          <w:sz w:val="22"/>
          <w:szCs w:val="22"/>
        </w:rPr>
        <w:t xml:space="preserve"> месяц</w:t>
      </w:r>
      <w:r w:rsidR="0053414B" w:rsidRPr="0053414B">
        <w:rPr>
          <w:sz w:val="22"/>
          <w:szCs w:val="22"/>
        </w:rPr>
        <w:t>а</w:t>
      </w:r>
      <w:r w:rsidRPr="0053414B">
        <w:rPr>
          <w:sz w:val="22"/>
          <w:szCs w:val="22"/>
        </w:rPr>
        <w:t xml:space="preserve"> до дня размещения в ЕИС извещения о проведении аукциона, или нотариально заверенную копию такой выписки</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
    <w:p w:rsidR="00E42EE0" w:rsidRPr="00A83DC6" w:rsidRDefault="00E42EE0" w:rsidP="00E42EE0">
      <w:pPr>
        <w:pStyle w:val="af6"/>
        <w:spacing w:before="220"/>
        <w:ind w:firstLine="567"/>
        <w:jc w:val="both"/>
        <w:rPr>
          <w:rFonts w:ascii="Times New Roman" w:hAnsi="Times New Roman"/>
        </w:rPr>
      </w:pPr>
      <w:r w:rsidRPr="00A83DC6">
        <w:rPr>
          <w:rFonts w:ascii="Times New Roman" w:hAnsi="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w:t>
      </w:r>
      <w:r w:rsidRPr="00A83DC6">
        <w:rPr>
          <w:rFonts w:ascii="Times New Roman" w:hAnsi="Times New Roman"/>
        </w:rPr>
        <w:lastRenderedPageBreak/>
        <w:t>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83DC6" w:rsidRDefault="00E42EE0" w:rsidP="00E42EE0">
      <w:pPr>
        <w:adjustRightInd w:val="0"/>
        <w:spacing w:before="220"/>
        <w:ind w:firstLine="540"/>
        <w:jc w:val="both"/>
        <w:rPr>
          <w:sz w:val="22"/>
          <w:szCs w:val="22"/>
        </w:rPr>
      </w:pPr>
      <w:r w:rsidRPr="00A83DC6">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83DC6" w:rsidRDefault="00E42EE0" w:rsidP="00E42EE0">
      <w:pPr>
        <w:adjustRightInd w:val="0"/>
        <w:spacing w:before="220"/>
        <w:ind w:firstLine="540"/>
        <w:jc w:val="both"/>
        <w:rPr>
          <w:sz w:val="22"/>
          <w:szCs w:val="22"/>
        </w:rPr>
      </w:pPr>
      <w:r w:rsidRPr="00A83DC6">
        <w:rPr>
          <w:sz w:val="22"/>
          <w:szCs w:val="22"/>
        </w:rPr>
        <w:t>8) документ, декларирующий следующее:</w:t>
      </w:r>
    </w:p>
    <w:p w:rsidR="0036521A" w:rsidRPr="00CE2811" w:rsidRDefault="0036521A" w:rsidP="0036521A">
      <w:pPr>
        <w:adjustRightInd w:val="0"/>
        <w:ind w:firstLine="540"/>
        <w:jc w:val="both"/>
        <w:rPr>
          <w:sz w:val="22"/>
          <w:szCs w:val="22"/>
        </w:rPr>
      </w:pPr>
      <w:r>
        <w:rPr>
          <w:sz w:val="22"/>
          <w:szCs w:val="22"/>
        </w:rPr>
        <w:t xml:space="preserve">- </w:t>
      </w:r>
      <w:r w:rsidRPr="00CE2811">
        <w:rPr>
          <w:sz w:val="22"/>
          <w:szCs w:val="22"/>
        </w:rPr>
        <w:t>участник закупки</w:t>
      </w:r>
      <w:r>
        <w:rPr>
          <w:sz w:val="22"/>
          <w:szCs w:val="22"/>
        </w:rPr>
        <w:t xml:space="preserve"> соответствует</w:t>
      </w:r>
      <w:r w:rsidRPr="00CE2811">
        <w:rPr>
          <w:sz w:val="22"/>
          <w:szCs w:val="22"/>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6521A" w:rsidRPr="00CE2811" w:rsidRDefault="0036521A" w:rsidP="0036521A">
      <w:pPr>
        <w:adjustRightInd w:val="0"/>
        <w:ind w:firstLine="540"/>
        <w:jc w:val="both"/>
        <w:rPr>
          <w:sz w:val="22"/>
          <w:szCs w:val="22"/>
        </w:rPr>
      </w:pPr>
      <w:r>
        <w:rPr>
          <w:sz w:val="22"/>
          <w:szCs w:val="22"/>
        </w:rPr>
        <w:t>-</w:t>
      </w:r>
      <w:r w:rsidRPr="00CE2811">
        <w:rPr>
          <w:sz w:val="22"/>
          <w:szCs w:val="22"/>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521A" w:rsidRPr="00CE2811" w:rsidRDefault="0036521A" w:rsidP="0036521A">
      <w:pPr>
        <w:adjustRightInd w:val="0"/>
        <w:ind w:firstLine="540"/>
        <w:jc w:val="both"/>
        <w:rPr>
          <w:sz w:val="22"/>
          <w:szCs w:val="22"/>
        </w:rPr>
      </w:pPr>
      <w:r>
        <w:rPr>
          <w:sz w:val="22"/>
          <w:szCs w:val="22"/>
        </w:rPr>
        <w:t>-</w:t>
      </w:r>
      <w:r w:rsidRPr="00CE2811">
        <w:rPr>
          <w:sz w:val="22"/>
          <w:szCs w:val="22"/>
        </w:rPr>
        <w:t xml:space="preserve">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36521A" w:rsidRPr="00CE2811" w:rsidRDefault="0036521A" w:rsidP="0036521A">
      <w:pPr>
        <w:adjustRightInd w:val="0"/>
        <w:ind w:firstLine="540"/>
        <w:jc w:val="both"/>
        <w:rPr>
          <w:sz w:val="22"/>
          <w:szCs w:val="22"/>
        </w:rPr>
      </w:pPr>
      <w:r>
        <w:rPr>
          <w:sz w:val="22"/>
          <w:szCs w:val="22"/>
        </w:rPr>
        <w:t>-</w:t>
      </w:r>
      <w:r w:rsidRPr="00CE2811">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36521A" w:rsidRPr="00CE2811" w:rsidRDefault="0036521A" w:rsidP="0036521A">
      <w:pPr>
        <w:adjustRightInd w:val="0"/>
        <w:ind w:firstLine="540"/>
        <w:jc w:val="both"/>
        <w:rPr>
          <w:sz w:val="22"/>
          <w:szCs w:val="22"/>
        </w:rPr>
      </w:pPr>
      <w:r>
        <w:rPr>
          <w:sz w:val="22"/>
          <w:szCs w:val="22"/>
        </w:rPr>
        <w:t>-</w:t>
      </w:r>
      <w:r w:rsidRPr="00CE2811">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w:t>
      </w:r>
      <w:r>
        <w:rPr>
          <w:sz w:val="22"/>
          <w:szCs w:val="22"/>
        </w:rPr>
        <w:t xml:space="preserve"> </w:t>
      </w:r>
      <w:r w:rsidRPr="00CE2811">
        <w:rPr>
          <w:sz w:val="22"/>
          <w:szCs w:val="22"/>
        </w:rPr>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521A" w:rsidRPr="00CE2811" w:rsidRDefault="0036521A" w:rsidP="0036521A">
      <w:pPr>
        <w:adjustRightInd w:val="0"/>
        <w:ind w:firstLine="540"/>
        <w:jc w:val="both"/>
        <w:rPr>
          <w:sz w:val="22"/>
          <w:szCs w:val="22"/>
        </w:rPr>
      </w:pPr>
      <w:r>
        <w:rPr>
          <w:sz w:val="22"/>
          <w:szCs w:val="22"/>
        </w:rPr>
        <w:t>-</w:t>
      </w:r>
      <w:r w:rsidRPr="00CE2811">
        <w:rPr>
          <w:sz w:val="22"/>
          <w:szCs w:val="22"/>
        </w:rPr>
        <w:t xml:space="preserve"> отсутствие между участником закупки и </w:t>
      </w:r>
      <w:r>
        <w:rPr>
          <w:sz w:val="22"/>
          <w:szCs w:val="22"/>
        </w:rPr>
        <w:t>З</w:t>
      </w:r>
      <w:r w:rsidRPr="00CE2811">
        <w:rPr>
          <w:sz w:val="22"/>
          <w:szCs w:val="22"/>
        </w:rPr>
        <w:t xml:space="preserve">аказчиком конфликта интересов, под которым понимаются случаи, при которых руководитель </w:t>
      </w:r>
      <w:r>
        <w:rPr>
          <w:sz w:val="22"/>
          <w:szCs w:val="22"/>
        </w:rPr>
        <w:t>З</w:t>
      </w:r>
      <w:r w:rsidRPr="00CE2811">
        <w:rPr>
          <w:sz w:val="22"/>
          <w:szCs w:val="22"/>
        </w:rPr>
        <w:t>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521A" w:rsidRPr="00CE2811" w:rsidRDefault="0036521A" w:rsidP="0036521A">
      <w:pPr>
        <w:adjustRightInd w:val="0"/>
        <w:ind w:firstLine="540"/>
        <w:jc w:val="both"/>
        <w:rPr>
          <w:sz w:val="22"/>
          <w:szCs w:val="22"/>
        </w:rPr>
      </w:pPr>
      <w:r>
        <w:rPr>
          <w:sz w:val="22"/>
          <w:szCs w:val="22"/>
        </w:rPr>
        <w:t>-</w:t>
      </w:r>
      <w:r w:rsidRPr="00CE2811">
        <w:rPr>
          <w:sz w:val="22"/>
          <w:szCs w:val="22"/>
        </w:rPr>
        <w:t xml:space="preserve"> отсутствие сведений об участнике закупки в реестре недобросовестных </w:t>
      </w:r>
      <w:r w:rsidR="00A51F13">
        <w:rPr>
          <w:sz w:val="22"/>
          <w:szCs w:val="22"/>
        </w:rPr>
        <w:t>П</w:t>
      </w:r>
      <w:r w:rsidRPr="00CE2811">
        <w:rPr>
          <w:sz w:val="22"/>
          <w:szCs w:val="22"/>
        </w:rPr>
        <w:t>оставщиков, предусмотренном Законом № 223-ФЗ;</w:t>
      </w:r>
    </w:p>
    <w:p w:rsidR="00E42EE0" w:rsidRPr="00A83DC6" w:rsidRDefault="0036521A" w:rsidP="0036521A">
      <w:pPr>
        <w:adjustRightInd w:val="0"/>
        <w:ind w:firstLine="540"/>
        <w:jc w:val="both"/>
        <w:rPr>
          <w:sz w:val="22"/>
          <w:szCs w:val="22"/>
        </w:rPr>
      </w:pPr>
      <w:r>
        <w:rPr>
          <w:sz w:val="22"/>
          <w:szCs w:val="22"/>
        </w:rPr>
        <w:t>-</w:t>
      </w:r>
      <w:r w:rsidRPr="00CE2811">
        <w:rPr>
          <w:sz w:val="22"/>
          <w:szCs w:val="22"/>
        </w:rPr>
        <w:t xml:space="preserve"> отсутствие сведений об участниках закупки в реестре недобросовестных </w:t>
      </w:r>
      <w:r w:rsidR="00A51F13">
        <w:rPr>
          <w:sz w:val="22"/>
          <w:szCs w:val="22"/>
        </w:rPr>
        <w:t>П</w:t>
      </w:r>
      <w:r w:rsidRPr="00CE2811">
        <w:rPr>
          <w:sz w:val="22"/>
          <w:szCs w:val="22"/>
        </w:rPr>
        <w:t>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lastRenderedPageBreak/>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A83DC6" w:rsidRDefault="00E42EE0" w:rsidP="00E42EE0">
      <w:pPr>
        <w:adjustRightInd w:val="0"/>
        <w:spacing w:before="220"/>
        <w:ind w:firstLine="540"/>
        <w:jc w:val="both"/>
        <w:rPr>
          <w:sz w:val="22"/>
          <w:szCs w:val="22"/>
        </w:rPr>
      </w:pPr>
      <w:r w:rsidRPr="00A83DC6">
        <w:rPr>
          <w:sz w:val="22"/>
          <w:szCs w:val="22"/>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A83DC6" w:rsidRDefault="00E42EE0" w:rsidP="00E42EE0">
      <w:pPr>
        <w:adjustRightInd w:val="0"/>
        <w:spacing w:before="220"/>
        <w:ind w:firstLine="540"/>
        <w:jc w:val="both"/>
        <w:rPr>
          <w:sz w:val="22"/>
          <w:szCs w:val="22"/>
        </w:rPr>
      </w:pPr>
      <w:r w:rsidRPr="00A83DC6">
        <w:rPr>
          <w:sz w:val="22"/>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Pr>
          <w:sz w:val="22"/>
          <w:szCs w:val="22"/>
        </w:rPr>
        <w:t xml:space="preserve"> если требование о пред</w:t>
      </w:r>
      <w:r w:rsidRPr="00A83DC6">
        <w:rPr>
          <w:sz w:val="22"/>
          <w:szCs w:val="22"/>
        </w:rPr>
        <w:t>ставлении таких сведений было установлено в аукционной документации;</w:t>
      </w:r>
    </w:p>
    <w:p w:rsidR="00E42EE0" w:rsidRPr="0053414B" w:rsidRDefault="00E42EE0" w:rsidP="00E42EE0">
      <w:pPr>
        <w:adjustRightInd w:val="0"/>
        <w:spacing w:before="220"/>
        <w:ind w:firstLine="540"/>
        <w:jc w:val="both"/>
        <w:rPr>
          <w:sz w:val="22"/>
          <w:szCs w:val="22"/>
        </w:rPr>
      </w:pPr>
      <w:r w:rsidRPr="0053414B">
        <w:rPr>
          <w:sz w:val="22"/>
          <w:szCs w:val="22"/>
        </w:rPr>
        <w:t>12) согласие на поставку товаров, выполнение работ, оказание услуг в соответствии с условиями, установленными аукционной документацией</w:t>
      </w:r>
      <w:r w:rsidR="00B51A69">
        <w:rPr>
          <w:sz w:val="22"/>
          <w:szCs w:val="22"/>
        </w:rPr>
        <w:t xml:space="preserve">, </w:t>
      </w:r>
      <w:r w:rsidR="00B51A69" w:rsidRPr="00B51A69">
        <w:rPr>
          <w:sz w:val="22"/>
          <w:szCs w:val="22"/>
        </w:rPr>
        <w:t xml:space="preserve">предложение участника </w:t>
      </w:r>
      <w:r w:rsidR="00B51A69">
        <w:rPr>
          <w:sz w:val="22"/>
          <w:szCs w:val="22"/>
        </w:rPr>
        <w:t>аукциона</w:t>
      </w:r>
      <w:r w:rsidR="00B51A69" w:rsidRPr="00B51A69">
        <w:rPr>
          <w:sz w:val="22"/>
          <w:szCs w:val="22"/>
        </w:rPr>
        <w:t xml:space="preserve"> о качественных, технических и функциональных характеристиках (потребительских свойствах), и иные предложения по условиям исполнения договора</w:t>
      </w:r>
      <w:r w:rsidRPr="0053414B">
        <w:rPr>
          <w:sz w:val="22"/>
          <w:szCs w:val="22"/>
        </w:rPr>
        <w:t>;</w:t>
      </w:r>
    </w:p>
    <w:p w:rsidR="00E42EE0" w:rsidRPr="00A83DC6" w:rsidRDefault="00E42EE0" w:rsidP="00E42EE0">
      <w:pPr>
        <w:adjustRightInd w:val="0"/>
        <w:spacing w:before="220"/>
        <w:ind w:firstLine="540"/>
        <w:jc w:val="both"/>
        <w:rPr>
          <w:sz w:val="22"/>
          <w:szCs w:val="22"/>
        </w:rPr>
      </w:pPr>
      <w:r w:rsidRPr="0053414B">
        <w:rPr>
          <w:sz w:val="22"/>
          <w:szCs w:val="22"/>
        </w:rPr>
        <w:t>13) другие документы в соответствии с требованиями настоящего Положения и аукционной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3.4.4. Заявка на участие в аукционе может содержать:</w:t>
      </w:r>
    </w:p>
    <w:p w:rsidR="00E42EE0" w:rsidRPr="00A83DC6" w:rsidRDefault="00E42EE0" w:rsidP="00E42EE0">
      <w:pPr>
        <w:adjustRightInd w:val="0"/>
        <w:spacing w:before="220"/>
        <w:ind w:firstLine="540"/>
        <w:jc w:val="both"/>
        <w:rPr>
          <w:sz w:val="22"/>
          <w:szCs w:val="22"/>
        </w:rPr>
      </w:pPr>
      <w:r w:rsidRPr="00A83DC6">
        <w:rPr>
          <w:sz w:val="22"/>
          <w:szCs w:val="22"/>
        </w:rPr>
        <w:t>1) дополнительные документы и сведения по усмотрению участника;</w:t>
      </w:r>
    </w:p>
    <w:p w:rsidR="00E42EE0" w:rsidRPr="00A83DC6" w:rsidRDefault="00E42EE0" w:rsidP="00E42EE0">
      <w:pPr>
        <w:adjustRightInd w:val="0"/>
        <w:spacing w:before="220"/>
        <w:ind w:firstLine="540"/>
        <w:jc w:val="both"/>
        <w:rPr>
          <w:sz w:val="22"/>
          <w:szCs w:val="22"/>
        </w:rPr>
      </w:pPr>
      <w:r w:rsidRPr="00A83DC6">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E42EE0" w:rsidRPr="00A83DC6" w:rsidRDefault="00E42EE0" w:rsidP="00E42EE0">
      <w:pPr>
        <w:adjustRightInd w:val="0"/>
        <w:spacing w:before="220"/>
        <w:ind w:firstLine="540"/>
        <w:jc w:val="both"/>
        <w:rPr>
          <w:sz w:val="22"/>
          <w:szCs w:val="22"/>
        </w:rPr>
      </w:pPr>
      <w:r w:rsidRPr="00A83DC6">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42EE0" w:rsidRPr="00A83DC6" w:rsidRDefault="00E42EE0" w:rsidP="00E42EE0">
      <w:pPr>
        <w:adjustRightInd w:val="0"/>
        <w:spacing w:before="220"/>
        <w:ind w:firstLine="540"/>
        <w:jc w:val="both"/>
        <w:rPr>
          <w:sz w:val="22"/>
          <w:szCs w:val="22"/>
        </w:rPr>
      </w:pPr>
      <w:r w:rsidRPr="00A83DC6">
        <w:rPr>
          <w:sz w:val="22"/>
          <w:szCs w:val="22"/>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E42EE0" w:rsidRPr="00A83DC6" w:rsidRDefault="00E42EE0" w:rsidP="00E42EE0">
      <w:pPr>
        <w:adjustRightInd w:val="0"/>
        <w:spacing w:before="220"/>
        <w:ind w:firstLine="540"/>
        <w:jc w:val="both"/>
        <w:rPr>
          <w:sz w:val="22"/>
          <w:szCs w:val="22"/>
        </w:rPr>
      </w:pPr>
      <w:r w:rsidRPr="00A83DC6">
        <w:rPr>
          <w:sz w:val="22"/>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42EE0" w:rsidRPr="00A83DC6" w:rsidRDefault="00E42EE0" w:rsidP="00E42EE0">
      <w:pPr>
        <w:adjustRightInd w:val="0"/>
        <w:spacing w:before="220"/>
        <w:ind w:firstLine="540"/>
        <w:jc w:val="both"/>
        <w:rPr>
          <w:sz w:val="22"/>
          <w:szCs w:val="22"/>
        </w:rPr>
      </w:pPr>
      <w:r w:rsidRPr="00A83DC6">
        <w:rPr>
          <w:sz w:val="22"/>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A83DC6" w:rsidRDefault="00E42EE0" w:rsidP="00E42EE0">
      <w:pPr>
        <w:adjustRightInd w:val="0"/>
        <w:spacing w:before="220"/>
        <w:ind w:firstLine="540"/>
        <w:jc w:val="both"/>
        <w:rPr>
          <w:sz w:val="22"/>
          <w:szCs w:val="22"/>
        </w:rPr>
      </w:pPr>
      <w:r w:rsidRPr="00A83DC6">
        <w:rPr>
          <w:sz w:val="22"/>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42EE0" w:rsidRPr="00A83DC6" w:rsidRDefault="00E42EE0" w:rsidP="00E42EE0">
      <w:pPr>
        <w:adjustRightInd w:val="0"/>
        <w:spacing w:before="220"/>
        <w:ind w:firstLine="540"/>
        <w:jc w:val="both"/>
        <w:rPr>
          <w:sz w:val="22"/>
          <w:szCs w:val="22"/>
        </w:rPr>
      </w:pPr>
      <w:r w:rsidRPr="00A83DC6">
        <w:rPr>
          <w:sz w:val="22"/>
          <w:szCs w:val="22"/>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42EE0" w:rsidRPr="00A83DC6" w:rsidRDefault="00E42EE0" w:rsidP="00E42EE0">
      <w:pPr>
        <w:adjustRightInd w:val="0"/>
        <w:spacing w:before="220"/>
        <w:ind w:firstLine="540"/>
        <w:jc w:val="both"/>
        <w:rPr>
          <w:sz w:val="22"/>
          <w:szCs w:val="22"/>
        </w:rPr>
      </w:pPr>
      <w:r w:rsidRPr="00A83DC6">
        <w:rPr>
          <w:sz w:val="22"/>
          <w:szCs w:val="22"/>
        </w:rPr>
        <w:t xml:space="preserve">3.4.9. Каждый конверт с заявкой на участие в аукционе, поступивший в течение срока подачи заявок на участие, регистрируется секретарем </w:t>
      </w:r>
      <w:r w:rsidR="007001DE">
        <w:rPr>
          <w:sz w:val="22"/>
          <w:szCs w:val="22"/>
        </w:rPr>
        <w:t>закупочной комиссии</w:t>
      </w:r>
      <w:r w:rsidRPr="00A83DC6">
        <w:rPr>
          <w:sz w:val="22"/>
          <w:szCs w:val="22"/>
        </w:rPr>
        <w:t xml:space="preserve"> в журнале регистрации заявок.</w:t>
      </w:r>
    </w:p>
    <w:p w:rsidR="00E42EE0" w:rsidRPr="00614F55" w:rsidRDefault="00E42EE0" w:rsidP="00E42EE0">
      <w:pPr>
        <w:adjustRightInd w:val="0"/>
        <w:spacing w:before="220"/>
        <w:ind w:firstLine="540"/>
        <w:jc w:val="both"/>
        <w:rPr>
          <w:sz w:val="22"/>
          <w:szCs w:val="22"/>
        </w:rPr>
      </w:pPr>
      <w:r w:rsidRPr="00614F55">
        <w:rPr>
          <w:sz w:val="22"/>
          <w:szCs w:val="22"/>
        </w:rPr>
        <w:t>В названном журнале указываются следующие сведения:</w:t>
      </w:r>
    </w:p>
    <w:p w:rsidR="00E42EE0" w:rsidRPr="00614F55" w:rsidRDefault="00E42EE0" w:rsidP="00E42EE0">
      <w:pPr>
        <w:adjustRightInd w:val="0"/>
        <w:spacing w:before="220"/>
        <w:ind w:firstLine="540"/>
        <w:jc w:val="both"/>
        <w:rPr>
          <w:sz w:val="22"/>
          <w:szCs w:val="22"/>
        </w:rPr>
      </w:pPr>
      <w:r w:rsidRPr="00614F55">
        <w:rPr>
          <w:sz w:val="22"/>
          <w:szCs w:val="22"/>
        </w:rPr>
        <w:t>1) регистрационный номер заявки на участие в закупке;</w:t>
      </w:r>
    </w:p>
    <w:p w:rsidR="00E42EE0" w:rsidRPr="00614F55" w:rsidRDefault="00E42EE0" w:rsidP="00E42EE0">
      <w:pPr>
        <w:adjustRightInd w:val="0"/>
        <w:spacing w:before="220"/>
        <w:ind w:firstLine="540"/>
        <w:jc w:val="both"/>
        <w:rPr>
          <w:sz w:val="22"/>
          <w:szCs w:val="22"/>
        </w:rPr>
      </w:pPr>
      <w:r w:rsidRPr="00614F55">
        <w:rPr>
          <w:sz w:val="22"/>
          <w:szCs w:val="22"/>
        </w:rPr>
        <w:t>2) дата и время поступления конверта с заявкой на участие в закупке;</w:t>
      </w:r>
    </w:p>
    <w:p w:rsidR="00E42EE0" w:rsidRPr="00614F55" w:rsidRDefault="00E42EE0" w:rsidP="00E42EE0">
      <w:pPr>
        <w:adjustRightInd w:val="0"/>
        <w:spacing w:before="220"/>
        <w:ind w:firstLine="540"/>
        <w:jc w:val="both"/>
        <w:rPr>
          <w:sz w:val="22"/>
          <w:szCs w:val="22"/>
        </w:rPr>
      </w:pPr>
      <w:r w:rsidRPr="00614F55">
        <w:rPr>
          <w:sz w:val="22"/>
          <w:szCs w:val="22"/>
        </w:rPr>
        <w:t>3) способ подачи заявки (лично, посредством почтовой связи);</w:t>
      </w:r>
    </w:p>
    <w:p w:rsidR="00E42EE0" w:rsidRPr="00A83DC6" w:rsidRDefault="00E42EE0" w:rsidP="00E42EE0">
      <w:pPr>
        <w:adjustRightInd w:val="0"/>
        <w:spacing w:before="220"/>
        <w:ind w:firstLine="540"/>
        <w:jc w:val="both"/>
        <w:rPr>
          <w:sz w:val="22"/>
          <w:szCs w:val="22"/>
        </w:rPr>
      </w:pPr>
      <w:r w:rsidRPr="00614F55">
        <w:rPr>
          <w:sz w:val="22"/>
          <w:szCs w:val="22"/>
        </w:rPr>
        <w:lastRenderedPageBreak/>
        <w:t xml:space="preserve">4) </w:t>
      </w:r>
      <w:r w:rsidR="007001DE" w:rsidRPr="00614F55">
        <w:rPr>
          <w:sz w:val="22"/>
          <w:szCs w:val="22"/>
        </w:rPr>
        <w:t>иные сведения по усмотрению Заказчика</w:t>
      </w:r>
      <w:r w:rsidRPr="00614F55">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 xml:space="preserve">Факт подачи заявки заверяется в журнале подписью секретаря </w:t>
      </w:r>
      <w:r w:rsidR="00614F55">
        <w:rPr>
          <w:sz w:val="22"/>
          <w:szCs w:val="22"/>
        </w:rPr>
        <w:t>закупочной комиссии</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42EE0" w:rsidRPr="00A83DC6" w:rsidRDefault="00E42EE0" w:rsidP="00E42EE0">
      <w:pPr>
        <w:adjustRightInd w:val="0"/>
        <w:jc w:val="both"/>
        <w:rPr>
          <w:sz w:val="22"/>
          <w:szCs w:val="22"/>
        </w:rPr>
      </w:pPr>
    </w:p>
    <w:p w:rsidR="00E42EE0" w:rsidRPr="002641D3" w:rsidRDefault="00E42EE0" w:rsidP="00E42EE0">
      <w:pPr>
        <w:adjustRightInd w:val="0"/>
        <w:jc w:val="center"/>
        <w:outlineLvl w:val="1"/>
        <w:rPr>
          <w:b/>
          <w:sz w:val="22"/>
          <w:szCs w:val="22"/>
        </w:rPr>
      </w:pPr>
      <w:bookmarkStart w:id="57" w:name="Par785"/>
      <w:bookmarkEnd w:id="57"/>
      <w:r w:rsidRPr="002641D3">
        <w:rPr>
          <w:b/>
          <w:sz w:val="22"/>
          <w:szCs w:val="22"/>
        </w:rPr>
        <w:t>3.5. Порядок рассмотрения заявок на участие в аукционе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 xml:space="preserve">3.5.1. </w:t>
      </w:r>
      <w:r w:rsidR="003660A7">
        <w:rPr>
          <w:sz w:val="22"/>
          <w:szCs w:val="22"/>
        </w:rPr>
        <w:t>Закупочная комиссия</w:t>
      </w:r>
      <w:r w:rsidRPr="00A83DC6">
        <w:rPr>
          <w:sz w:val="22"/>
          <w:szCs w:val="22"/>
        </w:rPr>
        <w:t xml:space="preserve">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w:t>
      </w:r>
      <w:r w:rsidR="003660A7">
        <w:rPr>
          <w:sz w:val="22"/>
          <w:szCs w:val="22"/>
        </w:rPr>
        <w:t>закупочная комиссия</w:t>
      </w:r>
      <w:r w:rsidRPr="00A83DC6">
        <w:rPr>
          <w:sz w:val="22"/>
          <w:szCs w:val="22"/>
        </w:rPr>
        <w:t xml:space="preserve"> принимает решение о допуске участника закупки к участию в аукционе или об отказе в допуске.</w:t>
      </w:r>
    </w:p>
    <w:p w:rsidR="00E42EE0" w:rsidRPr="00A83DC6" w:rsidRDefault="00E42EE0" w:rsidP="00E42EE0">
      <w:pPr>
        <w:adjustRightInd w:val="0"/>
        <w:spacing w:before="220"/>
        <w:ind w:firstLine="540"/>
        <w:jc w:val="both"/>
        <w:rPr>
          <w:sz w:val="22"/>
          <w:szCs w:val="22"/>
        </w:rPr>
      </w:pPr>
      <w:r w:rsidRPr="00A83DC6">
        <w:rPr>
          <w:sz w:val="22"/>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E42EE0" w:rsidRPr="00A83DC6" w:rsidRDefault="00E42EE0" w:rsidP="00E42EE0">
      <w:pPr>
        <w:adjustRightInd w:val="0"/>
        <w:spacing w:before="220"/>
        <w:ind w:firstLine="540"/>
        <w:jc w:val="both"/>
        <w:rPr>
          <w:sz w:val="22"/>
          <w:szCs w:val="22"/>
        </w:rPr>
      </w:pPr>
      <w:r w:rsidRPr="00A83DC6">
        <w:rPr>
          <w:sz w:val="22"/>
          <w:szCs w:val="22"/>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2EE0" w:rsidRPr="00A83DC6" w:rsidRDefault="00E42EE0" w:rsidP="00E42EE0">
      <w:pPr>
        <w:adjustRightInd w:val="0"/>
        <w:spacing w:before="220"/>
        <w:ind w:firstLine="540"/>
        <w:jc w:val="both"/>
        <w:rPr>
          <w:sz w:val="22"/>
          <w:szCs w:val="22"/>
        </w:rPr>
      </w:pPr>
      <w:r w:rsidRPr="00A83DC6">
        <w:rPr>
          <w:sz w:val="22"/>
          <w:szCs w:val="22"/>
        </w:rPr>
        <w:t xml:space="preserve">3.5.4. </w:t>
      </w:r>
      <w:r w:rsidR="00355531">
        <w:rPr>
          <w:sz w:val="22"/>
          <w:szCs w:val="22"/>
        </w:rPr>
        <w:t>Закупочная комиссия</w:t>
      </w:r>
      <w:r w:rsidRPr="00A83DC6">
        <w:rPr>
          <w:sz w:val="22"/>
          <w:szCs w:val="22"/>
        </w:rPr>
        <w:t xml:space="preserve">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3.5.5. По результатам рассмотрения заявок составляется протокол.</w:t>
      </w:r>
    </w:p>
    <w:p w:rsidR="00E42EE0" w:rsidRPr="00A83DC6" w:rsidRDefault="00E42EE0" w:rsidP="00E42EE0">
      <w:pPr>
        <w:adjustRightInd w:val="0"/>
        <w:spacing w:before="220"/>
        <w:ind w:firstLine="540"/>
        <w:jc w:val="both"/>
        <w:rPr>
          <w:sz w:val="22"/>
          <w:szCs w:val="22"/>
        </w:rPr>
      </w:pPr>
      <w:r w:rsidRPr="00A83DC6">
        <w:rPr>
          <w:sz w:val="22"/>
          <w:szCs w:val="22"/>
        </w:rPr>
        <w:t xml:space="preserve">3.5.6. Протокол рассмотрения заявок на участие в аукционе оформляется секретарем </w:t>
      </w:r>
      <w:r w:rsidR="00AB04EE">
        <w:rPr>
          <w:sz w:val="22"/>
          <w:szCs w:val="22"/>
        </w:rPr>
        <w:t>закупочной комиссии</w:t>
      </w:r>
      <w:r w:rsidRPr="00A83DC6">
        <w:rPr>
          <w:sz w:val="22"/>
          <w:szCs w:val="22"/>
        </w:rPr>
        <w:t xml:space="preserve"> и подписывается всеми присутствующими членами комиссии по закупкам в день окончания рассмотрения заявок.</w:t>
      </w:r>
    </w:p>
    <w:p w:rsidR="00E42EE0" w:rsidRPr="00A83DC6" w:rsidRDefault="00E42EE0" w:rsidP="00E42EE0">
      <w:pPr>
        <w:adjustRightInd w:val="0"/>
        <w:spacing w:before="220"/>
        <w:ind w:firstLine="540"/>
        <w:jc w:val="both"/>
        <w:rPr>
          <w:sz w:val="22"/>
          <w:szCs w:val="22"/>
        </w:rPr>
      </w:pPr>
      <w:r w:rsidRPr="00A83DC6">
        <w:rPr>
          <w:sz w:val="22"/>
          <w:szCs w:val="22"/>
        </w:rPr>
        <w:t>3.5.7. Протокол должен содержать сведения, указанные в п. 1.7.3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 xml:space="preserve">1) фамилии, имена, отчества членов </w:t>
      </w:r>
      <w:r w:rsidR="00D13353">
        <w:rPr>
          <w:sz w:val="22"/>
          <w:szCs w:val="22"/>
        </w:rPr>
        <w:t>закупочной комиссии</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предмета и номер аукциона (лота);</w:t>
      </w:r>
    </w:p>
    <w:p w:rsidR="00E42EE0" w:rsidRPr="00A83DC6" w:rsidRDefault="00E42EE0" w:rsidP="00E42EE0">
      <w:pPr>
        <w:adjustRightInd w:val="0"/>
        <w:spacing w:before="220"/>
        <w:ind w:firstLine="540"/>
        <w:jc w:val="both"/>
        <w:rPr>
          <w:sz w:val="22"/>
          <w:szCs w:val="22"/>
        </w:rPr>
      </w:pPr>
      <w:r w:rsidRPr="00A83DC6">
        <w:rPr>
          <w:sz w:val="22"/>
          <w:szCs w:val="22"/>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номер</w:t>
      </w:r>
      <w:r w:rsidR="00284B8C">
        <w:rPr>
          <w:sz w:val="22"/>
          <w:szCs w:val="22"/>
        </w:rPr>
        <w:t>а заяв</w:t>
      </w:r>
      <w:r w:rsidRPr="00A83DC6">
        <w:rPr>
          <w:sz w:val="22"/>
          <w:szCs w:val="22"/>
        </w:rPr>
        <w:t>к</w:t>
      </w:r>
      <w:r w:rsidR="00284B8C">
        <w:rPr>
          <w:sz w:val="22"/>
          <w:szCs w:val="22"/>
        </w:rPr>
        <w:t>и, присвоенного</w:t>
      </w:r>
      <w:r w:rsidRPr="00A83DC6">
        <w:rPr>
          <w:sz w:val="22"/>
          <w:szCs w:val="22"/>
        </w:rPr>
        <w:t xml:space="preserve"> секретарем </w:t>
      </w:r>
      <w:r w:rsidR="00FE4254">
        <w:rPr>
          <w:sz w:val="22"/>
          <w:szCs w:val="22"/>
        </w:rPr>
        <w:t>закупочной комиссии</w:t>
      </w:r>
      <w:r w:rsidRPr="00A83DC6">
        <w:rPr>
          <w:sz w:val="22"/>
          <w:szCs w:val="22"/>
        </w:rPr>
        <w:t xml:space="preserve"> при </w:t>
      </w:r>
      <w:r w:rsidR="00284B8C">
        <w:rPr>
          <w:sz w:val="22"/>
          <w:szCs w:val="22"/>
        </w:rPr>
        <w:t>ее</w:t>
      </w:r>
      <w:r w:rsidRPr="00A83DC6">
        <w:rPr>
          <w:sz w:val="22"/>
          <w:szCs w:val="22"/>
        </w:rPr>
        <w:t xml:space="preserve"> получении;</w:t>
      </w:r>
    </w:p>
    <w:p w:rsidR="00E42EE0" w:rsidRPr="00A83DC6" w:rsidRDefault="00FE4254" w:rsidP="00E42EE0">
      <w:pPr>
        <w:adjustRightInd w:val="0"/>
        <w:spacing w:before="220"/>
        <w:ind w:firstLine="540"/>
        <w:jc w:val="both"/>
        <w:rPr>
          <w:sz w:val="22"/>
          <w:szCs w:val="22"/>
        </w:rPr>
      </w:pPr>
      <w:r>
        <w:rPr>
          <w:sz w:val="22"/>
          <w:szCs w:val="22"/>
        </w:rPr>
        <w:t>4</w:t>
      </w:r>
      <w:r w:rsidR="00E42EE0" w:rsidRPr="00A83DC6">
        <w:rPr>
          <w:sz w:val="22"/>
          <w:szCs w:val="22"/>
        </w:rPr>
        <w:t>)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A83DC6" w:rsidRDefault="00E42EE0" w:rsidP="00E42EE0">
      <w:pPr>
        <w:adjustRightInd w:val="0"/>
        <w:spacing w:before="220"/>
        <w:ind w:firstLine="540"/>
        <w:jc w:val="both"/>
        <w:rPr>
          <w:sz w:val="22"/>
          <w:szCs w:val="22"/>
        </w:rPr>
      </w:pPr>
      <w:r w:rsidRPr="00A83DC6">
        <w:rPr>
          <w:sz w:val="22"/>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A83DC6" w:rsidRDefault="00E42EE0" w:rsidP="00E42EE0">
      <w:pPr>
        <w:adjustRightInd w:val="0"/>
        <w:spacing w:before="220"/>
        <w:ind w:firstLine="540"/>
        <w:jc w:val="both"/>
        <w:rPr>
          <w:sz w:val="22"/>
          <w:szCs w:val="22"/>
        </w:rPr>
      </w:pPr>
      <w:r w:rsidRPr="00A83DC6">
        <w:rPr>
          <w:sz w:val="22"/>
          <w:szCs w:val="22"/>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A83DC6" w:rsidRDefault="00E42EE0" w:rsidP="00E42EE0">
      <w:pPr>
        <w:adjustRightInd w:val="0"/>
        <w:spacing w:before="220"/>
        <w:ind w:firstLine="540"/>
        <w:jc w:val="both"/>
        <w:rPr>
          <w:sz w:val="22"/>
          <w:szCs w:val="22"/>
        </w:rPr>
      </w:pPr>
      <w:r w:rsidRPr="00A83DC6">
        <w:rPr>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1B0F20" w:rsidRDefault="00E42EE0" w:rsidP="00E42EE0">
      <w:pPr>
        <w:adjustRightInd w:val="0"/>
        <w:spacing w:before="220"/>
        <w:ind w:firstLine="540"/>
        <w:jc w:val="both"/>
        <w:rPr>
          <w:sz w:val="22"/>
          <w:szCs w:val="22"/>
        </w:rPr>
      </w:pPr>
      <w:r w:rsidRPr="001B0F20">
        <w:rPr>
          <w:sz w:val="22"/>
          <w:szCs w:val="22"/>
        </w:rPr>
        <w:lastRenderedPageBreak/>
        <w:t xml:space="preserve">3.5.10. Протокол рассмотрения заявок на участие в аукционе размещается в ЕИС </w:t>
      </w:r>
      <w:r w:rsidR="001B0F20" w:rsidRPr="001B0F20">
        <w:rPr>
          <w:sz w:val="22"/>
          <w:szCs w:val="22"/>
        </w:rPr>
        <w:t>не позднее чем через три дня со дня подписания</w:t>
      </w:r>
      <w:r w:rsidRPr="001B0F20">
        <w:rPr>
          <w:sz w:val="22"/>
          <w:szCs w:val="22"/>
        </w:rPr>
        <w:t>.</w:t>
      </w:r>
    </w:p>
    <w:p w:rsidR="00E42EE0" w:rsidRPr="00A83DC6" w:rsidRDefault="00E42EE0" w:rsidP="00E42EE0">
      <w:pPr>
        <w:adjustRightInd w:val="0"/>
        <w:spacing w:before="220"/>
        <w:ind w:firstLine="540"/>
        <w:jc w:val="both"/>
        <w:rPr>
          <w:sz w:val="22"/>
          <w:szCs w:val="22"/>
        </w:rPr>
      </w:pPr>
      <w:r w:rsidRPr="001B0F20">
        <w:rPr>
          <w:sz w:val="22"/>
          <w:szCs w:val="22"/>
        </w:rPr>
        <w:t xml:space="preserve">Размещенный в ЕИС протокол рассмотрения заявок считается надлежащим уведомлением участников закупки о принятом </w:t>
      </w:r>
      <w:r w:rsidR="00152E9C">
        <w:rPr>
          <w:sz w:val="22"/>
          <w:szCs w:val="22"/>
        </w:rPr>
        <w:t>закупочной комиссией</w:t>
      </w:r>
      <w:r w:rsidRPr="001B0F20">
        <w:rPr>
          <w:sz w:val="22"/>
          <w:szCs w:val="22"/>
        </w:rPr>
        <w:t xml:space="preserve"> решении о допуске или недопуске заявки на участие в аукционе.</w:t>
      </w:r>
    </w:p>
    <w:p w:rsidR="00E42EE0" w:rsidRPr="00A83DC6" w:rsidRDefault="00E42EE0" w:rsidP="00E42EE0">
      <w:pPr>
        <w:adjustRightInd w:val="0"/>
        <w:jc w:val="both"/>
        <w:rPr>
          <w:sz w:val="22"/>
          <w:szCs w:val="22"/>
        </w:rPr>
      </w:pPr>
    </w:p>
    <w:p w:rsidR="00E42EE0" w:rsidRPr="002641D3" w:rsidRDefault="00E42EE0" w:rsidP="00E42EE0">
      <w:pPr>
        <w:adjustRightInd w:val="0"/>
        <w:jc w:val="center"/>
        <w:outlineLvl w:val="1"/>
        <w:rPr>
          <w:b/>
          <w:sz w:val="22"/>
          <w:szCs w:val="22"/>
        </w:rPr>
      </w:pPr>
      <w:bookmarkStart w:id="58" w:name="Par807"/>
      <w:bookmarkEnd w:id="58"/>
      <w:r w:rsidRPr="002641D3">
        <w:rPr>
          <w:b/>
          <w:sz w:val="22"/>
          <w:szCs w:val="22"/>
        </w:rPr>
        <w:t>3.6. Порядок проведения аукциона</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A83DC6" w:rsidRDefault="00E42EE0" w:rsidP="00E42EE0">
      <w:pPr>
        <w:adjustRightInd w:val="0"/>
        <w:spacing w:before="220"/>
        <w:ind w:firstLine="540"/>
        <w:jc w:val="both"/>
        <w:rPr>
          <w:sz w:val="22"/>
          <w:szCs w:val="22"/>
        </w:rPr>
      </w:pPr>
      <w:r w:rsidRPr="00A83DC6">
        <w:rPr>
          <w:sz w:val="22"/>
          <w:szCs w:val="22"/>
        </w:rPr>
        <w:t xml:space="preserve">3.6.2. Аукцион проводится </w:t>
      </w:r>
      <w:r w:rsidR="00321E4B">
        <w:rPr>
          <w:sz w:val="22"/>
          <w:szCs w:val="22"/>
        </w:rPr>
        <w:t>закупочной комиссией</w:t>
      </w:r>
      <w:r w:rsidRPr="00A83DC6">
        <w:rPr>
          <w:sz w:val="22"/>
          <w:szCs w:val="22"/>
        </w:rPr>
        <w:t xml:space="preserve">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w:t>
      </w:r>
      <w:r w:rsidR="00321E4B">
        <w:rPr>
          <w:sz w:val="22"/>
          <w:szCs w:val="22"/>
        </w:rPr>
        <w:t>закупочной комиссии</w:t>
      </w:r>
      <w:r w:rsidRPr="00A83DC6">
        <w:rPr>
          <w:sz w:val="22"/>
          <w:szCs w:val="22"/>
        </w:rPr>
        <w:t xml:space="preserve"> путем их голосования или привлекается Заказчиком.</w:t>
      </w:r>
    </w:p>
    <w:p w:rsidR="00E42EE0" w:rsidRPr="00A83DC6" w:rsidRDefault="00E42EE0" w:rsidP="00E42EE0">
      <w:pPr>
        <w:adjustRightInd w:val="0"/>
        <w:spacing w:before="220"/>
        <w:ind w:firstLine="540"/>
        <w:jc w:val="both"/>
        <w:rPr>
          <w:sz w:val="22"/>
          <w:szCs w:val="22"/>
        </w:rPr>
      </w:pPr>
      <w:r w:rsidRPr="00A83DC6">
        <w:rPr>
          <w:sz w:val="22"/>
          <w:szCs w:val="22"/>
        </w:rPr>
        <w:t xml:space="preserve">3.6.3. Секретарь </w:t>
      </w:r>
      <w:r w:rsidR="00321E4B">
        <w:rPr>
          <w:sz w:val="22"/>
          <w:szCs w:val="22"/>
        </w:rPr>
        <w:t>закупочной комиссии</w:t>
      </w:r>
      <w:r w:rsidRPr="00A83DC6">
        <w:rPr>
          <w:sz w:val="22"/>
          <w:szCs w:val="22"/>
        </w:rPr>
        <w:t xml:space="preserve"> ведет протокол проведения аукциона. Кроме того, он может осуществлять аудиозапись аукциона.</w:t>
      </w:r>
    </w:p>
    <w:p w:rsidR="00E42EE0" w:rsidRPr="00A83DC6" w:rsidRDefault="00E42EE0" w:rsidP="00E42EE0">
      <w:pPr>
        <w:adjustRightInd w:val="0"/>
        <w:spacing w:before="220"/>
        <w:ind w:firstLine="540"/>
        <w:jc w:val="both"/>
        <w:rPr>
          <w:sz w:val="22"/>
          <w:szCs w:val="22"/>
        </w:rPr>
      </w:pPr>
      <w:r w:rsidRPr="00A83DC6">
        <w:rPr>
          <w:sz w:val="22"/>
          <w:szCs w:val="22"/>
        </w:rPr>
        <w:t xml:space="preserve">Любой участник аукциона вправе осуществлять аудио- и видеозапись, уведомив об этом председателя </w:t>
      </w:r>
      <w:r w:rsidR="00E60CC0">
        <w:rPr>
          <w:sz w:val="22"/>
          <w:szCs w:val="22"/>
        </w:rPr>
        <w:t>закупочной комиссии</w:t>
      </w:r>
      <w:r w:rsidRPr="00A83DC6">
        <w:rPr>
          <w:sz w:val="22"/>
          <w:szCs w:val="22"/>
        </w:rPr>
        <w:t>. В таком случае в протоколе проведения аукциона делается соответствующая отметка.</w:t>
      </w:r>
    </w:p>
    <w:p w:rsidR="00E42EE0" w:rsidRPr="00A83DC6" w:rsidRDefault="00E42EE0" w:rsidP="00E42EE0">
      <w:pPr>
        <w:adjustRightInd w:val="0"/>
        <w:spacing w:before="220"/>
        <w:ind w:firstLine="540"/>
        <w:jc w:val="both"/>
        <w:rPr>
          <w:sz w:val="22"/>
          <w:szCs w:val="22"/>
        </w:rPr>
      </w:pPr>
      <w:r w:rsidRPr="00A83DC6">
        <w:rPr>
          <w:sz w:val="22"/>
          <w:szCs w:val="22"/>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E42EE0" w:rsidRPr="00A83DC6" w:rsidRDefault="00E42EE0" w:rsidP="00E42EE0">
      <w:pPr>
        <w:adjustRightInd w:val="0"/>
        <w:spacing w:before="220"/>
        <w:ind w:firstLine="540"/>
        <w:jc w:val="both"/>
        <w:rPr>
          <w:sz w:val="22"/>
          <w:szCs w:val="22"/>
        </w:rPr>
      </w:pPr>
      <w:r w:rsidRPr="00A83DC6">
        <w:rPr>
          <w:sz w:val="22"/>
          <w:szCs w:val="22"/>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E42EE0" w:rsidRPr="00A83DC6" w:rsidRDefault="00E42EE0" w:rsidP="00E42EE0">
      <w:pPr>
        <w:adjustRightInd w:val="0"/>
        <w:spacing w:before="220"/>
        <w:ind w:firstLine="540"/>
        <w:jc w:val="both"/>
        <w:rPr>
          <w:sz w:val="22"/>
          <w:szCs w:val="22"/>
        </w:rPr>
      </w:pPr>
      <w:r w:rsidRPr="00A83DC6">
        <w:rPr>
          <w:sz w:val="22"/>
          <w:szCs w:val="22"/>
        </w:rPr>
        <w:t>3.6.6. Аукцион проводится в следующем порядке:</w:t>
      </w:r>
    </w:p>
    <w:p w:rsidR="00E42EE0" w:rsidRPr="00A83DC6" w:rsidRDefault="00E42EE0" w:rsidP="00E42EE0">
      <w:pPr>
        <w:adjustRightInd w:val="0"/>
        <w:spacing w:before="220"/>
        <w:ind w:firstLine="540"/>
        <w:jc w:val="both"/>
        <w:rPr>
          <w:sz w:val="22"/>
          <w:szCs w:val="22"/>
        </w:rPr>
      </w:pPr>
      <w:r w:rsidRPr="00A83DC6">
        <w:rPr>
          <w:sz w:val="22"/>
          <w:szCs w:val="22"/>
        </w:rPr>
        <w:t xml:space="preserve">1) секретарь </w:t>
      </w:r>
      <w:r w:rsidR="002970CA">
        <w:rPr>
          <w:sz w:val="22"/>
          <w:szCs w:val="22"/>
        </w:rPr>
        <w:t>закупочной комиссии</w:t>
      </w:r>
      <w:r w:rsidRPr="00A83DC6">
        <w:rPr>
          <w:sz w:val="22"/>
          <w:szCs w:val="22"/>
        </w:rPr>
        <w:t xml:space="preserve">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A83DC6" w:rsidRDefault="00E42EE0" w:rsidP="00E42EE0">
      <w:pPr>
        <w:adjustRightInd w:val="0"/>
        <w:spacing w:before="220"/>
        <w:ind w:firstLine="540"/>
        <w:jc w:val="both"/>
        <w:rPr>
          <w:sz w:val="22"/>
          <w:szCs w:val="22"/>
        </w:rPr>
      </w:pPr>
      <w:r w:rsidRPr="00A83DC6">
        <w:rPr>
          <w:sz w:val="22"/>
          <w:szCs w:val="22"/>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E42EE0" w:rsidRPr="00A83DC6" w:rsidRDefault="00E42EE0" w:rsidP="00E42EE0">
      <w:pPr>
        <w:adjustRightInd w:val="0"/>
        <w:spacing w:before="220"/>
        <w:ind w:firstLine="540"/>
        <w:jc w:val="both"/>
        <w:rPr>
          <w:sz w:val="22"/>
          <w:szCs w:val="22"/>
        </w:rPr>
      </w:pPr>
      <w:r w:rsidRPr="00A83DC6">
        <w:rPr>
          <w:sz w:val="22"/>
          <w:szCs w:val="22"/>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42EE0" w:rsidRPr="00A83DC6" w:rsidRDefault="00E42EE0" w:rsidP="00E42EE0">
      <w:pPr>
        <w:adjustRightInd w:val="0"/>
        <w:spacing w:before="220"/>
        <w:ind w:firstLine="540"/>
        <w:jc w:val="both"/>
        <w:rPr>
          <w:sz w:val="22"/>
          <w:szCs w:val="22"/>
        </w:rPr>
      </w:pPr>
      <w:r w:rsidRPr="00A83DC6">
        <w:rPr>
          <w:sz w:val="22"/>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42EE0" w:rsidRPr="00A83DC6" w:rsidRDefault="00E42EE0" w:rsidP="00E42EE0">
      <w:pPr>
        <w:adjustRightInd w:val="0"/>
        <w:spacing w:before="220"/>
        <w:ind w:firstLine="540"/>
        <w:jc w:val="both"/>
        <w:rPr>
          <w:sz w:val="22"/>
          <w:szCs w:val="22"/>
        </w:rPr>
      </w:pPr>
      <w:r w:rsidRPr="00A83DC6">
        <w:rPr>
          <w:sz w:val="22"/>
          <w:szCs w:val="22"/>
        </w:rPr>
        <w:t>5) аукцион считается оконченным, если после троекратного объявления аукционистом цены договора</w:t>
      </w:r>
      <w:r w:rsidR="00381C94">
        <w:rPr>
          <w:sz w:val="22"/>
          <w:szCs w:val="22"/>
        </w:rPr>
        <w:t>,</w:t>
      </w:r>
      <w:r w:rsidRPr="00A83DC6">
        <w:rPr>
          <w:sz w:val="22"/>
          <w:szCs w:val="22"/>
        </w:rPr>
        <w:t xml:space="preserve"> сниженной на минимально возможный в соответствии с п. 3.6.5 настоящего Положения "шаг аукциона"</w:t>
      </w:r>
      <w:r w:rsidR="00381C94">
        <w:rPr>
          <w:sz w:val="22"/>
          <w:szCs w:val="22"/>
        </w:rPr>
        <w:t>,</w:t>
      </w:r>
      <w:r w:rsidRPr="00A83DC6">
        <w:rPr>
          <w:sz w:val="22"/>
          <w:szCs w:val="22"/>
        </w:rPr>
        <w:t xml:space="preserve">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w:t>
      </w:r>
      <w:r w:rsidRPr="00A83DC6">
        <w:rPr>
          <w:sz w:val="22"/>
          <w:szCs w:val="22"/>
        </w:rPr>
        <w:lastRenderedPageBreak/>
        <w:t>(с указанием номера карточки) и участника аукциона, сделавшего предпоследнее предложение о цене договора (с указанием номера карточки).</w:t>
      </w:r>
    </w:p>
    <w:p w:rsidR="00E42EE0" w:rsidRPr="00A83DC6" w:rsidRDefault="00E42EE0" w:rsidP="00E42EE0">
      <w:pPr>
        <w:adjustRightInd w:val="0"/>
        <w:spacing w:before="220"/>
        <w:ind w:firstLine="540"/>
        <w:jc w:val="both"/>
        <w:rPr>
          <w:sz w:val="22"/>
          <w:szCs w:val="22"/>
        </w:rPr>
      </w:pPr>
      <w:bookmarkStart w:id="59" w:name="Par821"/>
      <w:bookmarkEnd w:id="59"/>
      <w:r w:rsidRPr="00A83DC6">
        <w:rPr>
          <w:sz w:val="22"/>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A83DC6" w:rsidRDefault="00E42EE0" w:rsidP="00E42EE0">
      <w:pPr>
        <w:adjustRightInd w:val="0"/>
        <w:spacing w:before="220"/>
        <w:ind w:firstLine="540"/>
        <w:jc w:val="both"/>
        <w:rPr>
          <w:sz w:val="22"/>
          <w:szCs w:val="22"/>
        </w:rPr>
      </w:pPr>
      <w:r w:rsidRPr="00A83DC6">
        <w:rPr>
          <w:sz w:val="22"/>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A83DC6" w:rsidRDefault="00E42EE0" w:rsidP="00E42EE0">
      <w:pPr>
        <w:adjustRightInd w:val="0"/>
        <w:spacing w:before="220"/>
        <w:ind w:firstLine="540"/>
        <w:jc w:val="both"/>
        <w:rPr>
          <w:sz w:val="22"/>
          <w:szCs w:val="22"/>
        </w:rPr>
      </w:pPr>
      <w:r w:rsidRPr="00A83DC6">
        <w:rPr>
          <w:sz w:val="22"/>
          <w:szCs w:val="22"/>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A83DC6" w:rsidRDefault="00E42EE0" w:rsidP="00E42EE0">
      <w:pPr>
        <w:adjustRightInd w:val="0"/>
        <w:spacing w:before="220"/>
        <w:ind w:firstLine="540"/>
        <w:jc w:val="both"/>
        <w:rPr>
          <w:sz w:val="22"/>
          <w:szCs w:val="22"/>
        </w:rPr>
      </w:pPr>
      <w:r w:rsidRPr="00A83DC6">
        <w:rPr>
          <w:sz w:val="22"/>
          <w:szCs w:val="22"/>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42EE0" w:rsidRPr="00A83DC6" w:rsidRDefault="00E42EE0" w:rsidP="00E42EE0">
      <w:pPr>
        <w:adjustRightInd w:val="0"/>
        <w:spacing w:before="220"/>
        <w:ind w:firstLine="540"/>
        <w:jc w:val="both"/>
        <w:rPr>
          <w:sz w:val="22"/>
          <w:szCs w:val="22"/>
        </w:rPr>
      </w:pPr>
      <w:r w:rsidRPr="00A83DC6">
        <w:rPr>
          <w:sz w:val="22"/>
          <w:szCs w:val="22"/>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42EE0" w:rsidRPr="00A83DC6" w:rsidRDefault="00E42EE0" w:rsidP="00E42EE0">
      <w:pPr>
        <w:adjustRightInd w:val="0"/>
        <w:spacing w:before="220"/>
        <w:ind w:firstLine="540"/>
        <w:jc w:val="both"/>
        <w:rPr>
          <w:sz w:val="22"/>
          <w:szCs w:val="22"/>
        </w:rPr>
      </w:pPr>
      <w:r w:rsidRPr="00A83DC6">
        <w:rPr>
          <w:sz w:val="22"/>
          <w:szCs w:val="22"/>
        </w:rPr>
        <w:t>3.6.10. Протокол проведения аукциона должен содержать сведения, указанные в п. 1.7.4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 xml:space="preserve">1) фамилии, имена, отчества членов </w:t>
      </w:r>
      <w:r w:rsidR="00D13353">
        <w:rPr>
          <w:sz w:val="22"/>
          <w:szCs w:val="22"/>
        </w:rPr>
        <w:t>закупочной комиссии</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предмета и номер аукциона (лота);</w:t>
      </w:r>
    </w:p>
    <w:p w:rsidR="00E42EE0" w:rsidRPr="00A83DC6" w:rsidRDefault="00E42EE0" w:rsidP="00E42EE0">
      <w:pPr>
        <w:adjustRightInd w:val="0"/>
        <w:spacing w:before="220"/>
        <w:ind w:firstLine="540"/>
        <w:jc w:val="both"/>
        <w:rPr>
          <w:sz w:val="22"/>
          <w:szCs w:val="22"/>
        </w:rPr>
      </w:pPr>
      <w:r w:rsidRPr="00A83DC6">
        <w:rPr>
          <w:sz w:val="22"/>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42EE0" w:rsidRPr="00A83DC6" w:rsidRDefault="00E42EE0" w:rsidP="00E42EE0">
      <w:pPr>
        <w:adjustRightInd w:val="0"/>
        <w:spacing w:before="220"/>
        <w:ind w:firstLine="540"/>
        <w:jc w:val="both"/>
        <w:rPr>
          <w:sz w:val="22"/>
          <w:szCs w:val="22"/>
        </w:rPr>
      </w:pPr>
      <w:r w:rsidRPr="00A83DC6">
        <w:rPr>
          <w:sz w:val="22"/>
          <w:szCs w:val="22"/>
        </w:rPr>
        <w:t>4) начальную (максимальную) цену договора (цену лота);</w:t>
      </w:r>
    </w:p>
    <w:p w:rsidR="00E42EE0" w:rsidRPr="00A83DC6" w:rsidRDefault="00E42EE0" w:rsidP="00E42EE0">
      <w:pPr>
        <w:adjustRightInd w:val="0"/>
        <w:spacing w:before="220"/>
        <w:ind w:firstLine="540"/>
        <w:jc w:val="both"/>
        <w:rPr>
          <w:sz w:val="22"/>
          <w:szCs w:val="22"/>
        </w:rPr>
      </w:pPr>
      <w:r w:rsidRPr="00A83DC6">
        <w:rPr>
          <w:sz w:val="22"/>
          <w:szCs w:val="22"/>
        </w:rPr>
        <w:t>5) последнее и предпоследнее предложения о цене договора;</w:t>
      </w:r>
    </w:p>
    <w:p w:rsidR="00E42EE0" w:rsidRPr="00A83DC6" w:rsidRDefault="00E42EE0" w:rsidP="00E42EE0">
      <w:pPr>
        <w:pStyle w:val="af6"/>
        <w:spacing w:before="220"/>
        <w:ind w:firstLine="567"/>
        <w:jc w:val="both"/>
        <w:rPr>
          <w:rFonts w:ascii="Times New Roman" w:hAnsi="Times New Roman"/>
        </w:rPr>
      </w:pPr>
      <w:r w:rsidRPr="00A83DC6">
        <w:rPr>
          <w:rFonts w:ascii="Times New Roman" w:hAnsi="Times New Roman"/>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E42EE0" w:rsidRPr="00A83DC6" w:rsidRDefault="00E42EE0" w:rsidP="00E42EE0">
      <w:pPr>
        <w:adjustRightInd w:val="0"/>
        <w:spacing w:before="220"/>
        <w:ind w:firstLine="540"/>
        <w:jc w:val="both"/>
        <w:rPr>
          <w:sz w:val="22"/>
          <w:szCs w:val="22"/>
        </w:rPr>
      </w:pPr>
      <w:r w:rsidRPr="00A83DC6">
        <w:rPr>
          <w:sz w:val="22"/>
          <w:szCs w:val="22"/>
        </w:rPr>
        <w:t xml:space="preserve">3.6.11. Протокол проведения аукциона оформляется секретарем </w:t>
      </w:r>
      <w:r w:rsidR="008F5FE5">
        <w:rPr>
          <w:sz w:val="22"/>
          <w:szCs w:val="22"/>
        </w:rPr>
        <w:t>закупочной комиссии</w:t>
      </w:r>
      <w:r w:rsidRPr="00A83DC6">
        <w:rPr>
          <w:sz w:val="22"/>
          <w:szCs w:val="22"/>
        </w:rPr>
        <w:t xml:space="preserve">. В день проведения аукциона протокол подписывают присутствующие члены </w:t>
      </w:r>
      <w:r w:rsidR="003847F4">
        <w:rPr>
          <w:sz w:val="22"/>
          <w:szCs w:val="22"/>
        </w:rPr>
        <w:t>закупочной комиссии</w:t>
      </w:r>
      <w:r w:rsidRPr="00A83DC6">
        <w:rPr>
          <w:sz w:val="22"/>
          <w:szCs w:val="22"/>
        </w:rPr>
        <w:t>.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42EE0" w:rsidRPr="00A83DC6" w:rsidRDefault="00E42EE0" w:rsidP="00E42EE0">
      <w:pPr>
        <w:adjustRightInd w:val="0"/>
        <w:spacing w:before="220"/>
        <w:ind w:firstLine="540"/>
        <w:jc w:val="both"/>
        <w:rPr>
          <w:sz w:val="22"/>
          <w:szCs w:val="22"/>
        </w:rPr>
      </w:pPr>
      <w:r w:rsidRPr="00A83DC6">
        <w:rPr>
          <w:sz w:val="22"/>
          <w:szCs w:val="22"/>
        </w:rPr>
        <w:t>3.6.12. Протокол проведения аукциона размещается Заказчиком в ЕИС не позднее чем через три дня со дня подписания.</w:t>
      </w:r>
    </w:p>
    <w:p w:rsidR="00E42EE0" w:rsidRPr="00A83DC6" w:rsidRDefault="00E42EE0" w:rsidP="00E42EE0">
      <w:pPr>
        <w:adjustRightInd w:val="0"/>
        <w:spacing w:before="220"/>
        <w:ind w:firstLine="540"/>
        <w:jc w:val="both"/>
        <w:rPr>
          <w:sz w:val="22"/>
          <w:szCs w:val="22"/>
        </w:rPr>
      </w:pPr>
      <w:r w:rsidRPr="00A83DC6">
        <w:rPr>
          <w:sz w:val="22"/>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Pr="00A83DC6" w:rsidRDefault="00E42EE0" w:rsidP="00E42EE0">
      <w:pPr>
        <w:adjustRightInd w:val="0"/>
        <w:jc w:val="both"/>
        <w:rPr>
          <w:sz w:val="22"/>
          <w:szCs w:val="22"/>
        </w:rPr>
      </w:pPr>
    </w:p>
    <w:p w:rsidR="00E42EE0" w:rsidRPr="002E060A" w:rsidRDefault="00E42EE0" w:rsidP="00E42EE0">
      <w:pPr>
        <w:adjustRightInd w:val="0"/>
        <w:jc w:val="center"/>
        <w:outlineLvl w:val="0"/>
        <w:rPr>
          <w:b/>
          <w:sz w:val="22"/>
          <w:szCs w:val="22"/>
        </w:rPr>
      </w:pPr>
      <w:bookmarkStart w:id="60" w:name="Par509"/>
      <w:bookmarkEnd w:id="60"/>
      <w:r w:rsidRPr="002E060A">
        <w:rPr>
          <w:b/>
          <w:sz w:val="22"/>
          <w:szCs w:val="22"/>
        </w:rPr>
        <w:t>4. Закупка путем проведения открытого запроса предложений</w:t>
      </w:r>
    </w:p>
    <w:p w:rsidR="00E42EE0" w:rsidRPr="00A83DC6" w:rsidRDefault="00E42EE0" w:rsidP="00E42EE0">
      <w:pPr>
        <w:adjustRightInd w:val="0"/>
        <w:jc w:val="both"/>
        <w:rPr>
          <w:sz w:val="22"/>
          <w:szCs w:val="22"/>
        </w:rPr>
      </w:pPr>
    </w:p>
    <w:p w:rsidR="00E42EE0" w:rsidRPr="002641D3" w:rsidRDefault="00E42EE0" w:rsidP="00E42EE0">
      <w:pPr>
        <w:adjustRightInd w:val="0"/>
        <w:jc w:val="center"/>
        <w:outlineLvl w:val="1"/>
        <w:rPr>
          <w:b/>
          <w:sz w:val="22"/>
          <w:szCs w:val="22"/>
        </w:rPr>
      </w:pPr>
      <w:bookmarkStart w:id="61" w:name="Par840"/>
      <w:bookmarkEnd w:id="61"/>
      <w:r w:rsidRPr="002641D3">
        <w:rPr>
          <w:b/>
          <w:sz w:val="22"/>
          <w:szCs w:val="22"/>
        </w:rPr>
        <w:t>4.1. Открытый запрос предложений</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4.1.1. Открытый запрос предложений (далее - запрос предложений) - открытая конкурентная процедура закупки.</w:t>
      </w:r>
    </w:p>
    <w:p w:rsidR="00E42EE0" w:rsidRPr="00AA7B08" w:rsidRDefault="00E42EE0" w:rsidP="00E42EE0">
      <w:pPr>
        <w:adjustRightInd w:val="0"/>
        <w:spacing w:before="220"/>
        <w:ind w:firstLine="540"/>
        <w:jc w:val="both"/>
        <w:rPr>
          <w:sz w:val="22"/>
          <w:szCs w:val="22"/>
        </w:rPr>
      </w:pPr>
      <w:r w:rsidRPr="00A83DC6">
        <w:rPr>
          <w:sz w:val="22"/>
          <w:szCs w:val="22"/>
        </w:rPr>
        <w:lastRenderedPageBreak/>
        <w:t>4.1.</w:t>
      </w:r>
      <w:r w:rsidRPr="00AA7B08">
        <w:rPr>
          <w:sz w:val="22"/>
          <w:szCs w:val="22"/>
        </w:rPr>
        <w:t xml:space="preserve">2. Запрос предложений может проводиться, если начальная (максимальная) цена договора </w:t>
      </w:r>
      <w:r w:rsidR="003158E7" w:rsidRPr="00AA7B08">
        <w:rPr>
          <w:sz w:val="22"/>
          <w:szCs w:val="22"/>
        </w:rPr>
        <w:t xml:space="preserve">не превышает </w:t>
      </w:r>
      <w:r w:rsidRPr="00AA7B08">
        <w:rPr>
          <w:sz w:val="22"/>
          <w:szCs w:val="22"/>
        </w:rPr>
        <w:t>5 м</w:t>
      </w:r>
      <w:r w:rsidR="003158E7" w:rsidRPr="00AA7B08">
        <w:rPr>
          <w:sz w:val="22"/>
          <w:szCs w:val="22"/>
        </w:rPr>
        <w:t xml:space="preserve">иллионов </w:t>
      </w:r>
      <w:r w:rsidRPr="00AA7B08">
        <w:rPr>
          <w:sz w:val="22"/>
          <w:szCs w:val="22"/>
        </w:rPr>
        <w:t>руб</w:t>
      </w:r>
      <w:r w:rsidR="003158E7" w:rsidRPr="00AA7B08">
        <w:rPr>
          <w:sz w:val="22"/>
          <w:szCs w:val="22"/>
        </w:rPr>
        <w:t>лей</w:t>
      </w:r>
      <w:r w:rsidRPr="00AA7B08">
        <w:rPr>
          <w:sz w:val="22"/>
          <w:szCs w:val="22"/>
        </w:rPr>
        <w:t>:</w:t>
      </w:r>
    </w:p>
    <w:p w:rsidR="00E42EE0" w:rsidRPr="00A83DC6" w:rsidRDefault="00E42EE0" w:rsidP="00E42EE0">
      <w:pPr>
        <w:adjustRightInd w:val="0"/>
        <w:spacing w:before="220"/>
        <w:ind w:firstLine="540"/>
        <w:jc w:val="both"/>
        <w:rPr>
          <w:sz w:val="22"/>
          <w:szCs w:val="22"/>
        </w:rPr>
      </w:pPr>
      <w:r w:rsidRPr="00AA7B08">
        <w:rPr>
          <w:sz w:val="22"/>
          <w:szCs w:val="22"/>
        </w:rPr>
        <w:t>4.1.3. Отбор предложений осуществляется</w:t>
      </w:r>
      <w:r w:rsidRPr="00A83DC6">
        <w:rPr>
          <w:sz w:val="22"/>
          <w:szCs w:val="22"/>
        </w:rPr>
        <w:t xml:space="preserve"> на основании критериев, указанных в документации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A83DC6" w:rsidRDefault="00E42EE0" w:rsidP="00E42EE0">
      <w:pPr>
        <w:adjustRightInd w:val="0"/>
        <w:spacing w:before="220"/>
        <w:ind w:firstLine="540"/>
        <w:jc w:val="both"/>
        <w:rPr>
          <w:sz w:val="22"/>
          <w:szCs w:val="22"/>
        </w:rPr>
      </w:pPr>
      <w:r w:rsidRPr="00166CD3">
        <w:rPr>
          <w:sz w:val="22"/>
          <w:szCs w:val="22"/>
        </w:rPr>
        <w:t xml:space="preserve">4.1.5. </w:t>
      </w:r>
      <w:r w:rsidR="005628E3" w:rsidRPr="00166CD3">
        <w:rPr>
          <w:sz w:val="22"/>
          <w:szCs w:val="22"/>
        </w:rPr>
        <w:t xml:space="preserve">При проведении запроса предложений извещение об осуществлении закупки и документация о закупке размещаются </w:t>
      </w:r>
      <w:r w:rsidR="002648BF">
        <w:rPr>
          <w:sz w:val="22"/>
          <w:szCs w:val="22"/>
        </w:rPr>
        <w:t>З</w:t>
      </w:r>
      <w:r w:rsidR="005628E3" w:rsidRPr="00166CD3">
        <w:rPr>
          <w:sz w:val="22"/>
          <w:szCs w:val="22"/>
        </w:rPr>
        <w:t>аказчиком в ЕИС не менее чем за семь рабочих дней</w:t>
      </w:r>
      <w:r w:rsidRPr="00166CD3">
        <w:rPr>
          <w:sz w:val="22"/>
          <w:szCs w:val="22"/>
        </w:rPr>
        <w:t xml:space="preserve"> до дня окончания подачи заявок, установленного в документации о проведении запроса предложений.</w:t>
      </w:r>
    </w:p>
    <w:p w:rsidR="00E42EE0" w:rsidRPr="00A83DC6" w:rsidRDefault="00E42EE0" w:rsidP="00E42EE0">
      <w:pPr>
        <w:adjustRightInd w:val="0"/>
        <w:spacing w:before="220"/>
        <w:ind w:firstLine="540"/>
        <w:jc w:val="both"/>
        <w:rPr>
          <w:sz w:val="22"/>
          <w:szCs w:val="22"/>
        </w:rPr>
      </w:pPr>
      <w:bookmarkStart w:id="62" w:name="Par850"/>
      <w:bookmarkEnd w:id="62"/>
      <w:r w:rsidRPr="00A83DC6">
        <w:rPr>
          <w:sz w:val="22"/>
          <w:szCs w:val="22"/>
        </w:rPr>
        <w:t>4.1.6. Решение об отказе от проведения запроса предложений размещается в ЕИС в день принятия такого решения.</w:t>
      </w:r>
    </w:p>
    <w:p w:rsidR="00E42EE0" w:rsidRPr="00A83DC6" w:rsidRDefault="00E42EE0" w:rsidP="00E42EE0">
      <w:pPr>
        <w:adjustRightInd w:val="0"/>
        <w:jc w:val="both"/>
        <w:rPr>
          <w:sz w:val="22"/>
          <w:szCs w:val="22"/>
        </w:rPr>
      </w:pPr>
    </w:p>
    <w:p w:rsidR="00E42EE0" w:rsidRPr="002641D3" w:rsidRDefault="00E42EE0" w:rsidP="00E42EE0">
      <w:pPr>
        <w:adjustRightInd w:val="0"/>
        <w:jc w:val="center"/>
        <w:outlineLvl w:val="1"/>
        <w:rPr>
          <w:b/>
          <w:sz w:val="22"/>
          <w:szCs w:val="22"/>
        </w:rPr>
      </w:pPr>
      <w:bookmarkStart w:id="63" w:name="Par859"/>
      <w:bookmarkEnd w:id="63"/>
      <w:r w:rsidRPr="002641D3">
        <w:rPr>
          <w:b/>
          <w:sz w:val="22"/>
          <w:szCs w:val="22"/>
        </w:rPr>
        <w:t>4.2. Извещение о проведении запроса предложений</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К извещению о запросе предложений должен прилагаться проект договора, являющийся неотъемлемой частью извещения.</w:t>
      </w:r>
    </w:p>
    <w:p w:rsidR="00E42EE0" w:rsidRPr="00A83DC6" w:rsidRDefault="00E42EE0" w:rsidP="00E42EE0">
      <w:pPr>
        <w:adjustRightInd w:val="0"/>
        <w:spacing w:before="220"/>
        <w:ind w:firstLine="540"/>
        <w:jc w:val="both"/>
        <w:rPr>
          <w:sz w:val="22"/>
          <w:szCs w:val="22"/>
        </w:rPr>
      </w:pPr>
      <w:r w:rsidRPr="00A83DC6">
        <w:rPr>
          <w:sz w:val="22"/>
          <w:szCs w:val="22"/>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Pr="00A83DC6" w:rsidRDefault="00E42EE0" w:rsidP="00E42EE0">
      <w:pPr>
        <w:adjustRightInd w:val="0"/>
        <w:spacing w:before="220"/>
        <w:ind w:firstLine="540"/>
        <w:jc w:val="both"/>
        <w:rPr>
          <w:sz w:val="22"/>
          <w:szCs w:val="22"/>
        </w:rPr>
      </w:pPr>
      <w:r w:rsidRPr="00A83DC6">
        <w:rPr>
          <w:sz w:val="22"/>
          <w:szCs w:val="22"/>
        </w:rPr>
        <w:t>В результате внесения указанных изменений срок подачи заявок на участие в запросе предложений должен быть продлен следующим образом</w:t>
      </w:r>
      <w:r w:rsidR="009E77E6">
        <w:rPr>
          <w:sz w:val="22"/>
          <w:szCs w:val="22"/>
        </w:rPr>
        <w:t>:</w:t>
      </w:r>
      <w:r w:rsidRPr="00A83DC6">
        <w:rPr>
          <w:sz w:val="22"/>
          <w:szCs w:val="22"/>
        </w:rPr>
        <w:t xml:space="preserve"> </w:t>
      </w:r>
      <w:r w:rsidR="009E77E6">
        <w:rPr>
          <w:sz w:val="22"/>
          <w:szCs w:val="22"/>
        </w:rPr>
        <w:t>с</w:t>
      </w:r>
      <w:r w:rsidRPr="00A83DC6">
        <w:rPr>
          <w:sz w:val="22"/>
          <w:szCs w:val="22"/>
        </w:rPr>
        <w:t xml:space="preserve">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A83DC6" w:rsidRDefault="00E42EE0" w:rsidP="00E42EE0">
      <w:pPr>
        <w:adjustRightInd w:val="0"/>
        <w:jc w:val="both"/>
        <w:rPr>
          <w:sz w:val="22"/>
          <w:szCs w:val="22"/>
        </w:rPr>
      </w:pPr>
    </w:p>
    <w:p w:rsidR="00E42EE0" w:rsidRPr="002641D3" w:rsidRDefault="00E42EE0" w:rsidP="00E42EE0">
      <w:pPr>
        <w:adjustRightInd w:val="0"/>
        <w:jc w:val="center"/>
        <w:outlineLvl w:val="1"/>
        <w:rPr>
          <w:b/>
          <w:sz w:val="22"/>
          <w:szCs w:val="22"/>
        </w:rPr>
      </w:pPr>
      <w:bookmarkStart w:id="64" w:name="Par877"/>
      <w:bookmarkEnd w:id="64"/>
      <w:r w:rsidRPr="002641D3">
        <w:rPr>
          <w:b/>
          <w:sz w:val="22"/>
          <w:szCs w:val="22"/>
        </w:rPr>
        <w:t>4.3. Документация о проведении запроса предложений</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4.3.1. Документация о проведении запроса предложений должна содержать сведения, установленные п. 1.8.2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A83DC6" w:rsidRDefault="00E42EE0" w:rsidP="00E42EE0">
      <w:pPr>
        <w:adjustRightInd w:val="0"/>
        <w:spacing w:before="220"/>
        <w:ind w:firstLine="540"/>
        <w:jc w:val="both"/>
        <w:rPr>
          <w:sz w:val="22"/>
          <w:szCs w:val="22"/>
        </w:rPr>
      </w:pPr>
      <w:bookmarkStart w:id="65" w:name="Par882"/>
      <w:bookmarkEnd w:id="65"/>
      <w:r w:rsidRPr="00A83DC6">
        <w:rPr>
          <w:sz w:val="22"/>
          <w:szCs w:val="22"/>
        </w:rPr>
        <w:t>4.3.3. Критериями оценки заявок на участие в запросе предложений могут быть:</w:t>
      </w:r>
    </w:p>
    <w:p w:rsidR="005B0FF3" w:rsidRPr="005B0FF3" w:rsidRDefault="005B0FF3" w:rsidP="005B0FF3">
      <w:pPr>
        <w:adjustRightInd w:val="0"/>
        <w:spacing w:before="220"/>
        <w:ind w:firstLine="540"/>
        <w:jc w:val="both"/>
        <w:rPr>
          <w:sz w:val="22"/>
          <w:szCs w:val="22"/>
        </w:rPr>
      </w:pPr>
      <w:r w:rsidRPr="005B0FF3">
        <w:rPr>
          <w:sz w:val="22"/>
          <w:szCs w:val="22"/>
        </w:rPr>
        <w:t>1) цена договора;</w:t>
      </w:r>
    </w:p>
    <w:p w:rsidR="005B0FF3" w:rsidRPr="005B0FF3" w:rsidRDefault="005B0FF3" w:rsidP="005B0FF3">
      <w:pPr>
        <w:adjustRightInd w:val="0"/>
        <w:spacing w:before="220"/>
        <w:ind w:firstLine="540"/>
        <w:jc w:val="both"/>
        <w:rPr>
          <w:sz w:val="22"/>
          <w:szCs w:val="22"/>
        </w:rPr>
      </w:pPr>
      <w:r w:rsidRPr="005B0FF3">
        <w:rPr>
          <w:sz w:val="22"/>
          <w:szCs w:val="22"/>
        </w:rPr>
        <w:t>2) качественные характеристики товаров, работ, услуг, являющиеся улучшенными по сравнению с указанными в описании предмета закупки;</w:t>
      </w:r>
    </w:p>
    <w:p w:rsidR="005B0FF3" w:rsidRPr="005B0FF3" w:rsidRDefault="005B0FF3" w:rsidP="005B0FF3">
      <w:pPr>
        <w:adjustRightInd w:val="0"/>
        <w:spacing w:before="220"/>
        <w:ind w:firstLine="540"/>
        <w:jc w:val="both"/>
        <w:rPr>
          <w:sz w:val="22"/>
          <w:szCs w:val="22"/>
        </w:rPr>
      </w:pPr>
      <w:r w:rsidRPr="005B0FF3">
        <w:rPr>
          <w:sz w:val="22"/>
          <w:szCs w:val="22"/>
        </w:rPr>
        <w:t>3) 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репутационных показателях;</w:t>
      </w:r>
    </w:p>
    <w:p w:rsidR="005B0FF3" w:rsidRPr="005B0FF3" w:rsidRDefault="005B0FF3" w:rsidP="005B0FF3">
      <w:pPr>
        <w:adjustRightInd w:val="0"/>
        <w:spacing w:before="220"/>
        <w:ind w:firstLine="540"/>
        <w:jc w:val="both"/>
        <w:rPr>
          <w:sz w:val="22"/>
          <w:szCs w:val="22"/>
        </w:rPr>
      </w:pPr>
      <w:r w:rsidRPr="005B0FF3">
        <w:rPr>
          <w:sz w:val="22"/>
          <w:szCs w:val="22"/>
        </w:rPr>
        <w:t>4) аналогичный опыт поставки товаров, выполнения работ, оказания услуг, с обязательным пояснением о том, какой именно опыт признается аналогичным;</w:t>
      </w:r>
    </w:p>
    <w:p w:rsidR="005B0FF3" w:rsidRPr="005B0FF3" w:rsidRDefault="005B0FF3" w:rsidP="005B0FF3">
      <w:pPr>
        <w:adjustRightInd w:val="0"/>
        <w:spacing w:before="220"/>
        <w:ind w:firstLine="540"/>
        <w:jc w:val="both"/>
        <w:rPr>
          <w:sz w:val="22"/>
          <w:szCs w:val="22"/>
        </w:rPr>
      </w:pPr>
      <w:r w:rsidRPr="005B0FF3">
        <w:rPr>
          <w:sz w:val="22"/>
          <w:szCs w:val="22"/>
        </w:rPr>
        <w:t>5) оснащение материально-техническими, трудовыми, финансовыми ресурсами, необходимыми для поставки товаров, выполнения работ, оказания услуг;</w:t>
      </w:r>
    </w:p>
    <w:p w:rsidR="00E42EE0" w:rsidRPr="00A83DC6" w:rsidRDefault="005B0FF3" w:rsidP="005B0FF3">
      <w:pPr>
        <w:adjustRightInd w:val="0"/>
        <w:spacing w:before="220"/>
        <w:ind w:firstLine="540"/>
        <w:jc w:val="both"/>
        <w:rPr>
          <w:sz w:val="22"/>
          <w:szCs w:val="22"/>
        </w:rPr>
      </w:pPr>
      <w:r w:rsidRPr="005B0FF3">
        <w:rPr>
          <w:sz w:val="22"/>
          <w:szCs w:val="22"/>
        </w:rPr>
        <w:t>6) Срок поставки товара (выполнения работ, оказания услуг)</w:t>
      </w:r>
      <w:r w:rsidR="00E42EE0"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4.3.4.</w:t>
      </w:r>
      <w:r w:rsidR="00DA2AF3">
        <w:rPr>
          <w:sz w:val="22"/>
          <w:szCs w:val="22"/>
        </w:rPr>
        <w:t xml:space="preserve"> </w:t>
      </w:r>
      <w:r w:rsidR="00DA2AF3" w:rsidRPr="00DA2AF3">
        <w:rPr>
          <w:sz w:val="22"/>
          <w:szCs w:val="22"/>
        </w:rPr>
        <w:t>Критерии оценки могут подразделяться на подкритерии (показатели).</w:t>
      </w:r>
    </w:p>
    <w:p w:rsidR="001D691A" w:rsidRPr="00A83DC6" w:rsidRDefault="001D691A" w:rsidP="001D691A">
      <w:pPr>
        <w:adjustRightInd w:val="0"/>
        <w:spacing w:before="220"/>
        <w:ind w:firstLine="540"/>
        <w:jc w:val="both"/>
        <w:rPr>
          <w:sz w:val="22"/>
          <w:szCs w:val="22"/>
        </w:rPr>
      </w:pPr>
      <w:r>
        <w:rPr>
          <w:sz w:val="22"/>
          <w:szCs w:val="22"/>
        </w:rPr>
        <w:lastRenderedPageBreak/>
        <w:t xml:space="preserve">4.3.5. </w:t>
      </w:r>
      <w:r w:rsidRPr="00A83DC6">
        <w:rPr>
          <w:sz w:val="22"/>
          <w:szCs w:val="22"/>
        </w:rPr>
        <w:t>В документации</w:t>
      </w:r>
      <w:r>
        <w:rPr>
          <w:sz w:val="22"/>
          <w:szCs w:val="22"/>
        </w:rPr>
        <w:t xml:space="preserve"> о запросе предложений</w:t>
      </w:r>
      <w:r w:rsidRPr="00A83DC6">
        <w:rPr>
          <w:sz w:val="22"/>
          <w:szCs w:val="22"/>
        </w:rPr>
        <w:t xml:space="preserve"> Заказчик должен указать не менее двух критериев из предусмотренных п. </w:t>
      </w:r>
      <w:r>
        <w:rPr>
          <w:sz w:val="22"/>
          <w:szCs w:val="22"/>
        </w:rPr>
        <w:t>4</w:t>
      </w:r>
      <w:r w:rsidRPr="00A83DC6">
        <w:rPr>
          <w:sz w:val="22"/>
          <w:szCs w:val="22"/>
        </w:rPr>
        <w:t>.</w:t>
      </w:r>
      <w:r>
        <w:rPr>
          <w:sz w:val="22"/>
          <w:szCs w:val="22"/>
        </w:rPr>
        <w:t>3</w:t>
      </w:r>
      <w:r w:rsidRPr="00A83DC6">
        <w:rPr>
          <w:sz w:val="22"/>
          <w:szCs w:val="22"/>
        </w:rPr>
        <w:t>.</w:t>
      </w:r>
      <w:r>
        <w:rPr>
          <w:sz w:val="22"/>
          <w:szCs w:val="22"/>
        </w:rPr>
        <w:t>3</w:t>
      </w:r>
      <w:r w:rsidRPr="00A83DC6">
        <w:rPr>
          <w:sz w:val="22"/>
          <w:szCs w:val="22"/>
        </w:rPr>
        <w:t xml:space="preserve"> настоящего Положения, причем одним из этих критериев должна быть </w:t>
      </w:r>
      <w:r>
        <w:rPr>
          <w:sz w:val="22"/>
          <w:szCs w:val="22"/>
        </w:rPr>
        <w:t>«Ц</w:t>
      </w:r>
      <w:r w:rsidRPr="00A83DC6">
        <w:rPr>
          <w:sz w:val="22"/>
          <w:szCs w:val="22"/>
        </w:rPr>
        <w:t>ена</w:t>
      </w:r>
      <w:r>
        <w:rPr>
          <w:sz w:val="22"/>
          <w:szCs w:val="22"/>
        </w:rPr>
        <w:t xml:space="preserve"> договора»</w:t>
      </w:r>
      <w:r w:rsidRPr="00A83DC6">
        <w:rPr>
          <w:sz w:val="22"/>
          <w:szCs w:val="22"/>
        </w:rPr>
        <w:t xml:space="preserve">. </w:t>
      </w:r>
      <w:r w:rsidRPr="00387375">
        <w:rPr>
          <w:sz w:val="22"/>
          <w:szCs w:val="22"/>
        </w:rPr>
        <w:t>Вес критерия</w:t>
      </w:r>
      <w:r>
        <w:rPr>
          <w:sz w:val="22"/>
          <w:szCs w:val="22"/>
        </w:rPr>
        <w:t xml:space="preserve"> (значимость критерия)</w:t>
      </w:r>
      <w:r w:rsidRPr="00387375">
        <w:rPr>
          <w:sz w:val="22"/>
          <w:szCs w:val="22"/>
        </w:rPr>
        <w:t xml:space="preserve"> «</w:t>
      </w:r>
      <w:r>
        <w:rPr>
          <w:sz w:val="22"/>
          <w:szCs w:val="22"/>
        </w:rPr>
        <w:t>Ц</w:t>
      </w:r>
      <w:r w:rsidRPr="00387375">
        <w:rPr>
          <w:sz w:val="22"/>
          <w:szCs w:val="22"/>
        </w:rPr>
        <w:t>ена договора» должен составлять не менее 50 (%), а в случае закупки работ без применения товаров или услуг без применения товаров - не менее 30 (%). Суммарное значение веса</w:t>
      </w:r>
      <w:r>
        <w:rPr>
          <w:sz w:val="22"/>
          <w:szCs w:val="22"/>
        </w:rPr>
        <w:t xml:space="preserve"> (значимости)</w:t>
      </w:r>
      <w:r w:rsidRPr="00387375">
        <w:rPr>
          <w:sz w:val="22"/>
          <w:szCs w:val="22"/>
        </w:rPr>
        <w:t xml:space="preserve"> всех критериев, предусмотренных закупочной документацией, должно составлять 100 (%). Суммарное значение веса</w:t>
      </w:r>
      <w:r>
        <w:rPr>
          <w:sz w:val="22"/>
          <w:szCs w:val="22"/>
        </w:rPr>
        <w:t xml:space="preserve"> (значимости)</w:t>
      </w:r>
      <w:r w:rsidRPr="00387375">
        <w:rPr>
          <w:sz w:val="22"/>
          <w:szCs w:val="22"/>
        </w:rPr>
        <w:t xml:space="preserve"> всех подкритериев одного критерия (при наличии) должно составлять 100 (%)</w:t>
      </w:r>
      <w:r>
        <w:rPr>
          <w:sz w:val="22"/>
          <w:szCs w:val="22"/>
        </w:rPr>
        <w:t>.</w:t>
      </w:r>
    </w:p>
    <w:p w:rsidR="001D691A" w:rsidRPr="00A83DC6" w:rsidRDefault="001D691A" w:rsidP="001D691A">
      <w:pPr>
        <w:adjustRightInd w:val="0"/>
        <w:spacing w:before="220"/>
        <w:ind w:firstLine="540"/>
        <w:jc w:val="both"/>
        <w:rPr>
          <w:sz w:val="22"/>
          <w:szCs w:val="22"/>
        </w:rPr>
      </w:pPr>
      <w:r>
        <w:rPr>
          <w:sz w:val="22"/>
          <w:szCs w:val="22"/>
        </w:rPr>
        <w:t>4</w:t>
      </w:r>
      <w:r w:rsidRPr="00A83DC6">
        <w:rPr>
          <w:sz w:val="22"/>
          <w:szCs w:val="22"/>
        </w:rPr>
        <w:t>.</w:t>
      </w:r>
      <w:r>
        <w:rPr>
          <w:sz w:val="22"/>
          <w:szCs w:val="22"/>
        </w:rPr>
        <w:t>3</w:t>
      </w:r>
      <w:r w:rsidRPr="00A83DC6">
        <w:rPr>
          <w:sz w:val="22"/>
          <w:szCs w:val="22"/>
        </w:rPr>
        <w:t>.</w:t>
      </w:r>
      <w:r>
        <w:rPr>
          <w:sz w:val="22"/>
          <w:szCs w:val="22"/>
        </w:rPr>
        <w:t>6</w:t>
      </w:r>
      <w:r w:rsidRPr="00A83DC6">
        <w:rPr>
          <w:sz w:val="22"/>
          <w:szCs w:val="22"/>
        </w:rPr>
        <w:t>. Итоговые баллы по каждому критерию определя</w:t>
      </w:r>
      <w:r>
        <w:rPr>
          <w:sz w:val="22"/>
          <w:szCs w:val="22"/>
        </w:rPr>
        <w:t>ю</w:t>
      </w:r>
      <w:r w:rsidRPr="00A83DC6">
        <w:rPr>
          <w:sz w:val="22"/>
          <w:szCs w:val="22"/>
        </w:rPr>
        <w:t>тся путем произведения количества баллов (суммы баллов по показателям) на значимость критерия.</w:t>
      </w:r>
    </w:p>
    <w:p w:rsidR="001D691A" w:rsidRPr="00A83DC6" w:rsidRDefault="001D691A" w:rsidP="001D691A">
      <w:pPr>
        <w:adjustRightInd w:val="0"/>
        <w:spacing w:before="220"/>
        <w:ind w:firstLine="540"/>
        <w:jc w:val="both"/>
        <w:rPr>
          <w:sz w:val="22"/>
          <w:szCs w:val="22"/>
        </w:rPr>
      </w:pPr>
      <w:r>
        <w:rPr>
          <w:sz w:val="22"/>
          <w:szCs w:val="22"/>
        </w:rPr>
        <w:t>4</w:t>
      </w:r>
      <w:r w:rsidRPr="00A83DC6">
        <w:rPr>
          <w:sz w:val="22"/>
          <w:szCs w:val="22"/>
        </w:rPr>
        <w:t>.</w:t>
      </w:r>
      <w:r>
        <w:rPr>
          <w:sz w:val="22"/>
          <w:szCs w:val="22"/>
        </w:rPr>
        <w:t>3</w:t>
      </w:r>
      <w:r w:rsidRPr="00A83DC6">
        <w:rPr>
          <w:sz w:val="22"/>
          <w:szCs w:val="22"/>
        </w:rPr>
        <w:t>.</w:t>
      </w:r>
      <w:r>
        <w:rPr>
          <w:sz w:val="22"/>
          <w:szCs w:val="22"/>
        </w:rPr>
        <w:t>7</w:t>
      </w:r>
      <w:r w:rsidRPr="00A83DC6">
        <w:rPr>
          <w:sz w:val="22"/>
          <w:szCs w:val="22"/>
        </w:rPr>
        <w:t>.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1D691A" w:rsidRPr="00A83DC6" w:rsidRDefault="001D691A" w:rsidP="001D691A">
      <w:pPr>
        <w:adjustRightInd w:val="0"/>
        <w:spacing w:before="220"/>
        <w:ind w:firstLine="540"/>
        <w:jc w:val="both"/>
        <w:rPr>
          <w:sz w:val="22"/>
          <w:szCs w:val="22"/>
        </w:rPr>
      </w:pPr>
      <w:r>
        <w:rPr>
          <w:sz w:val="22"/>
          <w:szCs w:val="22"/>
        </w:rPr>
        <w:t>4</w:t>
      </w:r>
      <w:r w:rsidRPr="00A83DC6">
        <w:rPr>
          <w:sz w:val="22"/>
          <w:szCs w:val="22"/>
        </w:rPr>
        <w:t>.</w:t>
      </w:r>
      <w:r>
        <w:rPr>
          <w:sz w:val="22"/>
          <w:szCs w:val="22"/>
        </w:rPr>
        <w:t>3</w:t>
      </w:r>
      <w:r w:rsidRPr="00A83DC6">
        <w:rPr>
          <w:sz w:val="22"/>
          <w:szCs w:val="22"/>
        </w:rPr>
        <w:t>.</w:t>
      </w:r>
      <w:r>
        <w:rPr>
          <w:sz w:val="22"/>
          <w:szCs w:val="22"/>
        </w:rPr>
        <w:t>8</w:t>
      </w:r>
      <w:r w:rsidRPr="00A83DC6">
        <w:rPr>
          <w:sz w:val="22"/>
          <w:szCs w:val="22"/>
        </w:rPr>
        <w:t xml:space="preserve">. Победителем </w:t>
      </w:r>
      <w:r w:rsidR="00D40C9F">
        <w:rPr>
          <w:sz w:val="22"/>
          <w:szCs w:val="22"/>
        </w:rPr>
        <w:t>запроса предложений</w:t>
      </w:r>
      <w:r w:rsidRPr="00A83DC6">
        <w:rPr>
          <w:sz w:val="22"/>
          <w:szCs w:val="22"/>
        </w:rPr>
        <w:t xml:space="preserve"> признается участник, заявке которого присвоено наибольшее количество баллов.</w:t>
      </w:r>
    </w:p>
    <w:p w:rsidR="00DA2AF3" w:rsidRPr="00A83DC6" w:rsidRDefault="001D691A" w:rsidP="001D691A">
      <w:pPr>
        <w:adjustRightInd w:val="0"/>
        <w:spacing w:before="220"/>
        <w:ind w:firstLine="540"/>
        <w:jc w:val="both"/>
        <w:rPr>
          <w:sz w:val="22"/>
          <w:szCs w:val="22"/>
        </w:rPr>
      </w:pPr>
      <w:r>
        <w:rPr>
          <w:sz w:val="22"/>
          <w:szCs w:val="22"/>
        </w:rPr>
        <w:t>4</w:t>
      </w:r>
      <w:r w:rsidRPr="00A83DC6">
        <w:rPr>
          <w:sz w:val="22"/>
          <w:szCs w:val="22"/>
        </w:rPr>
        <w:t>.</w:t>
      </w:r>
      <w:r>
        <w:rPr>
          <w:sz w:val="22"/>
          <w:szCs w:val="22"/>
        </w:rPr>
        <w:t>3</w:t>
      </w:r>
      <w:r w:rsidRPr="00A83DC6">
        <w:rPr>
          <w:sz w:val="22"/>
          <w:szCs w:val="22"/>
        </w:rPr>
        <w:t>.</w:t>
      </w:r>
      <w:r>
        <w:rPr>
          <w:sz w:val="22"/>
          <w:szCs w:val="22"/>
        </w:rPr>
        <w:t>9</w:t>
      </w:r>
      <w:r w:rsidRPr="00A83DC6">
        <w:rPr>
          <w:sz w:val="22"/>
          <w:szCs w:val="22"/>
        </w:rPr>
        <w:t xml:space="preserve">. </w:t>
      </w:r>
      <w:r w:rsidRPr="006950DB">
        <w:rPr>
          <w:sz w:val="22"/>
          <w:szCs w:val="22"/>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r w:rsidRPr="00A83DC6">
        <w:rPr>
          <w:sz w:val="22"/>
          <w:szCs w:val="22"/>
        </w:rPr>
        <w:t>.</w:t>
      </w:r>
    </w:p>
    <w:p w:rsidR="00E42EE0" w:rsidRPr="00A83DC6" w:rsidRDefault="00E42EE0" w:rsidP="00E42EE0">
      <w:pPr>
        <w:adjustRightInd w:val="0"/>
        <w:jc w:val="both"/>
        <w:rPr>
          <w:sz w:val="22"/>
          <w:szCs w:val="22"/>
        </w:rPr>
      </w:pPr>
    </w:p>
    <w:p w:rsidR="00E42EE0" w:rsidRPr="002641D3" w:rsidRDefault="00E42EE0" w:rsidP="00E42EE0">
      <w:pPr>
        <w:adjustRightInd w:val="0"/>
        <w:jc w:val="center"/>
        <w:outlineLvl w:val="1"/>
        <w:rPr>
          <w:b/>
          <w:sz w:val="22"/>
          <w:szCs w:val="22"/>
        </w:rPr>
      </w:pPr>
      <w:bookmarkStart w:id="66" w:name="Par897"/>
      <w:bookmarkEnd w:id="66"/>
      <w:r w:rsidRPr="002641D3">
        <w:rPr>
          <w:b/>
          <w:sz w:val="22"/>
          <w:szCs w:val="22"/>
        </w:rPr>
        <w:t>4.4. Порядок подачи заявок на участие в запросе предложений</w:t>
      </w:r>
    </w:p>
    <w:p w:rsidR="00E42EE0" w:rsidRPr="00A83DC6" w:rsidRDefault="00E42EE0" w:rsidP="00E42EE0">
      <w:pPr>
        <w:adjustRightInd w:val="0"/>
        <w:spacing w:before="220"/>
        <w:ind w:firstLine="539"/>
        <w:jc w:val="both"/>
        <w:rPr>
          <w:sz w:val="22"/>
          <w:szCs w:val="22"/>
        </w:rPr>
      </w:pPr>
      <w:r w:rsidRPr="00A83DC6">
        <w:rPr>
          <w:sz w:val="22"/>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A83DC6" w:rsidRDefault="00E42EE0" w:rsidP="00E42EE0">
      <w:pPr>
        <w:adjustRightInd w:val="0"/>
        <w:spacing w:before="220"/>
        <w:ind w:firstLine="539"/>
        <w:jc w:val="both"/>
        <w:rPr>
          <w:sz w:val="22"/>
          <w:szCs w:val="22"/>
        </w:rPr>
      </w:pPr>
      <w:r w:rsidRPr="00A83DC6">
        <w:rPr>
          <w:sz w:val="22"/>
          <w:szCs w:val="22"/>
        </w:rPr>
        <w:t xml:space="preserve">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w:t>
      </w:r>
      <w:r w:rsidR="00A2706C">
        <w:rPr>
          <w:sz w:val="22"/>
          <w:szCs w:val="22"/>
        </w:rPr>
        <w:t>устанавливается в документации о проведении запроса предложений</w:t>
      </w:r>
      <w:r w:rsidRPr="00A83DC6">
        <w:rPr>
          <w:sz w:val="22"/>
          <w:szCs w:val="22"/>
        </w:rPr>
        <w:t xml:space="preserve">. </w:t>
      </w:r>
    </w:p>
    <w:p w:rsidR="00E42EE0" w:rsidRPr="00A83DC6" w:rsidRDefault="00E42EE0" w:rsidP="00E42EE0">
      <w:pPr>
        <w:adjustRightInd w:val="0"/>
        <w:spacing w:before="220"/>
        <w:ind w:firstLine="540"/>
        <w:jc w:val="both"/>
        <w:rPr>
          <w:sz w:val="22"/>
          <w:szCs w:val="22"/>
        </w:rPr>
      </w:pPr>
      <w:r w:rsidRPr="00A83DC6">
        <w:rPr>
          <w:sz w:val="22"/>
          <w:szCs w:val="22"/>
        </w:rPr>
        <w:t>4.4.2. Заявка на участие в запросе предложений должна включать:</w:t>
      </w:r>
    </w:p>
    <w:p w:rsidR="00E42EE0" w:rsidRPr="00A83DC6" w:rsidRDefault="00E42EE0" w:rsidP="00E42EE0">
      <w:pPr>
        <w:adjustRightInd w:val="0"/>
        <w:spacing w:before="220"/>
        <w:ind w:firstLine="540"/>
        <w:jc w:val="both"/>
        <w:rPr>
          <w:sz w:val="22"/>
          <w:szCs w:val="22"/>
        </w:rPr>
      </w:pPr>
      <w:r w:rsidRPr="00A83DC6">
        <w:rPr>
          <w:sz w:val="22"/>
          <w:szCs w:val="22"/>
        </w:rPr>
        <w:t xml:space="preserve">1) </w:t>
      </w:r>
      <w:r w:rsidR="00125774">
        <w:rPr>
          <w:sz w:val="22"/>
          <w:szCs w:val="22"/>
        </w:rPr>
        <w:t>с</w:t>
      </w:r>
      <w:r w:rsidRPr="00A83DC6">
        <w:rPr>
          <w:sz w:val="22"/>
          <w:szCs w:val="22"/>
        </w:rPr>
        <w:t>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A83DC6" w:rsidRDefault="00E42EE0" w:rsidP="00E42EE0">
      <w:pPr>
        <w:adjustRightInd w:val="0"/>
        <w:spacing w:before="220"/>
        <w:ind w:firstLine="540"/>
        <w:jc w:val="both"/>
        <w:rPr>
          <w:sz w:val="22"/>
          <w:szCs w:val="22"/>
        </w:rPr>
      </w:pPr>
      <w:r w:rsidRPr="00A83DC6">
        <w:rPr>
          <w:sz w:val="22"/>
          <w:szCs w:val="22"/>
        </w:rPr>
        <w:t>2) копии учредительных документов (для юридических лиц);</w:t>
      </w:r>
    </w:p>
    <w:p w:rsidR="00E42EE0" w:rsidRPr="00A83DC6" w:rsidRDefault="00E42EE0" w:rsidP="00E42EE0">
      <w:pPr>
        <w:adjustRightInd w:val="0"/>
        <w:spacing w:before="220"/>
        <w:ind w:firstLine="540"/>
        <w:jc w:val="both"/>
        <w:rPr>
          <w:sz w:val="22"/>
          <w:szCs w:val="22"/>
        </w:rPr>
      </w:pPr>
      <w:r w:rsidRPr="00A83DC6">
        <w:rPr>
          <w:sz w:val="22"/>
          <w:szCs w:val="22"/>
        </w:rPr>
        <w:t>3) копии документов, удостоверяющих личность (для физических лиц);</w:t>
      </w:r>
    </w:p>
    <w:p w:rsidR="00E42EE0" w:rsidRPr="00A83DC6" w:rsidRDefault="00E42EE0" w:rsidP="00E42EE0">
      <w:pPr>
        <w:adjustRightInd w:val="0"/>
        <w:spacing w:before="220"/>
        <w:ind w:firstLine="540"/>
        <w:jc w:val="both"/>
        <w:rPr>
          <w:sz w:val="22"/>
          <w:szCs w:val="22"/>
        </w:rPr>
      </w:pPr>
      <w:r w:rsidRPr="00CE4F44">
        <w:rPr>
          <w:sz w:val="22"/>
          <w:szCs w:val="22"/>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w:t>
      </w:r>
      <w:r w:rsidR="00125774" w:rsidRPr="00CE4F44">
        <w:rPr>
          <w:sz w:val="22"/>
          <w:szCs w:val="22"/>
        </w:rPr>
        <w:t xml:space="preserve">3 </w:t>
      </w:r>
      <w:r w:rsidRPr="00CE4F44">
        <w:rPr>
          <w:sz w:val="22"/>
          <w:szCs w:val="22"/>
        </w:rPr>
        <w:t>месяц</w:t>
      </w:r>
      <w:r w:rsidR="00125774" w:rsidRPr="00CE4F44">
        <w:rPr>
          <w:sz w:val="22"/>
          <w:szCs w:val="22"/>
        </w:rPr>
        <w:t>а</w:t>
      </w:r>
      <w:r w:rsidRPr="00CE4F44">
        <w:rPr>
          <w:sz w:val="22"/>
          <w:szCs w:val="22"/>
        </w:rPr>
        <w:t xml:space="preserve"> до дня размещения в ЕИС извещения о проведении </w:t>
      </w:r>
      <w:r w:rsidR="00125774" w:rsidRPr="00CE4F44">
        <w:rPr>
          <w:sz w:val="22"/>
          <w:szCs w:val="22"/>
        </w:rPr>
        <w:t>запроса предложений</w:t>
      </w:r>
      <w:r w:rsidRPr="00CE4F44">
        <w:rPr>
          <w:sz w:val="22"/>
          <w:szCs w:val="22"/>
        </w:rPr>
        <w:t>, или нотариально заверенную копию такой выписки</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
    <w:p w:rsidR="00E42EE0" w:rsidRPr="00A83DC6" w:rsidRDefault="00E42EE0" w:rsidP="00E42EE0">
      <w:pPr>
        <w:pStyle w:val="af6"/>
        <w:spacing w:before="220"/>
        <w:ind w:firstLine="567"/>
        <w:jc w:val="both"/>
        <w:rPr>
          <w:rFonts w:ascii="Times New Roman" w:hAnsi="Times New Roman"/>
        </w:rPr>
      </w:pPr>
      <w:r w:rsidRPr="00A83DC6">
        <w:rPr>
          <w:rFonts w:ascii="Times New Roman" w:hAnsi="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83DC6" w:rsidRDefault="00E42EE0" w:rsidP="00E42EE0">
      <w:pPr>
        <w:adjustRightInd w:val="0"/>
        <w:spacing w:before="220"/>
        <w:ind w:firstLine="540"/>
        <w:jc w:val="both"/>
        <w:rPr>
          <w:sz w:val="22"/>
          <w:szCs w:val="22"/>
        </w:rPr>
      </w:pPr>
      <w:r w:rsidRPr="00A83DC6">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w:t>
      </w:r>
      <w:r w:rsidRPr="00A83DC6">
        <w:rPr>
          <w:sz w:val="22"/>
          <w:szCs w:val="22"/>
        </w:rPr>
        <w:lastRenderedPageBreak/>
        <w:t>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83DC6" w:rsidRDefault="00E42EE0" w:rsidP="00E42EE0">
      <w:pPr>
        <w:adjustRightInd w:val="0"/>
        <w:spacing w:before="220"/>
        <w:ind w:firstLine="540"/>
        <w:jc w:val="both"/>
        <w:rPr>
          <w:sz w:val="22"/>
          <w:szCs w:val="22"/>
        </w:rPr>
      </w:pPr>
      <w:r w:rsidRPr="00A83DC6">
        <w:rPr>
          <w:sz w:val="22"/>
          <w:szCs w:val="22"/>
        </w:rPr>
        <w:t>8) документ, декларирующий следующее:</w:t>
      </w:r>
    </w:p>
    <w:p w:rsidR="003B5EAE" w:rsidRPr="00CE2811" w:rsidRDefault="003B5EAE" w:rsidP="003B5EAE">
      <w:pPr>
        <w:adjustRightInd w:val="0"/>
        <w:ind w:firstLine="540"/>
        <w:jc w:val="both"/>
        <w:rPr>
          <w:sz w:val="22"/>
          <w:szCs w:val="22"/>
        </w:rPr>
      </w:pPr>
      <w:r>
        <w:rPr>
          <w:sz w:val="22"/>
          <w:szCs w:val="22"/>
        </w:rPr>
        <w:t xml:space="preserve">- </w:t>
      </w:r>
      <w:r w:rsidRPr="00CE2811">
        <w:rPr>
          <w:sz w:val="22"/>
          <w:szCs w:val="22"/>
        </w:rPr>
        <w:t>участник закупки</w:t>
      </w:r>
      <w:r>
        <w:rPr>
          <w:sz w:val="22"/>
          <w:szCs w:val="22"/>
        </w:rPr>
        <w:t xml:space="preserve"> соответствует</w:t>
      </w:r>
      <w:r w:rsidRPr="00CE2811">
        <w:rPr>
          <w:sz w:val="22"/>
          <w:szCs w:val="22"/>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B5EAE" w:rsidRPr="00CE2811" w:rsidRDefault="003B5EAE" w:rsidP="003B5EAE">
      <w:pPr>
        <w:adjustRightInd w:val="0"/>
        <w:ind w:firstLine="540"/>
        <w:jc w:val="both"/>
        <w:rPr>
          <w:sz w:val="22"/>
          <w:szCs w:val="22"/>
        </w:rPr>
      </w:pPr>
      <w:r>
        <w:rPr>
          <w:sz w:val="22"/>
          <w:szCs w:val="22"/>
        </w:rPr>
        <w:t>-</w:t>
      </w:r>
      <w:r w:rsidRPr="00CE2811">
        <w:rPr>
          <w:sz w:val="22"/>
          <w:szCs w:val="22"/>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5EAE" w:rsidRPr="00CE2811" w:rsidRDefault="003B5EAE" w:rsidP="003B5EAE">
      <w:pPr>
        <w:adjustRightInd w:val="0"/>
        <w:ind w:firstLine="540"/>
        <w:jc w:val="both"/>
        <w:rPr>
          <w:sz w:val="22"/>
          <w:szCs w:val="22"/>
        </w:rPr>
      </w:pPr>
      <w:r>
        <w:rPr>
          <w:sz w:val="22"/>
          <w:szCs w:val="22"/>
        </w:rPr>
        <w:t>-</w:t>
      </w:r>
      <w:r w:rsidRPr="00CE2811">
        <w:rPr>
          <w:sz w:val="22"/>
          <w:szCs w:val="22"/>
        </w:rPr>
        <w:t xml:space="preserve">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3B5EAE" w:rsidRPr="00CE2811" w:rsidRDefault="003B5EAE" w:rsidP="003B5EAE">
      <w:pPr>
        <w:adjustRightInd w:val="0"/>
        <w:ind w:firstLine="540"/>
        <w:jc w:val="both"/>
        <w:rPr>
          <w:sz w:val="22"/>
          <w:szCs w:val="22"/>
        </w:rPr>
      </w:pPr>
      <w:r>
        <w:rPr>
          <w:sz w:val="22"/>
          <w:szCs w:val="22"/>
        </w:rPr>
        <w:t>-</w:t>
      </w:r>
      <w:r w:rsidRPr="00CE2811">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3B5EAE" w:rsidRPr="00CE2811" w:rsidRDefault="003B5EAE" w:rsidP="003B5EAE">
      <w:pPr>
        <w:adjustRightInd w:val="0"/>
        <w:ind w:firstLine="540"/>
        <w:jc w:val="both"/>
        <w:rPr>
          <w:sz w:val="22"/>
          <w:szCs w:val="22"/>
        </w:rPr>
      </w:pPr>
      <w:r>
        <w:rPr>
          <w:sz w:val="22"/>
          <w:szCs w:val="22"/>
        </w:rPr>
        <w:t>-</w:t>
      </w:r>
      <w:r w:rsidRPr="00CE2811">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w:t>
      </w:r>
      <w:r>
        <w:rPr>
          <w:sz w:val="22"/>
          <w:szCs w:val="22"/>
        </w:rPr>
        <w:t xml:space="preserve"> </w:t>
      </w:r>
      <w:r w:rsidRPr="00CE2811">
        <w:rPr>
          <w:sz w:val="22"/>
          <w:szCs w:val="22"/>
        </w:rPr>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B5EAE" w:rsidRPr="003B5EAE" w:rsidRDefault="003B5EAE" w:rsidP="003B5EAE">
      <w:pPr>
        <w:adjustRightInd w:val="0"/>
        <w:ind w:firstLine="540"/>
        <w:jc w:val="both"/>
        <w:rPr>
          <w:sz w:val="22"/>
          <w:szCs w:val="22"/>
        </w:rPr>
      </w:pPr>
      <w:r>
        <w:rPr>
          <w:sz w:val="22"/>
          <w:szCs w:val="22"/>
        </w:rPr>
        <w:t>-</w:t>
      </w:r>
      <w:r w:rsidRPr="00CE2811">
        <w:rPr>
          <w:sz w:val="22"/>
          <w:szCs w:val="22"/>
        </w:rPr>
        <w:t xml:space="preserve"> отсутствие между участником закупки и </w:t>
      </w:r>
      <w:r>
        <w:rPr>
          <w:sz w:val="22"/>
          <w:szCs w:val="22"/>
        </w:rPr>
        <w:t>З</w:t>
      </w:r>
      <w:r w:rsidRPr="00CE2811">
        <w:rPr>
          <w:sz w:val="22"/>
          <w:szCs w:val="22"/>
        </w:rPr>
        <w:t xml:space="preserve">аказчиком конфликта интересов, под которым понимаются случаи, при которых руководитель </w:t>
      </w:r>
      <w:r>
        <w:rPr>
          <w:sz w:val="22"/>
          <w:szCs w:val="22"/>
        </w:rPr>
        <w:t>З</w:t>
      </w:r>
      <w:r w:rsidRPr="00CE2811">
        <w:rPr>
          <w:sz w:val="22"/>
          <w:szCs w:val="22"/>
        </w:rPr>
        <w:t xml:space="preserve">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w:t>
      </w:r>
      <w:r w:rsidRPr="003B5EAE">
        <w:rPr>
          <w:sz w:val="22"/>
          <w:szCs w:val="22"/>
        </w:rPr>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B5EAE" w:rsidRPr="003B5EAE" w:rsidRDefault="003B5EAE" w:rsidP="003B5EAE">
      <w:pPr>
        <w:adjustRightInd w:val="0"/>
        <w:ind w:firstLine="540"/>
        <w:jc w:val="both"/>
        <w:rPr>
          <w:sz w:val="22"/>
          <w:szCs w:val="22"/>
        </w:rPr>
      </w:pPr>
      <w:r w:rsidRPr="003B5EAE">
        <w:rPr>
          <w:sz w:val="22"/>
          <w:szCs w:val="22"/>
        </w:rPr>
        <w:t xml:space="preserve">- отсутствие сведений об участнике закупки в реестре недобросовестных </w:t>
      </w:r>
      <w:r w:rsidR="00A51F13">
        <w:rPr>
          <w:sz w:val="22"/>
          <w:szCs w:val="22"/>
        </w:rPr>
        <w:t>П</w:t>
      </w:r>
      <w:r w:rsidRPr="003B5EAE">
        <w:rPr>
          <w:sz w:val="22"/>
          <w:szCs w:val="22"/>
        </w:rPr>
        <w:t>оставщиков, предусмотренном Законом № 223-ФЗ;</w:t>
      </w:r>
    </w:p>
    <w:p w:rsidR="00E42EE0" w:rsidRDefault="003B5EAE" w:rsidP="003B5EAE">
      <w:pPr>
        <w:pStyle w:val="af6"/>
        <w:ind w:firstLine="567"/>
        <w:jc w:val="both"/>
        <w:rPr>
          <w:rFonts w:ascii="Times New Roman" w:hAnsi="Times New Roman"/>
        </w:rPr>
      </w:pPr>
      <w:r w:rsidRPr="003B5EAE">
        <w:rPr>
          <w:rFonts w:ascii="Times New Roman" w:hAnsi="Times New Roman"/>
        </w:rPr>
        <w:t xml:space="preserve">- отсутствие сведений об участниках закупки в реестре недобросовестных </w:t>
      </w:r>
      <w:r w:rsidR="00A51F13">
        <w:rPr>
          <w:rFonts w:ascii="Times New Roman" w:hAnsi="Times New Roman"/>
        </w:rPr>
        <w:t>П</w:t>
      </w:r>
      <w:r w:rsidRPr="003B5EAE">
        <w:rPr>
          <w:rFonts w:ascii="Times New Roman" w:hAnsi="Times New Roman"/>
        </w:rPr>
        <w:t>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3B5EAE" w:rsidRPr="003B5EAE" w:rsidRDefault="003B5EAE" w:rsidP="003B5EAE">
      <w:pPr>
        <w:pStyle w:val="af6"/>
        <w:ind w:firstLine="567"/>
        <w:jc w:val="both"/>
        <w:rPr>
          <w:rFonts w:ascii="Times New Roman" w:hAnsi="Times New Roman"/>
        </w:rPr>
      </w:pPr>
    </w:p>
    <w:p w:rsidR="00E42EE0" w:rsidRPr="00A83DC6" w:rsidRDefault="00E42EE0" w:rsidP="003B5EAE">
      <w:pPr>
        <w:adjustRightInd w:val="0"/>
        <w:ind w:firstLine="540"/>
        <w:jc w:val="both"/>
        <w:rPr>
          <w:sz w:val="22"/>
          <w:szCs w:val="22"/>
        </w:rPr>
      </w:pPr>
      <w:r w:rsidRPr="00A83DC6">
        <w:rPr>
          <w:sz w:val="22"/>
          <w:szCs w:val="22"/>
        </w:rPr>
        <w:t xml:space="preserve">9) </w:t>
      </w:r>
      <w:r w:rsidR="001265F3" w:rsidRPr="001265F3">
        <w:rPr>
          <w:sz w:val="22"/>
          <w:szCs w:val="22"/>
        </w:rPr>
        <w:t xml:space="preserve">предложение участника </w:t>
      </w:r>
      <w:r w:rsidR="008B72BE">
        <w:rPr>
          <w:sz w:val="22"/>
          <w:szCs w:val="22"/>
        </w:rPr>
        <w:t>запроса предложений</w:t>
      </w:r>
      <w:r w:rsidR="001265F3" w:rsidRPr="001265F3">
        <w:rPr>
          <w:sz w:val="22"/>
          <w:szCs w:val="22"/>
        </w:rPr>
        <w:t xml:space="preserve"> о качественных, технических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A83DC6" w:rsidRDefault="00E42EE0" w:rsidP="00E42EE0">
      <w:pPr>
        <w:adjustRightInd w:val="0"/>
        <w:spacing w:before="220"/>
        <w:ind w:firstLine="540"/>
        <w:jc w:val="both"/>
        <w:rPr>
          <w:sz w:val="22"/>
          <w:szCs w:val="22"/>
        </w:rPr>
      </w:pPr>
      <w:r w:rsidRPr="00A83DC6">
        <w:rPr>
          <w:sz w:val="22"/>
          <w:szCs w:val="22"/>
        </w:rPr>
        <w:lastRenderedPageBreak/>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A83DC6" w:rsidRDefault="00E42EE0" w:rsidP="00E42EE0">
      <w:pPr>
        <w:adjustRightInd w:val="0"/>
        <w:spacing w:before="220"/>
        <w:ind w:firstLine="540"/>
        <w:jc w:val="both"/>
        <w:rPr>
          <w:sz w:val="22"/>
          <w:szCs w:val="22"/>
        </w:rPr>
      </w:pPr>
      <w:r w:rsidRPr="00A83DC6">
        <w:rPr>
          <w:sz w:val="22"/>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E42EE0" w:rsidRPr="00A83DC6" w:rsidRDefault="00E42EE0" w:rsidP="00E42EE0">
      <w:pPr>
        <w:adjustRightInd w:val="0"/>
        <w:spacing w:before="220"/>
        <w:ind w:firstLine="540"/>
        <w:jc w:val="both"/>
        <w:rPr>
          <w:sz w:val="22"/>
          <w:szCs w:val="22"/>
        </w:rPr>
      </w:pPr>
      <w:r w:rsidRPr="00A83DC6">
        <w:rPr>
          <w:sz w:val="22"/>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Pr>
          <w:sz w:val="22"/>
          <w:szCs w:val="22"/>
        </w:rPr>
        <w:t>ведения, если требование о пред</w:t>
      </w:r>
      <w:r w:rsidRPr="00A83DC6">
        <w:rPr>
          <w:sz w:val="22"/>
          <w:szCs w:val="22"/>
        </w:rPr>
        <w:t>ставлении таких сведений было установлено в документации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14) другие документы в соответствии с требованиями настоящего Положения и документации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4.4.3. Заявка на участие в запросе предложений может содержать:</w:t>
      </w:r>
    </w:p>
    <w:p w:rsidR="00E42EE0" w:rsidRPr="00A83DC6" w:rsidRDefault="00E42EE0" w:rsidP="00E42EE0">
      <w:pPr>
        <w:adjustRightInd w:val="0"/>
        <w:spacing w:before="220"/>
        <w:ind w:firstLine="540"/>
        <w:jc w:val="both"/>
        <w:rPr>
          <w:sz w:val="22"/>
          <w:szCs w:val="22"/>
        </w:rPr>
      </w:pPr>
      <w:r w:rsidRPr="00A83DC6">
        <w:rPr>
          <w:sz w:val="22"/>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E42EE0" w:rsidRPr="00A83DC6" w:rsidRDefault="00E42EE0" w:rsidP="00E42EE0">
      <w:pPr>
        <w:adjustRightInd w:val="0"/>
        <w:spacing w:before="220"/>
        <w:ind w:firstLine="540"/>
        <w:jc w:val="both"/>
        <w:rPr>
          <w:sz w:val="22"/>
          <w:szCs w:val="22"/>
        </w:rPr>
      </w:pPr>
      <w:r w:rsidRPr="00A83DC6">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w:t>
      </w:r>
      <w:r w:rsidR="00CE4F44">
        <w:rPr>
          <w:sz w:val="22"/>
          <w:szCs w:val="22"/>
        </w:rPr>
        <w:t>Заявка</w:t>
      </w:r>
      <w:r w:rsidRPr="00A83DC6">
        <w:rPr>
          <w:sz w:val="22"/>
          <w:szCs w:val="22"/>
        </w:rPr>
        <w:t xml:space="preserve">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w:t>
      </w:r>
      <w:r w:rsidR="00CE4F44">
        <w:rPr>
          <w:sz w:val="22"/>
          <w:szCs w:val="22"/>
        </w:rPr>
        <w:t>запросе предложений</w:t>
      </w:r>
      <w:r w:rsidRPr="00A83DC6">
        <w:rPr>
          <w:sz w:val="22"/>
          <w:szCs w:val="22"/>
        </w:rPr>
        <w:t>, помимо предусмотренных настоящим пунктом Положения.</w:t>
      </w:r>
    </w:p>
    <w:p w:rsidR="00E42EE0" w:rsidRPr="00A83DC6" w:rsidRDefault="00E42EE0" w:rsidP="00E42EE0">
      <w:pPr>
        <w:adjustRightInd w:val="0"/>
        <w:spacing w:before="220"/>
        <w:ind w:firstLine="540"/>
        <w:jc w:val="both"/>
        <w:rPr>
          <w:sz w:val="22"/>
          <w:szCs w:val="22"/>
        </w:rPr>
      </w:pPr>
      <w:r w:rsidRPr="00A83DC6">
        <w:rPr>
          <w:sz w:val="22"/>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2EE0" w:rsidRPr="00A83DC6" w:rsidRDefault="00E42EE0" w:rsidP="00E42EE0">
      <w:pPr>
        <w:adjustRightInd w:val="0"/>
        <w:spacing w:before="220"/>
        <w:ind w:firstLine="540"/>
        <w:jc w:val="both"/>
        <w:rPr>
          <w:sz w:val="22"/>
          <w:szCs w:val="22"/>
        </w:rPr>
      </w:pPr>
      <w:r w:rsidRPr="00A83DC6">
        <w:rPr>
          <w:sz w:val="22"/>
          <w:szCs w:val="22"/>
        </w:rPr>
        <w:t xml:space="preserve">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w:t>
      </w:r>
      <w:r w:rsidR="00151E1F">
        <w:rPr>
          <w:sz w:val="22"/>
          <w:szCs w:val="22"/>
        </w:rPr>
        <w:t>даты и времени окончания подачи заявок на участие в запросе предложений</w:t>
      </w:r>
      <w:r w:rsidRPr="00A83DC6">
        <w:rPr>
          <w:sz w:val="22"/>
          <w:szCs w:val="22"/>
        </w:rPr>
        <w:t>. Уведомление об отзыве заявки должно быть получено Заказчиком до истечения срока подачи заявок.</w:t>
      </w:r>
    </w:p>
    <w:p w:rsidR="00E42EE0" w:rsidRPr="00A83DC6" w:rsidRDefault="00E42EE0" w:rsidP="00E42EE0">
      <w:pPr>
        <w:adjustRightInd w:val="0"/>
        <w:spacing w:before="220"/>
        <w:ind w:firstLine="540"/>
        <w:jc w:val="both"/>
        <w:rPr>
          <w:sz w:val="22"/>
          <w:szCs w:val="22"/>
        </w:rPr>
      </w:pPr>
      <w:r w:rsidRPr="00A83DC6">
        <w:rPr>
          <w:sz w:val="22"/>
          <w:szCs w:val="22"/>
        </w:rPr>
        <w:t xml:space="preserve">4.4.6. Участник запроса предложений может подать конверт с заявкой на участие лично либо направить ее посредством почтовой связи. Секретарь </w:t>
      </w:r>
      <w:r w:rsidR="00782D82">
        <w:rPr>
          <w:sz w:val="22"/>
          <w:szCs w:val="22"/>
        </w:rPr>
        <w:t>закупочной комиссии</w:t>
      </w:r>
      <w:r w:rsidRPr="00A83DC6">
        <w:rPr>
          <w:sz w:val="22"/>
          <w:szCs w:val="22"/>
        </w:rPr>
        <w:t xml:space="preserve">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A83DC6" w:rsidRDefault="00E42EE0" w:rsidP="00E42EE0">
      <w:pPr>
        <w:adjustRightInd w:val="0"/>
        <w:spacing w:before="220"/>
        <w:ind w:firstLine="540"/>
        <w:jc w:val="both"/>
        <w:rPr>
          <w:sz w:val="22"/>
          <w:szCs w:val="22"/>
        </w:rPr>
      </w:pPr>
      <w:r w:rsidRPr="00A83DC6">
        <w:rPr>
          <w:sz w:val="22"/>
          <w:szCs w:val="22"/>
        </w:rPr>
        <w:t xml:space="preserve">4.4.7. Каждый конверт с заявкой на участие в запросе предложений, поступивший в течение срока подачи заявок на участие, регистрируется секретарем </w:t>
      </w:r>
      <w:r w:rsidR="00D13353">
        <w:rPr>
          <w:sz w:val="22"/>
          <w:szCs w:val="22"/>
        </w:rPr>
        <w:t>закупочной комиссии</w:t>
      </w:r>
      <w:r w:rsidRPr="00A83DC6">
        <w:rPr>
          <w:sz w:val="22"/>
          <w:szCs w:val="22"/>
        </w:rPr>
        <w:t xml:space="preserve"> в журнале регистрации заявок.</w:t>
      </w:r>
    </w:p>
    <w:p w:rsidR="00E42EE0" w:rsidRPr="00A83DC6" w:rsidRDefault="00E42EE0" w:rsidP="00E42EE0">
      <w:pPr>
        <w:adjustRightInd w:val="0"/>
        <w:spacing w:before="220"/>
        <w:ind w:firstLine="540"/>
        <w:jc w:val="both"/>
        <w:rPr>
          <w:sz w:val="22"/>
          <w:szCs w:val="22"/>
        </w:rPr>
      </w:pPr>
      <w:r w:rsidRPr="00A83DC6">
        <w:rPr>
          <w:sz w:val="22"/>
          <w:szCs w:val="22"/>
        </w:rPr>
        <w:t>В названном журнале указываются следующие сведения:</w:t>
      </w:r>
    </w:p>
    <w:p w:rsidR="00E42EE0" w:rsidRPr="00782D82" w:rsidRDefault="00E42EE0" w:rsidP="00E42EE0">
      <w:pPr>
        <w:adjustRightInd w:val="0"/>
        <w:spacing w:before="220"/>
        <w:ind w:firstLine="540"/>
        <w:jc w:val="both"/>
        <w:rPr>
          <w:sz w:val="22"/>
          <w:szCs w:val="22"/>
        </w:rPr>
      </w:pPr>
      <w:r w:rsidRPr="00782D82">
        <w:rPr>
          <w:sz w:val="22"/>
          <w:szCs w:val="22"/>
        </w:rPr>
        <w:t>1) регистрационный номер заявки на участие в закупке;</w:t>
      </w:r>
    </w:p>
    <w:p w:rsidR="00E42EE0" w:rsidRPr="00782D82" w:rsidRDefault="00E42EE0" w:rsidP="00E42EE0">
      <w:pPr>
        <w:adjustRightInd w:val="0"/>
        <w:spacing w:before="220"/>
        <w:ind w:firstLine="540"/>
        <w:jc w:val="both"/>
        <w:rPr>
          <w:sz w:val="22"/>
          <w:szCs w:val="22"/>
        </w:rPr>
      </w:pPr>
      <w:r w:rsidRPr="00782D82">
        <w:rPr>
          <w:sz w:val="22"/>
          <w:szCs w:val="22"/>
        </w:rPr>
        <w:t>2) дата и время поступления конверта с заявкой на участие в закупке;</w:t>
      </w:r>
    </w:p>
    <w:p w:rsidR="00E42EE0" w:rsidRDefault="00E42EE0" w:rsidP="00E42EE0">
      <w:pPr>
        <w:adjustRightInd w:val="0"/>
        <w:spacing w:before="220"/>
        <w:ind w:firstLine="540"/>
        <w:jc w:val="both"/>
        <w:rPr>
          <w:sz w:val="22"/>
          <w:szCs w:val="22"/>
        </w:rPr>
      </w:pPr>
      <w:r w:rsidRPr="00782D82">
        <w:rPr>
          <w:sz w:val="22"/>
          <w:szCs w:val="22"/>
        </w:rPr>
        <w:t>3) способ подачи заявки на участие в закупке (лично, посредством почтовой связи);</w:t>
      </w:r>
    </w:p>
    <w:p w:rsidR="00782D82" w:rsidRPr="00A83DC6" w:rsidRDefault="00782D82" w:rsidP="00E42EE0">
      <w:pPr>
        <w:adjustRightInd w:val="0"/>
        <w:spacing w:before="220"/>
        <w:ind w:firstLine="540"/>
        <w:jc w:val="both"/>
        <w:rPr>
          <w:sz w:val="22"/>
          <w:szCs w:val="22"/>
        </w:rPr>
      </w:pPr>
      <w:r w:rsidRPr="00A83DC6">
        <w:rPr>
          <w:sz w:val="22"/>
          <w:szCs w:val="22"/>
        </w:rPr>
        <w:t xml:space="preserve">4) </w:t>
      </w:r>
      <w:r>
        <w:rPr>
          <w:sz w:val="22"/>
          <w:szCs w:val="22"/>
        </w:rPr>
        <w:t>иные сведения по усмотрению Заказчика.</w:t>
      </w:r>
    </w:p>
    <w:p w:rsidR="00E42EE0" w:rsidRPr="00A83DC6" w:rsidRDefault="00E42EE0" w:rsidP="00E42EE0">
      <w:pPr>
        <w:adjustRightInd w:val="0"/>
        <w:spacing w:before="220"/>
        <w:ind w:firstLine="540"/>
        <w:jc w:val="both"/>
        <w:rPr>
          <w:sz w:val="22"/>
          <w:szCs w:val="22"/>
        </w:rPr>
      </w:pPr>
      <w:r w:rsidRPr="00A83DC6">
        <w:rPr>
          <w:sz w:val="22"/>
          <w:szCs w:val="22"/>
        </w:rPr>
        <w:t xml:space="preserve">Факт подачи заявки заверяется в журнале подписью секретаря </w:t>
      </w:r>
      <w:r w:rsidR="00F062DF">
        <w:rPr>
          <w:sz w:val="22"/>
          <w:szCs w:val="22"/>
        </w:rPr>
        <w:t>закупочной комиссии</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lastRenderedPageBreak/>
        <w:t>По требованию участника секретарь комиссии выдает расписку в получении конверта с заявкой на участие в запросе предложений с указанием даты и времени его получения.</w:t>
      </w:r>
    </w:p>
    <w:p w:rsidR="00E42EE0" w:rsidRPr="00A83DC6" w:rsidRDefault="00E42EE0" w:rsidP="00E42EE0">
      <w:pPr>
        <w:adjustRightInd w:val="0"/>
        <w:spacing w:before="220"/>
        <w:ind w:firstLine="540"/>
        <w:jc w:val="both"/>
        <w:rPr>
          <w:sz w:val="22"/>
          <w:szCs w:val="22"/>
        </w:rPr>
      </w:pPr>
      <w:r w:rsidRPr="00A83DC6">
        <w:rPr>
          <w:sz w:val="22"/>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Pr="00A83DC6" w:rsidRDefault="00E42EE0" w:rsidP="00E42EE0">
      <w:pPr>
        <w:adjustRightInd w:val="0"/>
        <w:jc w:val="both"/>
        <w:rPr>
          <w:sz w:val="22"/>
          <w:szCs w:val="22"/>
        </w:rPr>
      </w:pPr>
    </w:p>
    <w:p w:rsidR="00E42EE0" w:rsidRPr="002641D3" w:rsidRDefault="00E42EE0" w:rsidP="00AC5443">
      <w:pPr>
        <w:adjustRightInd w:val="0"/>
        <w:jc w:val="center"/>
        <w:outlineLvl w:val="1"/>
        <w:rPr>
          <w:b/>
          <w:sz w:val="22"/>
          <w:szCs w:val="22"/>
        </w:rPr>
      </w:pPr>
      <w:bookmarkStart w:id="67" w:name="Par937"/>
      <w:bookmarkEnd w:id="67"/>
      <w:r w:rsidRPr="002641D3">
        <w:rPr>
          <w:b/>
          <w:sz w:val="22"/>
          <w:szCs w:val="22"/>
        </w:rPr>
        <w:t>4.5. Порядок вскрытия конвертов с заявками</w:t>
      </w:r>
      <w:r w:rsidR="00AC5443" w:rsidRPr="002641D3">
        <w:rPr>
          <w:b/>
          <w:sz w:val="22"/>
          <w:szCs w:val="22"/>
        </w:rPr>
        <w:t xml:space="preserve"> </w:t>
      </w:r>
      <w:r w:rsidRPr="002641D3">
        <w:rPr>
          <w:b/>
          <w:sz w:val="22"/>
          <w:szCs w:val="22"/>
        </w:rPr>
        <w:t>на участие в запросе предложений</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 xml:space="preserve">4.5.1. Председатель </w:t>
      </w:r>
      <w:r w:rsidR="00123775">
        <w:rPr>
          <w:sz w:val="22"/>
          <w:szCs w:val="22"/>
        </w:rPr>
        <w:t>закупочной комиссии</w:t>
      </w:r>
      <w:r w:rsidR="00B03004">
        <w:rPr>
          <w:sz w:val="22"/>
          <w:szCs w:val="22"/>
        </w:rPr>
        <w:t xml:space="preserve"> (или иной член закупочной комиссии)</w:t>
      </w:r>
      <w:r w:rsidRPr="00A83DC6">
        <w:rPr>
          <w:sz w:val="22"/>
          <w:szCs w:val="22"/>
        </w:rPr>
        <w:t xml:space="preserve">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w:t>
      </w:r>
      <w:r w:rsidR="00333025">
        <w:rPr>
          <w:sz w:val="22"/>
          <w:szCs w:val="22"/>
        </w:rPr>
        <w:t>в день и время, указанные в документации о закупке</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 xml:space="preserve">4.5.2. Председатель </w:t>
      </w:r>
      <w:r w:rsidR="00605398">
        <w:rPr>
          <w:sz w:val="22"/>
          <w:szCs w:val="22"/>
        </w:rPr>
        <w:t>закупочной комиссии</w:t>
      </w:r>
      <w:r w:rsidRPr="00A83DC6">
        <w:rPr>
          <w:sz w:val="22"/>
          <w:szCs w:val="22"/>
        </w:rPr>
        <w:t xml:space="preserve"> </w:t>
      </w:r>
      <w:r w:rsidR="00B03004">
        <w:rPr>
          <w:sz w:val="22"/>
          <w:szCs w:val="22"/>
        </w:rPr>
        <w:t xml:space="preserve">(или иной член закупочной комиссии) </w:t>
      </w:r>
      <w:r w:rsidRPr="00A83DC6">
        <w:rPr>
          <w:sz w:val="22"/>
          <w:szCs w:val="22"/>
        </w:rPr>
        <w:t>объяв</w:t>
      </w:r>
      <w:r w:rsidR="00333025">
        <w:rPr>
          <w:sz w:val="22"/>
          <w:szCs w:val="22"/>
        </w:rPr>
        <w:t>ляет</w:t>
      </w:r>
      <w:r w:rsidRPr="00A83DC6">
        <w:rPr>
          <w:sz w:val="22"/>
          <w:szCs w:val="22"/>
        </w:rPr>
        <w:t xml:space="preserve"> присутствующим</w:t>
      </w:r>
      <w:r w:rsidR="00333025">
        <w:rPr>
          <w:sz w:val="22"/>
          <w:szCs w:val="22"/>
        </w:rPr>
        <w:t xml:space="preserve"> о начале процедуры вскрытия конвертов на участие в запросе предложений</w:t>
      </w:r>
      <w:r w:rsidRPr="00A83DC6">
        <w:rPr>
          <w:sz w:val="22"/>
          <w:szCs w:val="22"/>
        </w:rPr>
        <w:t>.</w:t>
      </w:r>
    </w:p>
    <w:p w:rsidR="00E42EE0" w:rsidRPr="00B236E7" w:rsidRDefault="00E42EE0" w:rsidP="00E42EE0">
      <w:pPr>
        <w:adjustRightInd w:val="0"/>
        <w:spacing w:before="220"/>
        <w:ind w:firstLine="540"/>
        <w:jc w:val="both"/>
        <w:rPr>
          <w:sz w:val="22"/>
          <w:szCs w:val="22"/>
        </w:rPr>
      </w:pPr>
      <w:r w:rsidRPr="00B236E7">
        <w:rPr>
          <w:sz w:val="22"/>
          <w:szCs w:val="22"/>
        </w:rPr>
        <w:t xml:space="preserve">4.5.3. При вскрытии конвертов с заявками председатель </w:t>
      </w:r>
      <w:r w:rsidR="00296D2E" w:rsidRPr="00B236E7">
        <w:rPr>
          <w:sz w:val="22"/>
          <w:szCs w:val="22"/>
        </w:rPr>
        <w:t>закупочной комиссии</w:t>
      </w:r>
      <w:r w:rsidR="00B03004">
        <w:rPr>
          <w:sz w:val="22"/>
          <w:szCs w:val="22"/>
        </w:rPr>
        <w:t xml:space="preserve"> (или иной член закупочной комиссии)</w:t>
      </w:r>
      <w:r w:rsidRPr="00B236E7">
        <w:rPr>
          <w:sz w:val="22"/>
          <w:szCs w:val="22"/>
        </w:rPr>
        <w:t xml:space="preserve"> объявляет, а секретарь комиссии заносит в протокол вскрытия конвертов с заявками сведения, указанные в п. 1.7.3 настоящего Положения, а также:</w:t>
      </w:r>
    </w:p>
    <w:p w:rsidR="00E42EE0" w:rsidRPr="00B236E7" w:rsidRDefault="00E42EE0" w:rsidP="00E42EE0">
      <w:pPr>
        <w:adjustRightInd w:val="0"/>
        <w:spacing w:before="220"/>
        <w:ind w:firstLine="540"/>
        <w:jc w:val="both"/>
        <w:rPr>
          <w:sz w:val="22"/>
          <w:szCs w:val="22"/>
        </w:rPr>
      </w:pPr>
      <w:r w:rsidRPr="00B236E7">
        <w:rPr>
          <w:sz w:val="22"/>
          <w:szCs w:val="22"/>
        </w:rPr>
        <w:t xml:space="preserve">1) фамилии, имена, отчества членов </w:t>
      </w:r>
      <w:r w:rsidR="009E5745">
        <w:rPr>
          <w:sz w:val="22"/>
          <w:szCs w:val="22"/>
        </w:rPr>
        <w:t>закупочной комиссии</w:t>
      </w:r>
      <w:r w:rsidRPr="00B236E7">
        <w:rPr>
          <w:sz w:val="22"/>
          <w:szCs w:val="22"/>
        </w:rPr>
        <w:t>;</w:t>
      </w:r>
    </w:p>
    <w:p w:rsidR="00E42EE0" w:rsidRPr="00A83DC6" w:rsidRDefault="00E42EE0" w:rsidP="00E42EE0">
      <w:pPr>
        <w:pStyle w:val="af6"/>
        <w:spacing w:before="220"/>
        <w:ind w:firstLine="567"/>
        <w:jc w:val="both"/>
        <w:rPr>
          <w:rFonts w:ascii="Times New Roman" w:hAnsi="Times New Roman"/>
        </w:rPr>
      </w:pPr>
      <w:r w:rsidRPr="00B236E7">
        <w:rPr>
          <w:rFonts w:ascii="Times New Roman" w:hAnsi="Times New Roman"/>
        </w:rPr>
        <w:t>2) наименование предмета и номер запроса предложений;</w:t>
      </w:r>
    </w:p>
    <w:p w:rsidR="00E42EE0" w:rsidRPr="00A83DC6" w:rsidRDefault="00F246E6" w:rsidP="00E42EE0">
      <w:pPr>
        <w:adjustRightInd w:val="0"/>
        <w:spacing w:before="220"/>
        <w:ind w:firstLine="540"/>
        <w:jc w:val="both"/>
        <w:rPr>
          <w:sz w:val="22"/>
          <w:szCs w:val="22"/>
        </w:rPr>
      </w:pPr>
      <w:r>
        <w:rPr>
          <w:sz w:val="22"/>
          <w:szCs w:val="22"/>
        </w:rPr>
        <w:t>3</w:t>
      </w:r>
      <w:r w:rsidR="00E42EE0" w:rsidRPr="00A83DC6">
        <w:rPr>
          <w:sz w:val="22"/>
          <w:szCs w:val="22"/>
        </w:rPr>
        <w:t>)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A83DC6" w:rsidRDefault="00F246E6" w:rsidP="00E42EE0">
      <w:pPr>
        <w:pStyle w:val="af6"/>
        <w:spacing w:before="220"/>
        <w:ind w:firstLine="567"/>
        <w:jc w:val="both"/>
        <w:rPr>
          <w:rFonts w:ascii="Times New Roman" w:hAnsi="Times New Roman"/>
        </w:rPr>
      </w:pPr>
      <w:r>
        <w:rPr>
          <w:rFonts w:ascii="Times New Roman" w:hAnsi="Times New Roman"/>
        </w:rPr>
        <w:t>4</w:t>
      </w:r>
      <w:r w:rsidR="00E42EE0" w:rsidRPr="00A83DC6">
        <w:rPr>
          <w:rFonts w:ascii="Times New Roman" w:hAnsi="Times New Roman"/>
        </w:rPr>
        <w:t xml:space="preserve">)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w:t>
      </w:r>
      <w:r w:rsidR="00D13353">
        <w:rPr>
          <w:rFonts w:ascii="Times New Roman" w:hAnsi="Times New Roman"/>
        </w:rPr>
        <w:t>закупочной комиссии</w:t>
      </w:r>
      <w:r w:rsidR="00E42EE0" w:rsidRPr="00A83DC6">
        <w:rPr>
          <w:rFonts w:ascii="Times New Roman" w:hAnsi="Times New Roman"/>
        </w:rPr>
        <w:t xml:space="preserve"> при получении заявки;</w:t>
      </w:r>
    </w:p>
    <w:p w:rsidR="00E42EE0" w:rsidRPr="00A83DC6" w:rsidRDefault="00F246E6" w:rsidP="00E42EE0">
      <w:pPr>
        <w:adjustRightInd w:val="0"/>
        <w:spacing w:before="220"/>
        <w:ind w:firstLine="540"/>
        <w:jc w:val="both"/>
        <w:rPr>
          <w:sz w:val="22"/>
          <w:szCs w:val="22"/>
        </w:rPr>
      </w:pPr>
      <w:r>
        <w:rPr>
          <w:sz w:val="22"/>
          <w:szCs w:val="22"/>
        </w:rPr>
        <w:t>5</w:t>
      </w:r>
      <w:r w:rsidR="00E42EE0" w:rsidRPr="00A83DC6">
        <w:rPr>
          <w:sz w:val="22"/>
          <w:szCs w:val="22"/>
        </w:rPr>
        <w:t>) почтовый адрес каждого участника закупки, конверт с заявкой которого вскрывается;</w:t>
      </w:r>
    </w:p>
    <w:p w:rsidR="00E42EE0" w:rsidRPr="00A83DC6" w:rsidRDefault="00F246E6" w:rsidP="00E42EE0">
      <w:pPr>
        <w:adjustRightInd w:val="0"/>
        <w:spacing w:before="220"/>
        <w:ind w:firstLine="540"/>
        <w:jc w:val="both"/>
        <w:rPr>
          <w:sz w:val="22"/>
          <w:szCs w:val="22"/>
        </w:rPr>
      </w:pPr>
      <w:r w:rsidRPr="007F2D96">
        <w:rPr>
          <w:sz w:val="22"/>
          <w:szCs w:val="22"/>
        </w:rPr>
        <w:t>6</w:t>
      </w:r>
      <w:r w:rsidR="00E42EE0" w:rsidRPr="007F2D96">
        <w:rPr>
          <w:sz w:val="22"/>
          <w:szCs w:val="22"/>
        </w:rPr>
        <w:t>)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 4.3.3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42EE0" w:rsidRPr="00A83DC6" w:rsidRDefault="00E42EE0" w:rsidP="00E42EE0">
      <w:pPr>
        <w:adjustRightInd w:val="0"/>
        <w:spacing w:before="220"/>
        <w:ind w:firstLine="540"/>
        <w:jc w:val="both"/>
        <w:rPr>
          <w:sz w:val="22"/>
          <w:szCs w:val="22"/>
        </w:rPr>
      </w:pPr>
      <w:r w:rsidRPr="00A83DC6">
        <w:rPr>
          <w:sz w:val="22"/>
          <w:szCs w:val="22"/>
        </w:rPr>
        <w:t xml:space="preserve">4.5.5. Протокол вскрытия конвертов с заявками на участие в запросе предложений оформляется секретарем </w:t>
      </w:r>
      <w:r w:rsidR="00600368">
        <w:rPr>
          <w:sz w:val="22"/>
          <w:szCs w:val="22"/>
        </w:rPr>
        <w:t>закупочной комиссии</w:t>
      </w:r>
      <w:r w:rsidRPr="00A83DC6">
        <w:rPr>
          <w:sz w:val="22"/>
          <w:szCs w:val="22"/>
        </w:rPr>
        <w:t xml:space="preserve"> и подписывается всеми присутствующими членами комиссии непосредственно после вскрытия конвертов. Указанный протокол размещается в ЕИС не позднее чем через три дня со дня подписания.</w:t>
      </w:r>
    </w:p>
    <w:p w:rsidR="00E42EE0" w:rsidRPr="00A83DC6" w:rsidRDefault="00E42EE0" w:rsidP="00E42EE0">
      <w:pPr>
        <w:adjustRightInd w:val="0"/>
        <w:spacing w:before="220"/>
        <w:ind w:firstLine="540"/>
        <w:jc w:val="both"/>
        <w:rPr>
          <w:sz w:val="22"/>
          <w:szCs w:val="22"/>
        </w:rPr>
      </w:pPr>
      <w:r w:rsidRPr="00A83DC6">
        <w:rPr>
          <w:sz w:val="22"/>
          <w:szCs w:val="22"/>
        </w:rPr>
        <w:t xml:space="preserve">4.5.6. </w:t>
      </w:r>
      <w:r w:rsidR="00600368">
        <w:rPr>
          <w:sz w:val="22"/>
          <w:szCs w:val="22"/>
        </w:rPr>
        <w:t>Закупочная комиссия</w:t>
      </w:r>
      <w:r w:rsidRPr="00A83DC6">
        <w:rPr>
          <w:sz w:val="22"/>
          <w:szCs w:val="22"/>
        </w:rPr>
        <w:t xml:space="preserve">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w:t>
      </w:r>
      <w:r w:rsidR="00600368">
        <w:rPr>
          <w:sz w:val="22"/>
          <w:szCs w:val="22"/>
        </w:rPr>
        <w:t>закупочной комиссии</w:t>
      </w:r>
      <w:r w:rsidRPr="00A83DC6">
        <w:rPr>
          <w:sz w:val="22"/>
          <w:szCs w:val="22"/>
        </w:rPr>
        <w:t>. В этом случае в протоколе вскрытия конвертов с заявками на участие в запросе предложений делается соответствующая отметка.</w:t>
      </w:r>
    </w:p>
    <w:p w:rsidR="00E42EE0" w:rsidRPr="00A83DC6" w:rsidRDefault="00E42EE0" w:rsidP="00E42EE0">
      <w:pPr>
        <w:adjustRightInd w:val="0"/>
        <w:jc w:val="both"/>
        <w:rPr>
          <w:sz w:val="22"/>
          <w:szCs w:val="22"/>
        </w:rPr>
      </w:pPr>
    </w:p>
    <w:p w:rsidR="00E42EE0" w:rsidRPr="002641D3" w:rsidRDefault="00E42EE0" w:rsidP="00AC5443">
      <w:pPr>
        <w:adjustRightInd w:val="0"/>
        <w:jc w:val="center"/>
        <w:outlineLvl w:val="1"/>
        <w:rPr>
          <w:b/>
          <w:sz w:val="22"/>
          <w:szCs w:val="22"/>
        </w:rPr>
      </w:pPr>
      <w:bookmarkStart w:id="68" w:name="Par956"/>
      <w:bookmarkEnd w:id="68"/>
      <w:r w:rsidRPr="002641D3">
        <w:rPr>
          <w:b/>
          <w:sz w:val="22"/>
          <w:szCs w:val="22"/>
        </w:rPr>
        <w:t>4.6. Порядок рассмотрения, оценки и сопоставления заявок</w:t>
      </w:r>
      <w:r w:rsidR="00AC5443" w:rsidRPr="002641D3">
        <w:rPr>
          <w:b/>
          <w:sz w:val="22"/>
          <w:szCs w:val="22"/>
        </w:rPr>
        <w:t xml:space="preserve"> </w:t>
      </w:r>
      <w:r w:rsidRPr="002641D3">
        <w:rPr>
          <w:b/>
          <w:sz w:val="22"/>
          <w:szCs w:val="22"/>
        </w:rPr>
        <w:t>на участие в запросе предложений</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 xml:space="preserve">4.6.1. </w:t>
      </w:r>
      <w:r w:rsidR="00F72D64">
        <w:rPr>
          <w:sz w:val="22"/>
          <w:szCs w:val="22"/>
        </w:rPr>
        <w:t>Закупочная комиссия</w:t>
      </w:r>
      <w:r w:rsidRPr="00A83DC6">
        <w:rPr>
          <w:sz w:val="22"/>
          <w:szCs w:val="22"/>
        </w:rPr>
        <w:t xml:space="preserve"> в день и в месте, которые указаны в документации, приступает к рассмотрению, оценке и сопоставлению заявок.</w:t>
      </w:r>
    </w:p>
    <w:p w:rsidR="00E42EE0" w:rsidRPr="00A83DC6" w:rsidRDefault="00E42EE0" w:rsidP="00E42EE0">
      <w:pPr>
        <w:adjustRightInd w:val="0"/>
        <w:spacing w:before="220"/>
        <w:ind w:firstLine="540"/>
        <w:jc w:val="both"/>
        <w:rPr>
          <w:sz w:val="22"/>
          <w:szCs w:val="22"/>
        </w:rPr>
      </w:pPr>
      <w:r w:rsidRPr="00A83DC6">
        <w:rPr>
          <w:sz w:val="22"/>
          <w:szCs w:val="22"/>
        </w:rPr>
        <w:t xml:space="preserve">4.6.2. </w:t>
      </w:r>
      <w:r w:rsidR="00F72D64">
        <w:rPr>
          <w:sz w:val="22"/>
          <w:szCs w:val="22"/>
        </w:rPr>
        <w:t>Закупочная комиссия</w:t>
      </w:r>
      <w:r w:rsidRPr="00A83DC6">
        <w:rPr>
          <w:sz w:val="22"/>
          <w:szCs w:val="22"/>
        </w:rPr>
        <w:t xml:space="preserve">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A83DC6" w:rsidRDefault="00E42EE0" w:rsidP="00E42EE0">
      <w:pPr>
        <w:adjustRightInd w:val="0"/>
        <w:spacing w:before="220"/>
        <w:ind w:firstLine="540"/>
        <w:jc w:val="both"/>
        <w:rPr>
          <w:sz w:val="22"/>
          <w:szCs w:val="22"/>
        </w:rPr>
      </w:pPr>
      <w:r w:rsidRPr="00241E2D">
        <w:rPr>
          <w:sz w:val="22"/>
          <w:szCs w:val="22"/>
        </w:rPr>
        <w:lastRenderedPageBreak/>
        <w:t xml:space="preserve">4.6.3. </w:t>
      </w:r>
      <w:r w:rsidR="00F72D64" w:rsidRPr="00241E2D">
        <w:rPr>
          <w:sz w:val="22"/>
          <w:szCs w:val="22"/>
        </w:rPr>
        <w:t>Закупочная комиссия</w:t>
      </w:r>
      <w:r w:rsidRPr="00241E2D">
        <w:rPr>
          <w:sz w:val="22"/>
          <w:szCs w:val="22"/>
        </w:rPr>
        <w:t xml:space="preserve">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A83DC6" w:rsidRDefault="00E42EE0" w:rsidP="00E42EE0">
      <w:pPr>
        <w:adjustRightInd w:val="0"/>
        <w:spacing w:before="220"/>
        <w:ind w:firstLine="540"/>
        <w:jc w:val="both"/>
        <w:rPr>
          <w:sz w:val="22"/>
          <w:szCs w:val="22"/>
        </w:rPr>
      </w:pPr>
      <w:r w:rsidRPr="00A83DC6">
        <w:rPr>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A83DC6" w:rsidRDefault="00E42EE0" w:rsidP="00E42EE0">
      <w:pPr>
        <w:adjustRightInd w:val="0"/>
        <w:spacing w:before="220"/>
        <w:ind w:firstLine="540"/>
        <w:jc w:val="both"/>
        <w:rPr>
          <w:sz w:val="22"/>
          <w:szCs w:val="22"/>
        </w:rPr>
      </w:pPr>
      <w:r w:rsidRPr="00A83DC6">
        <w:rPr>
          <w:sz w:val="22"/>
          <w:szCs w:val="22"/>
        </w:rPr>
        <w:t xml:space="preserve">4.6.6. По результатам оценки и сопоставления заявок, допущенных к участию в запросе предложений, </w:t>
      </w:r>
      <w:r w:rsidR="00241E2D">
        <w:rPr>
          <w:sz w:val="22"/>
          <w:szCs w:val="22"/>
        </w:rPr>
        <w:t>закупочная комиссия</w:t>
      </w:r>
      <w:r w:rsidRPr="00A83DC6">
        <w:rPr>
          <w:sz w:val="22"/>
          <w:szCs w:val="22"/>
        </w:rPr>
        <w:t xml:space="preserve">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A83DC6" w:rsidRDefault="00E42EE0" w:rsidP="00E42EE0">
      <w:pPr>
        <w:adjustRightInd w:val="0"/>
        <w:spacing w:before="220"/>
        <w:ind w:firstLine="540"/>
        <w:jc w:val="both"/>
        <w:rPr>
          <w:sz w:val="22"/>
          <w:szCs w:val="22"/>
        </w:rPr>
      </w:pPr>
      <w:r w:rsidRPr="00A83DC6">
        <w:rPr>
          <w:sz w:val="22"/>
          <w:szCs w:val="22"/>
        </w:rPr>
        <w:t xml:space="preserve">4.6.7. Протокол рассмотрения, оценки и сопоставления заявок оформляется секретарем </w:t>
      </w:r>
      <w:r w:rsidR="00241E2D">
        <w:rPr>
          <w:sz w:val="22"/>
          <w:szCs w:val="22"/>
        </w:rPr>
        <w:t>закупочной комиссии</w:t>
      </w:r>
      <w:r w:rsidRPr="00A83DC6">
        <w:rPr>
          <w:sz w:val="22"/>
          <w:szCs w:val="22"/>
        </w:rPr>
        <w:t xml:space="preserve"> и подписывается всеми присутствующими членами комиссии в день окончания рассмотрения, оценки и сопоставления заявок на участие в запросе предложений.</w:t>
      </w:r>
    </w:p>
    <w:p w:rsidR="00E42EE0" w:rsidRPr="00A83DC6" w:rsidRDefault="00E42EE0" w:rsidP="00E42EE0">
      <w:pPr>
        <w:adjustRightInd w:val="0"/>
        <w:spacing w:before="220"/>
        <w:ind w:firstLine="540"/>
        <w:jc w:val="both"/>
        <w:rPr>
          <w:sz w:val="22"/>
          <w:szCs w:val="22"/>
        </w:rPr>
      </w:pPr>
      <w:r w:rsidRPr="00A83DC6">
        <w:rPr>
          <w:sz w:val="22"/>
          <w:szCs w:val="22"/>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A83DC6" w:rsidRDefault="00E42EE0" w:rsidP="00E42EE0">
      <w:pPr>
        <w:adjustRightInd w:val="0"/>
        <w:spacing w:before="220"/>
        <w:ind w:firstLine="540"/>
        <w:jc w:val="both"/>
        <w:rPr>
          <w:sz w:val="22"/>
          <w:szCs w:val="22"/>
        </w:rPr>
      </w:pPr>
      <w:r w:rsidRPr="00A83DC6">
        <w:rPr>
          <w:sz w:val="22"/>
          <w:szCs w:val="22"/>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 xml:space="preserve">1) фамилии, имена, отчества членов </w:t>
      </w:r>
      <w:r w:rsidR="00D13353">
        <w:rPr>
          <w:sz w:val="22"/>
          <w:szCs w:val="22"/>
        </w:rPr>
        <w:t>закупочной комиссии</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предмета и номер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 xml:space="preserve">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номера, присвоенного заявке секретарем </w:t>
      </w:r>
      <w:r w:rsidR="00241E2D">
        <w:rPr>
          <w:sz w:val="22"/>
          <w:szCs w:val="22"/>
        </w:rPr>
        <w:t>закупочной комиссии</w:t>
      </w:r>
      <w:r w:rsidRPr="00A83DC6">
        <w:rPr>
          <w:sz w:val="22"/>
          <w:szCs w:val="22"/>
        </w:rPr>
        <w:t xml:space="preserve"> при ее получении;</w:t>
      </w:r>
    </w:p>
    <w:p w:rsidR="00E42EE0" w:rsidRPr="00A83DC6" w:rsidRDefault="00E42EE0" w:rsidP="00E42EE0">
      <w:pPr>
        <w:adjustRightInd w:val="0"/>
        <w:spacing w:before="220"/>
        <w:ind w:firstLine="540"/>
        <w:jc w:val="both"/>
        <w:rPr>
          <w:sz w:val="22"/>
          <w:szCs w:val="22"/>
        </w:rPr>
      </w:pPr>
      <w:r w:rsidRPr="00A83DC6">
        <w:rPr>
          <w:sz w:val="22"/>
          <w:szCs w:val="22"/>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42EE0" w:rsidRPr="00A83DC6" w:rsidRDefault="00E42EE0" w:rsidP="00E42EE0">
      <w:pPr>
        <w:adjustRightInd w:val="0"/>
        <w:spacing w:before="220"/>
        <w:ind w:firstLine="540"/>
        <w:jc w:val="both"/>
        <w:rPr>
          <w:sz w:val="22"/>
          <w:szCs w:val="22"/>
        </w:rPr>
      </w:pPr>
      <w:r w:rsidRPr="00A83DC6">
        <w:rPr>
          <w:sz w:val="22"/>
          <w:szCs w:val="22"/>
        </w:rPr>
        <w:t>5) наименование (для юридических лиц), фамилии, имени, отчества (для физических лиц), ИНН/КПП/ОГРН/ОГРНИП (при наличии), места нахождения, почтов</w:t>
      </w:r>
      <w:r w:rsidR="001D1D71">
        <w:rPr>
          <w:sz w:val="22"/>
          <w:szCs w:val="22"/>
        </w:rPr>
        <w:t>ые</w:t>
      </w:r>
      <w:r w:rsidRPr="00A83DC6">
        <w:rPr>
          <w:sz w:val="22"/>
          <w:szCs w:val="22"/>
        </w:rPr>
        <w:t xml:space="preserve"> адреса победителя запроса предложений, а также участника, заявке которого присвоен второй номер, сведения о решении каждого члена комиссии.</w:t>
      </w:r>
    </w:p>
    <w:p w:rsidR="00E42EE0" w:rsidRPr="00A83DC6" w:rsidRDefault="00E42EE0" w:rsidP="00E42EE0">
      <w:pPr>
        <w:adjustRightInd w:val="0"/>
        <w:spacing w:before="220"/>
        <w:ind w:firstLine="540"/>
        <w:jc w:val="both"/>
        <w:rPr>
          <w:sz w:val="22"/>
          <w:szCs w:val="22"/>
        </w:rPr>
      </w:pPr>
      <w:r w:rsidRPr="00A83DC6">
        <w:rPr>
          <w:sz w:val="22"/>
          <w:szCs w:val="22"/>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2EE0" w:rsidRPr="007572DC" w:rsidRDefault="00E42EE0" w:rsidP="00E42EE0">
      <w:pPr>
        <w:adjustRightInd w:val="0"/>
        <w:spacing w:before="220"/>
        <w:ind w:firstLine="540"/>
        <w:jc w:val="both"/>
        <w:rPr>
          <w:sz w:val="22"/>
          <w:szCs w:val="22"/>
        </w:rPr>
      </w:pPr>
      <w:r w:rsidRPr="007572DC">
        <w:rPr>
          <w:sz w:val="22"/>
          <w:szCs w:val="22"/>
        </w:rPr>
        <w:t>Данный протокол составляется в одном экземпляре, который хранится у Заказчика не менее трех лет.</w:t>
      </w:r>
    </w:p>
    <w:p w:rsidR="00E42EE0" w:rsidRPr="00A83DC6" w:rsidRDefault="00E42EE0" w:rsidP="00E42EE0">
      <w:pPr>
        <w:adjustRightInd w:val="0"/>
        <w:spacing w:before="220"/>
        <w:ind w:firstLine="540"/>
        <w:jc w:val="both"/>
        <w:rPr>
          <w:sz w:val="22"/>
          <w:szCs w:val="22"/>
        </w:rPr>
      </w:pPr>
      <w:r w:rsidRPr="007572DC">
        <w:rPr>
          <w:sz w:val="22"/>
          <w:szCs w:val="22"/>
        </w:rPr>
        <w:t>4.6.11. По результатам запроса предложений Заказчик заключает договор с победителем в порядке, установленном в п. 1.11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A83DC6" w:rsidRDefault="00E42EE0" w:rsidP="00E42EE0">
      <w:pPr>
        <w:adjustRightInd w:val="0"/>
        <w:spacing w:before="220"/>
        <w:ind w:firstLine="540"/>
        <w:jc w:val="both"/>
        <w:rPr>
          <w:sz w:val="22"/>
          <w:szCs w:val="22"/>
        </w:rPr>
      </w:pPr>
      <w:r w:rsidRPr="00A83DC6">
        <w:rPr>
          <w:sz w:val="22"/>
          <w:szCs w:val="22"/>
        </w:rPr>
        <w:lastRenderedPageBreak/>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A83DC6" w:rsidRDefault="00E42EE0" w:rsidP="00E42EE0">
      <w:pPr>
        <w:adjustRightInd w:val="0"/>
        <w:jc w:val="both"/>
        <w:rPr>
          <w:sz w:val="22"/>
          <w:szCs w:val="22"/>
        </w:rPr>
      </w:pPr>
    </w:p>
    <w:p w:rsidR="00E42EE0" w:rsidRPr="002E060A" w:rsidRDefault="00E42EE0" w:rsidP="00E42EE0">
      <w:pPr>
        <w:adjustRightInd w:val="0"/>
        <w:jc w:val="center"/>
        <w:outlineLvl w:val="0"/>
        <w:rPr>
          <w:b/>
          <w:sz w:val="22"/>
          <w:szCs w:val="22"/>
        </w:rPr>
      </w:pPr>
      <w:bookmarkStart w:id="69" w:name="Par981"/>
      <w:bookmarkEnd w:id="69"/>
      <w:r w:rsidRPr="002E060A">
        <w:rPr>
          <w:b/>
          <w:sz w:val="22"/>
          <w:szCs w:val="22"/>
        </w:rPr>
        <w:t>5. Закупка путем проведения открытого запроса котировок</w:t>
      </w:r>
    </w:p>
    <w:p w:rsidR="00E42EE0" w:rsidRPr="00A83DC6" w:rsidRDefault="00E42EE0" w:rsidP="00E42EE0">
      <w:pPr>
        <w:adjustRightInd w:val="0"/>
        <w:jc w:val="both"/>
        <w:rPr>
          <w:sz w:val="22"/>
          <w:szCs w:val="22"/>
        </w:rPr>
      </w:pPr>
    </w:p>
    <w:p w:rsidR="00E42EE0" w:rsidRPr="002641D3" w:rsidRDefault="00E42EE0" w:rsidP="00E42EE0">
      <w:pPr>
        <w:adjustRightInd w:val="0"/>
        <w:jc w:val="center"/>
        <w:outlineLvl w:val="1"/>
        <w:rPr>
          <w:b/>
          <w:sz w:val="22"/>
          <w:szCs w:val="22"/>
        </w:rPr>
      </w:pPr>
      <w:bookmarkStart w:id="70" w:name="Par983"/>
      <w:bookmarkEnd w:id="70"/>
      <w:r w:rsidRPr="002641D3">
        <w:rPr>
          <w:b/>
          <w:sz w:val="22"/>
          <w:szCs w:val="22"/>
        </w:rPr>
        <w:t>5.1. Открытый запрос котировок</w:t>
      </w:r>
    </w:p>
    <w:p w:rsidR="00E42EE0" w:rsidRPr="00A83DC6" w:rsidRDefault="00E42EE0" w:rsidP="00E42EE0">
      <w:pPr>
        <w:adjustRightInd w:val="0"/>
        <w:jc w:val="both"/>
        <w:rPr>
          <w:sz w:val="22"/>
          <w:szCs w:val="22"/>
        </w:rPr>
      </w:pPr>
    </w:p>
    <w:p w:rsidR="00E42EE0" w:rsidRPr="00AA7B08" w:rsidRDefault="00E42EE0" w:rsidP="00E42EE0">
      <w:pPr>
        <w:adjustRightInd w:val="0"/>
        <w:ind w:firstLine="540"/>
        <w:jc w:val="both"/>
        <w:rPr>
          <w:sz w:val="22"/>
          <w:szCs w:val="22"/>
        </w:rPr>
      </w:pPr>
      <w:r w:rsidRPr="00A83DC6">
        <w:rPr>
          <w:sz w:val="22"/>
          <w:szCs w:val="22"/>
        </w:rPr>
        <w:t>5.1.1. Открытый запрос котировок (далее - запрос котировок) - открытая конкурентная процедура закупки</w:t>
      </w:r>
      <w:r w:rsidR="0015592A">
        <w:rPr>
          <w:sz w:val="22"/>
          <w:szCs w:val="22"/>
        </w:rPr>
        <w:t xml:space="preserve">, </w:t>
      </w:r>
      <w:r w:rsidR="0015592A" w:rsidRPr="0015592A">
        <w:rPr>
          <w:sz w:val="22"/>
          <w:szCs w:val="22"/>
        </w:rPr>
        <w:t xml:space="preserve">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w:t>
      </w:r>
      <w:r w:rsidR="0015592A" w:rsidRPr="00AA7B08">
        <w:rPr>
          <w:sz w:val="22"/>
          <w:szCs w:val="22"/>
        </w:rPr>
        <w:t>низкую цену договора</w:t>
      </w:r>
      <w:r w:rsidRPr="00AA7B08">
        <w:rPr>
          <w:sz w:val="22"/>
          <w:szCs w:val="22"/>
        </w:rPr>
        <w:t>.</w:t>
      </w:r>
    </w:p>
    <w:p w:rsidR="00E42EE0" w:rsidRPr="00AA7B08" w:rsidRDefault="00E42EE0" w:rsidP="00E42EE0">
      <w:pPr>
        <w:adjustRightInd w:val="0"/>
        <w:spacing w:before="220"/>
        <w:ind w:firstLine="540"/>
        <w:jc w:val="both"/>
        <w:rPr>
          <w:sz w:val="22"/>
          <w:szCs w:val="22"/>
        </w:rPr>
      </w:pPr>
      <w:r w:rsidRPr="00AA7B08">
        <w:rPr>
          <w:sz w:val="22"/>
          <w:szCs w:val="22"/>
        </w:rPr>
        <w:t xml:space="preserve">5.1.2. Запрос котировок может проводиться, </w:t>
      </w:r>
      <w:r w:rsidR="007572DC" w:rsidRPr="00AA7B08">
        <w:rPr>
          <w:sz w:val="22"/>
          <w:szCs w:val="22"/>
        </w:rPr>
        <w:t>если начальная (максимальная) цена договора не превышает 5 миллионов рублей</w:t>
      </w:r>
      <w:r w:rsidRPr="00AA7B08">
        <w:rPr>
          <w:sz w:val="22"/>
          <w:szCs w:val="22"/>
        </w:rPr>
        <w:t>.</w:t>
      </w:r>
    </w:p>
    <w:p w:rsidR="00E42EE0" w:rsidRPr="00A83DC6" w:rsidRDefault="00E42EE0" w:rsidP="00E42EE0">
      <w:pPr>
        <w:adjustRightInd w:val="0"/>
        <w:spacing w:before="220"/>
        <w:ind w:firstLine="540"/>
        <w:jc w:val="both"/>
        <w:rPr>
          <w:sz w:val="22"/>
          <w:szCs w:val="22"/>
        </w:rPr>
      </w:pPr>
      <w:r w:rsidRPr="00AA7B08">
        <w:rPr>
          <w:sz w:val="22"/>
          <w:szCs w:val="22"/>
        </w:rPr>
        <w:t>5.1.3. Победителем признается соответствующий</w:t>
      </w:r>
      <w:r w:rsidRPr="00A83DC6">
        <w:rPr>
          <w:sz w:val="22"/>
          <w:szCs w:val="22"/>
        </w:rPr>
        <w:t xml:space="preserve"> требованиям извещения о закупке участник запроса котировок, предложивший наиболее низкую цену договора.</w:t>
      </w:r>
    </w:p>
    <w:p w:rsidR="00E42EE0" w:rsidRPr="00A83DC6" w:rsidRDefault="00E42EE0" w:rsidP="00E42EE0">
      <w:pPr>
        <w:adjustRightInd w:val="0"/>
        <w:spacing w:before="220"/>
        <w:ind w:firstLine="540"/>
        <w:jc w:val="both"/>
        <w:rPr>
          <w:sz w:val="22"/>
          <w:szCs w:val="22"/>
        </w:rPr>
      </w:pPr>
      <w:r w:rsidRPr="00A83DC6">
        <w:rPr>
          <w:sz w:val="22"/>
          <w:szCs w:val="22"/>
        </w:rPr>
        <w:t xml:space="preserve">5.1.4. При проведении запроса котировок Заказчик </w:t>
      </w:r>
      <w:r w:rsidR="00111AB6">
        <w:rPr>
          <w:sz w:val="22"/>
          <w:szCs w:val="22"/>
        </w:rPr>
        <w:t xml:space="preserve">вправе </w:t>
      </w:r>
      <w:r w:rsidRPr="00A83DC6">
        <w:rPr>
          <w:sz w:val="22"/>
          <w:szCs w:val="22"/>
        </w:rPr>
        <w:t>не составлят</w:t>
      </w:r>
      <w:r w:rsidR="00A8289C">
        <w:rPr>
          <w:sz w:val="22"/>
          <w:szCs w:val="22"/>
        </w:rPr>
        <w:t>ь</w:t>
      </w:r>
      <w:r w:rsidRPr="00A83DC6">
        <w:rPr>
          <w:sz w:val="22"/>
          <w:szCs w:val="22"/>
        </w:rPr>
        <w:t xml:space="preserve"> документацию о закупке.</w:t>
      </w:r>
    </w:p>
    <w:p w:rsidR="00E42EE0" w:rsidRDefault="00E42EE0" w:rsidP="00E42EE0">
      <w:pPr>
        <w:adjustRightInd w:val="0"/>
        <w:spacing w:before="220"/>
        <w:ind w:firstLine="540"/>
        <w:jc w:val="both"/>
        <w:rPr>
          <w:sz w:val="22"/>
          <w:szCs w:val="22"/>
        </w:rPr>
      </w:pPr>
      <w:r w:rsidRPr="00A83DC6">
        <w:rPr>
          <w:sz w:val="22"/>
          <w:szCs w:val="22"/>
        </w:rPr>
        <w:t xml:space="preserve">5.1.5. </w:t>
      </w:r>
      <w:r w:rsidR="0015592A" w:rsidRPr="0015592A">
        <w:rPr>
          <w:sz w:val="22"/>
          <w:szCs w:val="22"/>
        </w:rPr>
        <w:t xml:space="preserve">При проведении запроса котировок извещение о проведении запроса котировок размещается в </w:t>
      </w:r>
      <w:r w:rsidR="0015592A">
        <w:rPr>
          <w:sz w:val="22"/>
          <w:szCs w:val="22"/>
        </w:rPr>
        <w:t>ЕИС</w:t>
      </w:r>
      <w:r w:rsidR="0015592A" w:rsidRPr="0015592A">
        <w:rPr>
          <w:sz w:val="22"/>
          <w:szCs w:val="22"/>
        </w:rPr>
        <w:t xml:space="preserve"> не менее чем за пять рабочих дней до дня истечения срока подачи заявок на участие в запросе котировок</w:t>
      </w:r>
      <w:r w:rsidRPr="00A83DC6">
        <w:rPr>
          <w:sz w:val="22"/>
          <w:szCs w:val="22"/>
        </w:rPr>
        <w:t>.</w:t>
      </w:r>
    </w:p>
    <w:p w:rsidR="00194CBB" w:rsidRPr="00A83DC6" w:rsidRDefault="00194CBB" w:rsidP="00E42EE0">
      <w:pPr>
        <w:adjustRightInd w:val="0"/>
        <w:spacing w:before="220"/>
        <w:ind w:firstLine="540"/>
        <w:jc w:val="both"/>
        <w:rPr>
          <w:sz w:val="22"/>
          <w:szCs w:val="22"/>
        </w:rPr>
      </w:pPr>
      <w:r>
        <w:rPr>
          <w:sz w:val="22"/>
          <w:szCs w:val="22"/>
        </w:rPr>
        <w:t xml:space="preserve">5.1.6. </w:t>
      </w:r>
      <w:r w:rsidRPr="00194CBB">
        <w:rPr>
          <w:sz w:val="22"/>
          <w:szCs w:val="22"/>
        </w:rPr>
        <w:t xml:space="preserve">При проведении запроса котировок </w:t>
      </w:r>
      <w:r>
        <w:rPr>
          <w:sz w:val="22"/>
          <w:szCs w:val="22"/>
        </w:rPr>
        <w:t>З</w:t>
      </w:r>
      <w:r w:rsidRPr="00194CBB">
        <w:rPr>
          <w:sz w:val="22"/>
          <w:szCs w:val="22"/>
        </w:rPr>
        <w:t>аказчиком устанавливается только один критерий оценки заявок - цена договора. Вес</w:t>
      </w:r>
      <w:r>
        <w:rPr>
          <w:sz w:val="22"/>
          <w:szCs w:val="22"/>
        </w:rPr>
        <w:t xml:space="preserve"> (значимость)</w:t>
      </w:r>
      <w:r w:rsidRPr="00194CBB">
        <w:rPr>
          <w:sz w:val="22"/>
          <w:szCs w:val="22"/>
        </w:rPr>
        <w:t xml:space="preserve"> такого критерия составля</w:t>
      </w:r>
      <w:r>
        <w:rPr>
          <w:sz w:val="22"/>
          <w:szCs w:val="22"/>
        </w:rPr>
        <w:t>е</w:t>
      </w:r>
      <w:r w:rsidRPr="00194CBB">
        <w:rPr>
          <w:sz w:val="22"/>
          <w:szCs w:val="22"/>
        </w:rPr>
        <w:t>т 100 (%)</w:t>
      </w:r>
      <w:r>
        <w:rPr>
          <w:sz w:val="22"/>
          <w:szCs w:val="22"/>
        </w:rPr>
        <w:t>.</w:t>
      </w:r>
    </w:p>
    <w:p w:rsidR="00E42EE0" w:rsidRPr="00A83DC6" w:rsidRDefault="00E42EE0" w:rsidP="00E42EE0">
      <w:pPr>
        <w:adjustRightInd w:val="0"/>
        <w:jc w:val="both"/>
        <w:rPr>
          <w:sz w:val="22"/>
          <w:szCs w:val="22"/>
        </w:rPr>
      </w:pPr>
    </w:p>
    <w:p w:rsidR="00E42EE0" w:rsidRPr="002641D3" w:rsidRDefault="00E42EE0" w:rsidP="00E42EE0">
      <w:pPr>
        <w:adjustRightInd w:val="0"/>
        <w:jc w:val="center"/>
        <w:outlineLvl w:val="1"/>
        <w:rPr>
          <w:b/>
          <w:sz w:val="22"/>
          <w:szCs w:val="22"/>
        </w:rPr>
      </w:pPr>
      <w:bookmarkStart w:id="71" w:name="Par992"/>
      <w:bookmarkEnd w:id="71"/>
      <w:r w:rsidRPr="002641D3">
        <w:rPr>
          <w:b/>
          <w:sz w:val="22"/>
          <w:szCs w:val="22"/>
        </w:rPr>
        <w:t>5.2. Извещение о проведении запроса котировок</w:t>
      </w:r>
    </w:p>
    <w:p w:rsidR="00E42EE0" w:rsidRPr="00A83DC6" w:rsidRDefault="00E42EE0" w:rsidP="00E42EE0">
      <w:pPr>
        <w:adjustRightInd w:val="0"/>
        <w:jc w:val="both"/>
        <w:rPr>
          <w:sz w:val="22"/>
          <w:szCs w:val="22"/>
        </w:rPr>
      </w:pPr>
    </w:p>
    <w:p w:rsidR="00E42EE0" w:rsidRPr="002202F8" w:rsidRDefault="00E42EE0" w:rsidP="00E42EE0">
      <w:pPr>
        <w:adjustRightInd w:val="0"/>
        <w:ind w:firstLine="540"/>
        <w:jc w:val="both"/>
        <w:rPr>
          <w:sz w:val="22"/>
          <w:szCs w:val="22"/>
        </w:rPr>
      </w:pPr>
      <w:r w:rsidRPr="002202F8">
        <w:rPr>
          <w:sz w:val="22"/>
          <w:szCs w:val="22"/>
        </w:rPr>
        <w:t>5.2.1. В извещение о проведении запроса котировок должны быть включены сведения, указанные в п. п. 1.8.2, 1.8.7 настоящего Положения.</w:t>
      </w:r>
    </w:p>
    <w:p w:rsidR="00E42EE0" w:rsidRPr="00A83DC6" w:rsidRDefault="00E42EE0" w:rsidP="00E42EE0">
      <w:pPr>
        <w:adjustRightInd w:val="0"/>
        <w:spacing w:before="220"/>
        <w:ind w:firstLine="540"/>
        <w:jc w:val="both"/>
        <w:rPr>
          <w:sz w:val="22"/>
          <w:szCs w:val="22"/>
        </w:rPr>
      </w:pPr>
      <w:r w:rsidRPr="002202F8">
        <w:rPr>
          <w:sz w:val="22"/>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A83DC6" w:rsidRDefault="00E42EE0" w:rsidP="00E42EE0">
      <w:pPr>
        <w:adjustRightInd w:val="0"/>
        <w:spacing w:before="220"/>
        <w:ind w:firstLine="540"/>
        <w:jc w:val="both"/>
        <w:rPr>
          <w:sz w:val="22"/>
          <w:szCs w:val="22"/>
        </w:rPr>
      </w:pPr>
      <w:bookmarkStart w:id="72" w:name="Par1006"/>
      <w:bookmarkEnd w:id="72"/>
      <w:r w:rsidRPr="00A83DC6">
        <w:rPr>
          <w:sz w:val="22"/>
          <w:szCs w:val="22"/>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A83DC6" w:rsidRDefault="00E42EE0" w:rsidP="00E42EE0">
      <w:pPr>
        <w:adjustRightInd w:val="0"/>
        <w:spacing w:before="220"/>
        <w:ind w:firstLine="540"/>
        <w:jc w:val="both"/>
        <w:rPr>
          <w:sz w:val="22"/>
          <w:szCs w:val="22"/>
        </w:rPr>
      </w:pPr>
      <w:r w:rsidRPr="00A83DC6">
        <w:rPr>
          <w:sz w:val="22"/>
          <w:szCs w:val="22"/>
        </w:rPr>
        <w:t>В результате внесения указанных изменений срок подачи заявок на участие в запросе котировок должен быть продлен следующим образом</w:t>
      </w:r>
      <w:r w:rsidR="000947FB">
        <w:rPr>
          <w:sz w:val="22"/>
          <w:szCs w:val="22"/>
        </w:rPr>
        <w:t>:</w:t>
      </w:r>
      <w:r w:rsidRPr="00A83DC6">
        <w:rPr>
          <w:sz w:val="22"/>
          <w:szCs w:val="22"/>
        </w:rPr>
        <w:t xml:space="preserve"> </w:t>
      </w:r>
      <w:r w:rsidR="000947FB">
        <w:rPr>
          <w:sz w:val="22"/>
          <w:szCs w:val="22"/>
        </w:rPr>
        <w:t>с</w:t>
      </w:r>
      <w:r w:rsidRPr="00A83DC6">
        <w:rPr>
          <w:sz w:val="22"/>
          <w:szCs w:val="22"/>
        </w:rPr>
        <w:t xml:space="preserve">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A83DC6" w:rsidRDefault="00E42EE0" w:rsidP="00E42EE0">
      <w:pPr>
        <w:adjustRightInd w:val="0"/>
        <w:jc w:val="both"/>
        <w:rPr>
          <w:sz w:val="22"/>
          <w:szCs w:val="22"/>
        </w:rPr>
      </w:pPr>
    </w:p>
    <w:p w:rsidR="00E42EE0" w:rsidRPr="002641D3" w:rsidRDefault="00E42EE0" w:rsidP="00E42EE0">
      <w:pPr>
        <w:adjustRightInd w:val="0"/>
        <w:jc w:val="center"/>
        <w:outlineLvl w:val="1"/>
        <w:rPr>
          <w:b/>
          <w:sz w:val="22"/>
          <w:szCs w:val="22"/>
        </w:rPr>
      </w:pPr>
      <w:bookmarkStart w:id="73" w:name="Par1014"/>
      <w:bookmarkEnd w:id="73"/>
      <w:r w:rsidRPr="002641D3">
        <w:rPr>
          <w:b/>
          <w:sz w:val="22"/>
          <w:szCs w:val="22"/>
        </w:rPr>
        <w:t>5.3. Порядок подачи заявок на участие в запросе котировок</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5.3.1. Заявка на участие в запросе котировок должна включать:</w:t>
      </w:r>
    </w:p>
    <w:p w:rsidR="00E42EE0" w:rsidRPr="00A83DC6" w:rsidRDefault="00E42EE0" w:rsidP="00E42EE0">
      <w:pPr>
        <w:pStyle w:val="af6"/>
        <w:spacing w:before="220"/>
        <w:ind w:firstLine="567"/>
        <w:jc w:val="both"/>
        <w:rPr>
          <w:rFonts w:ascii="Times New Roman" w:hAnsi="Times New Roman"/>
        </w:rPr>
      </w:pPr>
      <w:r w:rsidRPr="00A83DC6">
        <w:rPr>
          <w:rFonts w:ascii="Times New Roman" w:hAnsi="Times New Roman"/>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A83DC6" w:rsidRDefault="00E42EE0" w:rsidP="00E42EE0">
      <w:pPr>
        <w:adjustRightInd w:val="0"/>
        <w:spacing w:before="220"/>
        <w:ind w:firstLine="540"/>
        <w:jc w:val="both"/>
        <w:rPr>
          <w:sz w:val="22"/>
          <w:szCs w:val="22"/>
        </w:rPr>
      </w:pPr>
      <w:r w:rsidRPr="00A83DC6">
        <w:rPr>
          <w:sz w:val="22"/>
          <w:szCs w:val="22"/>
        </w:rPr>
        <w:t>2) копии учредительных документов участника закупок (для юридических лиц);</w:t>
      </w:r>
    </w:p>
    <w:p w:rsidR="00E42EE0" w:rsidRPr="00A83DC6" w:rsidRDefault="00E42EE0" w:rsidP="00E42EE0">
      <w:pPr>
        <w:adjustRightInd w:val="0"/>
        <w:spacing w:before="220"/>
        <w:ind w:firstLine="540"/>
        <w:jc w:val="both"/>
        <w:rPr>
          <w:sz w:val="22"/>
          <w:szCs w:val="22"/>
        </w:rPr>
      </w:pPr>
      <w:r w:rsidRPr="00A83DC6">
        <w:rPr>
          <w:sz w:val="22"/>
          <w:szCs w:val="22"/>
        </w:rPr>
        <w:t>3) копии документов, удостоверяющих личность (для физических лиц);</w:t>
      </w:r>
    </w:p>
    <w:p w:rsidR="00E42EE0" w:rsidRPr="00A83DC6" w:rsidRDefault="00E42EE0" w:rsidP="00E42EE0">
      <w:pPr>
        <w:adjustRightInd w:val="0"/>
        <w:spacing w:before="220"/>
        <w:ind w:firstLine="540"/>
        <w:jc w:val="both"/>
        <w:rPr>
          <w:sz w:val="22"/>
          <w:szCs w:val="22"/>
        </w:rPr>
      </w:pPr>
      <w:r w:rsidRPr="00A83DC6">
        <w:rPr>
          <w:sz w:val="22"/>
          <w:szCs w:val="22"/>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w:t>
      </w:r>
      <w:r w:rsidRPr="00A83DC6">
        <w:rPr>
          <w:sz w:val="22"/>
          <w:szCs w:val="22"/>
        </w:rPr>
        <w:lastRenderedPageBreak/>
        <w:t>предпринимателей), полученную не ранее чем за</w:t>
      </w:r>
      <w:r w:rsidR="0048599D">
        <w:rPr>
          <w:sz w:val="22"/>
          <w:szCs w:val="22"/>
        </w:rPr>
        <w:t xml:space="preserve"> 3</w:t>
      </w:r>
      <w:r w:rsidRPr="00A83DC6">
        <w:rPr>
          <w:sz w:val="22"/>
          <w:szCs w:val="22"/>
        </w:rPr>
        <w:t xml:space="preserve"> месяц</w:t>
      </w:r>
      <w:r w:rsidR="0048599D">
        <w:rPr>
          <w:sz w:val="22"/>
          <w:szCs w:val="22"/>
        </w:rPr>
        <w:t>а</w:t>
      </w:r>
      <w:r w:rsidRPr="00A83DC6">
        <w:rPr>
          <w:sz w:val="22"/>
          <w:szCs w:val="22"/>
        </w:rPr>
        <w:t xml:space="preserve"> до дня размещения в ЕИС извещения о проведении </w:t>
      </w:r>
      <w:r w:rsidR="0048599D">
        <w:rPr>
          <w:sz w:val="22"/>
          <w:szCs w:val="22"/>
        </w:rPr>
        <w:t>запроса котировок</w:t>
      </w:r>
      <w:r w:rsidRPr="00A83DC6">
        <w:rPr>
          <w:sz w:val="22"/>
          <w:szCs w:val="22"/>
        </w:rPr>
        <w:t>, или нотариально заверенную копию такой выписки;</w:t>
      </w:r>
    </w:p>
    <w:p w:rsidR="00E42EE0" w:rsidRPr="00A83DC6" w:rsidRDefault="00E42EE0" w:rsidP="00E42EE0">
      <w:pPr>
        <w:adjustRightInd w:val="0"/>
        <w:spacing w:before="220"/>
        <w:ind w:firstLine="540"/>
        <w:jc w:val="both"/>
        <w:rPr>
          <w:sz w:val="22"/>
          <w:szCs w:val="22"/>
        </w:rPr>
      </w:pPr>
      <w:r w:rsidRPr="00A83DC6">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
    <w:p w:rsidR="00E42EE0" w:rsidRPr="00A83DC6" w:rsidRDefault="00E42EE0" w:rsidP="00E42EE0">
      <w:pPr>
        <w:adjustRightInd w:val="0"/>
        <w:spacing w:before="220"/>
        <w:ind w:firstLine="540"/>
        <w:jc w:val="both"/>
        <w:rPr>
          <w:sz w:val="22"/>
          <w:szCs w:val="22"/>
        </w:rPr>
      </w:pPr>
      <w:r w:rsidRPr="00A83DC6">
        <w:rPr>
          <w:sz w:val="22"/>
          <w:szCs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83DC6" w:rsidRDefault="00E42EE0" w:rsidP="00E42EE0">
      <w:pPr>
        <w:adjustRightInd w:val="0"/>
        <w:spacing w:before="220"/>
        <w:ind w:firstLine="540"/>
        <w:jc w:val="both"/>
        <w:rPr>
          <w:sz w:val="22"/>
          <w:szCs w:val="22"/>
        </w:rPr>
      </w:pPr>
      <w:r w:rsidRPr="00A83DC6">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83DC6" w:rsidRDefault="00E42EE0" w:rsidP="00E42EE0">
      <w:pPr>
        <w:adjustRightInd w:val="0"/>
        <w:spacing w:before="220"/>
        <w:ind w:firstLine="540"/>
        <w:jc w:val="both"/>
        <w:rPr>
          <w:sz w:val="22"/>
          <w:szCs w:val="22"/>
        </w:rPr>
      </w:pPr>
      <w:r w:rsidRPr="00A83DC6">
        <w:rPr>
          <w:sz w:val="22"/>
          <w:szCs w:val="22"/>
        </w:rPr>
        <w:t>8) документ, декларирующий следующее:</w:t>
      </w:r>
    </w:p>
    <w:p w:rsidR="00E57E74" w:rsidRPr="00CE2811" w:rsidRDefault="00E57E74" w:rsidP="00E57E74">
      <w:pPr>
        <w:adjustRightInd w:val="0"/>
        <w:ind w:firstLine="540"/>
        <w:jc w:val="both"/>
        <w:rPr>
          <w:sz w:val="22"/>
          <w:szCs w:val="22"/>
        </w:rPr>
      </w:pPr>
      <w:r>
        <w:rPr>
          <w:sz w:val="22"/>
          <w:szCs w:val="22"/>
        </w:rPr>
        <w:t xml:space="preserve">- </w:t>
      </w:r>
      <w:r w:rsidRPr="00CE2811">
        <w:rPr>
          <w:sz w:val="22"/>
          <w:szCs w:val="22"/>
        </w:rPr>
        <w:t>участник закупки</w:t>
      </w:r>
      <w:r>
        <w:rPr>
          <w:sz w:val="22"/>
          <w:szCs w:val="22"/>
        </w:rPr>
        <w:t xml:space="preserve"> соответствует</w:t>
      </w:r>
      <w:r w:rsidRPr="00CE2811">
        <w:rPr>
          <w:sz w:val="22"/>
          <w:szCs w:val="22"/>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57E74" w:rsidRPr="00CE2811" w:rsidRDefault="00E57E74" w:rsidP="00E57E74">
      <w:pPr>
        <w:adjustRightInd w:val="0"/>
        <w:ind w:firstLine="540"/>
        <w:jc w:val="both"/>
        <w:rPr>
          <w:sz w:val="22"/>
          <w:szCs w:val="22"/>
        </w:rPr>
      </w:pPr>
      <w:r>
        <w:rPr>
          <w:sz w:val="22"/>
          <w:szCs w:val="22"/>
        </w:rPr>
        <w:t>-</w:t>
      </w:r>
      <w:r w:rsidRPr="00CE2811">
        <w:rPr>
          <w:sz w:val="22"/>
          <w:szCs w:val="22"/>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57E74" w:rsidRPr="00CE2811" w:rsidRDefault="00E57E74" w:rsidP="00E57E74">
      <w:pPr>
        <w:adjustRightInd w:val="0"/>
        <w:ind w:firstLine="540"/>
        <w:jc w:val="both"/>
        <w:rPr>
          <w:sz w:val="22"/>
          <w:szCs w:val="22"/>
        </w:rPr>
      </w:pPr>
      <w:r>
        <w:rPr>
          <w:sz w:val="22"/>
          <w:szCs w:val="22"/>
        </w:rPr>
        <w:t>-</w:t>
      </w:r>
      <w:r w:rsidRPr="00CE2811">
        <w:rPr>
          <w:sz w:val="22"/>
          <w:szCs w:val="22"/>
        </w:rPr>
        <w:t xml:space="preserve">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E57E74" w:rsidRPr="00CE2811" w:rsidRDefault="00E57E74" w:rsidP="00E57E74">
      <w:pPr>
        <w:adjustRightInd w:val="0"/>
        <w:ind w:firstLine="540"/>
        <w:jc w:val="both"/>
        <w:rPr>
          <w:sz w:val="22"/>
          <w:szCs w:val="22"/>
        </w:rPr>
      </w:pPr>
      <w:r>
        <w:rPr>
          <w:sz w:val="22"/>
          <w:szCs w:val="22"/>
        </w:rPr>
        <w:t>-</w:t>
      </w:r>
      <w:r w:rsidRPr="00CE2811">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E57E74" w:rsidRPr="00CE2811" w:rsidRDefault="00E57E74" w:rsidP="00E57E74">
      <w:pPr>
        <w:adjustRightInd w:val="0"/>
        <w:ind w:firstLine="540"/>
        <w:jc w:val="both"/>
        <w:rPr>
          <w:sz w:val="22"/>
          <w:szCs w:val="22"/>
        </w:rPr>
      </w:pPr>
      <w:r>
        <w:rPr>
          <w:sz w:val="22"/>
          <w:szCs w:val="22"/>
        </w:rPr>
        <w:t>-</w:t>
      </w:r>
      <w:r w:rsidRPr="00CE2811">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w:t>
      </w:r>
      <w:r>
        <w:rPr>
          <w:sz w:val="22"/>
          <w:szCs w:val="22"/>
        </w:rPr>
        <w:t xml:space="preserve"> </w:t>
      </w:r>
      <w:r w:rsidRPr="00CE2811">
        <w:rPr>
          <w:sz w:val="22"/>
          <w:szCs w:val="22"/>
        </w:rPr>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57E74" w:rsidRPr="00E57E74" w:rsidRDefault="00E57E74" w:rsidP="00E57E74">
      <w:pPr>
        <w:adjustRightInd w:val="0"/>
        <w:ind w:firstLine="540"/>
        <w:jc w:val="both"/>
        <w:rPr>
          <w:sz w:val="22"/>
          <w:szCs w:val="22"/>
        </w:rPr>
      </w:pPr>
      <w:r>
        <w:rPr>
          <w:sz w:val="22"/>
          <w:szCs w:val="22"/>
        </w:rPr>
        <w:t>-</w:t>
      </w:r>
      <w:r w:rsidRPr="00CE2811">
        <w:rPr>
          <w:sz w:val="22"/>
          <w:szCs w:val="22"/>
        </w:rPr>
        <w:t xml:space="preserve"> отсутствие между участником закупки и </w:t>
      </w:r>
      <w:r>
        <w:rPr>
          <w:sz w:val="22"/>
          <w:szCs w:val="22"/>
        </w:rPr>
        <w:t>З</w:t>
      </w:r>
      <w:r w:rsidRPr="00CE2811">
        <w:rPr>
          <w:sz w:val="22"/>
          <w:szCs w:val="22"/>
        </w:rPr>
        <w:t xml:space="preserve">аказчиком конфликта интересов, под которым понимаются случаи, при которых руководитель </w:t>
      </w:r>
      <w:r>
        <w:rPr>
          <w:sz w:val="22"/>
          <w:szCs w:val="22"/>
        </w:rPr>
        <w:t>З</w:t>
      </w:r>
      <w:r w:rsidRPr="00CE2811">
        <w:rPr>
          <w:sz w:val="22"/>
          <w:szCs w:val="22"/>
        </w:rPr>
        <w:t xml:space="preserve">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w:t>
      </w:r>
      <w:r w:rsidRPr="00CE2811">
        <w:rPr>
          <w:sz w:val="22"/>
          <w:szCs w:val="22"/>
        </w:rPr>
        <w:lastRenderedPageBreak/>
        <w:t xml:space="preserve">юридическое лицо или через несколько юридических лиц) более чем десятью процентами голосующих акций </w:t>
      </w:r>
      <w:r w:rsidRPr="00E57E74">
        <w:rPr>
          <w:sz w:val="22"/>
          <w:szCs w:val="22"/>
        </w:rPr>
        <w:t>хозяйственного общества либо долей, превышающей десять процентов в уставном капитале хозяйственного общества;</w:t>
      </w:r>
    </w:p>
    <w:p w:rsidR="00E57E74" w:rsidRPr="00E57E74" w:rsidRDefault="00E57E74" w:rsidP="00E57E74">
      <w:pPr>
        <w:adjustRightInd w:val="0"/>
        <w:ind w:firstLine="540"/>
        <w:jc w:val="both"/>
        <w:rPr>
          <w:sz w:val="22"/>
          <w:szCs w:val="22"/>
        </w:rPr>
      </w:pPr>
      <w:r w:rsidRPr="00E57E74">
        <w:rPr>
          <w:sz w:val="22"/>
          <w:szCs w:val="22"/>
        </w:rPr>
        <w:t xml:space="preserve">- отсутствие сведений об участнике закупки в реестре недобросовестных </w:t>
      </w:r>
      <w:r w:rsidR="00A51F13">
        <w:rPr>
          <w:sz w:val="22"/>
          <w:szCs w:val="22"/>
        </w:rPr>
        <w:t>П</w:t>
      </w:r>
      <w:r w:rsidRPr="00E57E74">
        <w:rPr>
          <w:sz w:val="22"/>
          <w:szCs w:val="22"/>
        </w:rPr>
        <w:t>оставщиков, предусмотренном Законом № 223-ФЗ;</w:t>
      </w:r>
    </w:p>
    <w:p w:rsidR="00E42EE0" w:rsidRPr="00E57E74" w:rsidRDefault="00E57E74" w:rsidP="00E57E74">
      <w:pPr>
        <w:pStyle w:val="af6"/>
        <w:ind w:firstLine="567"/>
        <w:jc w:val="both"/>
        <w:rPr>
          <w:rFonts w:ascii="Times New Roman" w:hAnsi="Times New Roman"/>
        </w:rPr>
      </w:pPr>
      <w:r w:rsidRPr="00E57E74">
        <w:rPr>
          <w:rFonts w:ascii="Times New Roman" w:hAnsi="Times New Roman"/>
        </w:rPr>
        <w:t xml:space="preserve">- отсутствие сведений об участниках закупки в реестре недобросовестных </w:t>
      </w:r>
      <w:r w:rsidR="00A51F13">
        <w:rPr>
          <w:rFonts w:ascii="Times New Roman" w:hAnsi="Times New Roman"/>
        </w:rPr>
        <w:t>П</w:t>
      </w:r>
      <w:r w:rsidRPr="00E57E74">
        <w:rPr>
          <w:rFonts w:ascii="Times New Roman" w:hAnsi="Times New Roman"/>
        </w:rPr>
        <w:t>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E42EE0" w:rsidRPr="00A83DC6" w:rsidRDefault="00E42EE0" w:rsidP="00E57E74">
      <w:pPr>
        <w:adjustRightInd w:val="0"/>
        <w:spacing w:before="220"/>
        <w:ind w:firstLine="540"/>
        <w:jc w:val="both"/>
        <w:rPr>
          <w:sz w:val="22"/>
          <w:szCs w:val="22"/>
        </w:rPr>
      </w:pPr>
      <w:r w:rsidRPr="00A83DC6">
        <w:rPr>
          <w:sz w:val="22"/>
          <w:szCs w:val="22"/>
        </w:rPr>
        <w:t xml:space="preserve">9) </w:t>
      </w:r>
      <w:r w:rsidR="00F36263" w:rsidRPr="00F36263">
        <w:rPr>
          <w:sz w:val="22"/>
          <w:szCs w:val="22"/>
        </w:rPr>
        <w:t xml:space="preserve">предложение участника </w:t>
      </w:r>
      <w:r w:rsidR="00F36263">
        <w:rPr>
          <w:sz w:val="22"/>
          <w:szCs w:val="22"/>
        </w:rPr>
        <w:t>запроса котировок</w:t>
      </w:r>
      <w:r w:rsidR="00F36263" w:rsidRPr="00F36263">
        <w:rPr>
          <w:sz w:val="22"/>
          <w:szCs w:val="22"/>
        </w:rPr>
        <w:t xml:space="preserve"> о качественных, технических и функциональных характеристиках (потребительских свойствах), о цене договора, цене единицы товара, работы, услуги и иные предложения по условиям исполнения договора</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A83DC6" w:rsidRDefault="00E42EE0" w:rsidP="00E42EE0">
      <w:pPr>
        <w:adjustRightInd w:val="0"/>
        <w:spacing w:before="220"/>
        <w:ind w:firstLine="540"/>
        <w:jc w:val="both"/>
        <w:rPr>
          <w:sz w:val="22"/>
          <w:szCs w:val="22"/>
        </w:rPr>
      </w:pPr>
      <w:r w:rsidRPr="00A83DC6">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A83DC6" w:rsidRDefault="00E42EE0" w:rsidP="00E42EE0">
      <w:pPr>
        <w:adjustRightInd w:val="0"/>
        <w:spacing w:before="220"/>
        <w:ind w:firstLine="540"/>
        <w:jc w:val="both"/>
        <w:rPr>
          <w:sz w:val="22"/>
          <w:szCs w:val="22"/>
        </w:rPr>
      </w:pPr>
      <w:r w:rsidRPr="00A83DC6">
        <w:rPr>
          <w:sz w:val="22"/>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14) иные документы в соответствии с требованиями настоящего Положения и извещением о проведении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5.3.3. Заявка на участие в запросе котировок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w:t>
      </w:r>
    </w:p>
    <w:p w:rsidR="00E42EE0" w:rsidRPr="00A83DC6" w:rsidRDefault="00E42EE0" w:rsidP="00E42EE0">
      <w:pPr>
        <w:adjustRightInd w:val="0"/>
        <w:spacing w:before="220"/>
        <w:ind w:firstLine="540"/>
        <w:jc w:val="both"/>
        <w:rPr>
          <w:sz w:val="22"/>
          <w:szCs w:val="22"/>
        </w:rPr>
      </w:pPr>
      <w:r w:rsidRPr="00A83DC6">
        <w:rPr>
          <w:sz w:val="22"/>
          <w:szCs w:val="22"/>
        </w:rPr>
        <w:t>5.3.4. Участник запроса котировок имеет право подать только одну заявку на участие</w:t>
      </w:r>
      <w:r w:rsidR="00714A0B">
        <w:rPr>
          <w:sz w:val="22"/>
          <w:szCs w:val="22"/>
        </w:rPr>
        <w:t xml:space="preserve"> в запросе котировок</w:t>
      </w:r>
      <w:r w:rsidRPr="00A83DC6">
        <w:rPr>
          <w:sz w:val="22"/>
          <w:szCs w:val="22"/>
        </w:rPr>
        <w:t>. Он вправе изменить или отозвать поданную заявку в любой момент до истечения срока подачи заявок.</w:t>
      </w:r>
    </w:p>
    <w:p w:rsidR="00E42EE0" w:rsidRPr="00A83DC6" w:rsidRDefault="00E42EE0" w:rsidP="00E42EE0">
      <w:pPr>
        <w:adjustRightInd w:val="0"/>
        <w:spacing w:before="220"/>
        <w:ind w:firstLine="540"/>
        <w:jc w:val="both"/>
        <w:rPr>
          <w:sz w:val="22"/>
          <w:szCs w:val="22"/>
        </w:rPr>
      </w:pPr>
      <w:r w:rsidRPr="00A83DC6">
        <w:rPr>
          <w:sz w:val="22"/>
          <w:szCs w:val="22"/>
        </w:rPr>
        <w:t xml:space="preserve">5.3.5. Участник запроса котировок может подать конверт с заявкой на участие лично либо направить его посредством почтовой связи. Секретарь </w:t>
      </w:r>
      <w:r w:rsidR="00714A0B">
        <w:rPr>
          <w:sz w:val="22"/>
          <w:szCs w:val="22"/>
        </w:rPr>
        <w:t>закупочной комиссии</w:t>
      </w:r>
      <w:r w:rsidRPr="00A83DC6">
        <w:rPr>
          <w:sz w:val="22"/>
          <w:szCs w:val="22"/>
        </w:rPr>
        <w:t xml:space="preserve">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A83DC6" w:rsidRDefault="00E42EE0" w:rsidP="00E42EE0">
      <w:pPr>
        <w:adjustRightInd w:val="0"/>
        <w:spacing w:before="220"/>
        <w:ind w:firstLine="540"/>
        <w:jc w:val="both"/>
        <w:rPr>
          <w:sz w:val="22"/>
          <w:szCs w:val="22"/>
        </w:rPr>
      </w:pPr>
      <w:r w:rsidRPr="00A83DC6">
        <w:rPr>
          <w:sz w:val="22"/>
          <w:szCs w:val="22"/>
        </w:rPr>
        <w:t xml:space="preserve">5.3.6. Каждый конверт с заявкой на участие в запросе котировок, поступивший в течение срока подачи заявок на участие, регистрируется секретарем </w:t>
      </w:r>
      <w:r w:rsidR="000F066D">
        <w:rPr>
          <w:sz w:val="22"/>
          <w:szCs w:val="22"/>
        </w:rPr>
        <w:t>закупочной комиссии</w:t>
      </w:r>
      <w:r w:rsidRPr="00A83DC6">
        <w:rPr>
          <w:sz w:val="22"/>
          <w:szCs w:val="22"/>
        </w:rPr>
        <w:t xml:space="preserve"> в журнале регистрации заявок.</w:t>
      </w:r>
    </w:p>
    <w:p w:rsidR="00E42EE0" w:rsidRPr="00A83DC6" w:rsidRDefault="00E42EE0" w:rsidP="00E42EE0">
      <w:pPr>
        <w:adjustRightInd w:val="0"/>
        <w:spacing w:before="220"/>
        <w:ind w:firstLine="540"/>
        <w:jc w:val="both"/>
        <w:rPr>
          <w:sz w:val="22"/>
          <w:szCs w:val="22"/>
        </w:rPr>
      </w:pPr>
      <w:r w:rsidRPr="00A83DC6">
        <w:rPr>
          <w:sz w:val="22"/>
          <w:szCs w:val="22"/>
        </w:rPr>
        <w:t>В названном журнале указываются следующие сведения:</w:t>
      </w:r>
    </w:p>
    <w:p w:rsidR="00E42EE0" w:rsidRPr="005D6330" w:rsidRDefault="00E42EE0" w:rsidP="00E42EE0">
      <w:pPr>
        <w:adjustRightInd w:val="0"/>
        <w:spacing w:before="220"/>
        <w:ind w:firstLine="540"/>
        <w:jc w:val="both"/>
        <w:rPr>
          <w:sz w:val="22"/>
          <w:szCs w:val="22"/>
        </w:rPr>
      </w:pPr>
      <w:r w:rsidRPr="005D6330">
        <w:rPr>
          <w:sz w:val="22"/>
          <w:szCs w:val="22"/>
        </w:rPr>
        <w:t>1) регистрационный номер заявки на участие в закупке;</w:t>
      </w:r>
    </w:p>
    <w:p w:rsidR="00E42EE0" w:rsidRPr="005D6330" w:rsidRDefault="00E42EE0" w:rsidP="00E42EE0">
      <w:pPr>
        <w:adjustRightInd w:val="0"/>
        <w:spacing w:before="220"/>
        <w:ind w:firstLine="540"/>
        <w:jc w:val="both"/>
        <w:rPr>
          <w:sz w:val="22"/>
          <w:szCs w:val="22"/>
        </w:rPr>
      </w:pPr>
      <w:r w:rsidRPr="005D6330">
        <w:rPr>
          <w:sz w:val="22"/>
          <w:szCs w:val="22"/>
        </w:rPr>
        <w:t>2) дата и время поступления конверта с заявкой на участие в закупке;</w:t>
      </w:r>
    </w:p>
    <w:p w:rsidR="00E42EE0" w:rsidRPr="005D6330" w:rsidRDefault="00E42EE0" w:rsidP="00E42EE0">
      <w:pPr>
        <w:adjustRightInd w:val="0"/>
        <w:spacing w:before="220"/>
        <w:ind w:firstLine="540"/>
        <w:jc w:val="both"/>
        <w:rPr>
          <w:sz w:val="22"/>
          <w:szCs w:val="22"/>
        </w:rPr>
      </w:pPr>
      <w:r w:rsidRPr="005D6330">
        <w:rPr>
          <w:sz w:val="22"/>
          <w:szCs w:val="22"/>
        </w:rPr>
        <w:t>3) способ подачи заявки (лично, посредством почтовой связи);</w:t>
      </w:r>
    </w:p>
    <w:p w:rsidR="00E42EE0" w:rsidRPr="00A83DC6" w:rsidRDefault="00E42EE0" w:rsidP="00E42EE0">
      <w:pPr>
        <w:adjustRightInd w:val="0"/>
        <w:spacing w:before="220"/>
        <w:ind w:firstLine="540"/>
        <w:jc w:val="both"/>
        <w:rPr>
          <w:sz w:val="22"/>
          <w:szCs w:val="22"/>
        </w:rPr>
      </w:pPr>
      <w:r w:rsidRPr="005D6330">
        <w:rPr>
          <w:sz w:val="22"/>
          <w:szCs w:val="22"/>
        </w:rPr>
        <w:lastRenderedPageBreak/>
        <w:t xml:space="preserve">4) </w:t>
      </w:r>
      <w:r w:rsidR="005D6330" w:rsidRPr="005D6330">
        <w:rPr>
          <w:sz w:val="22"/>
          <w:szCs w:val="22"/>
        </w:rPr>
        <w:t>иные сведения по усмотрению Заказчика</w:t>
      </w:r>
      <w:r w:rsidRPr="005D6330">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Факт подачи заявки заверяется в журнале подписью секретаря</w:t>
      </w:r>
      <w:r w:rsidR="0023015F">
        <w:rPr>
          <w:sz w:val="22"/>
          <w:szCs w:val="22"/>
        </w:rPr>
        <w:t xml:space="preserve"> закупочной</w:t>
      </w:r>
      <w:r w:rsidRPr="00A83DC6">
        <w:rPr>
          <w:sz w:val="22"/>
          <w:szCs w:val="22"/>
        </w:rPr>
        <w:t xml:space="preserve"> комиссии.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A83DC6" w:rsidRDefault="00E42EE0" w:rsidP="00E42EE0">
      <w:pPr>
        <w:adjustRightInd w:val="0"/>
        <w:spacing w:before="220"/>
        <w:ind w:firstLine="540"/>
        <w:jc w:val="both"/>
        <w:rPr>
          <w:sz w:val="22"/>
          <w:szCs w:val="22"/>
        </w:rPr>
      </w:pPr>
      <w:r w:rsidRPr="00A83DC6">
        <w:rPr>
          <w:sz w:val="22"/>
          <w:szCs w:val="22"/>
        </w:rPr>
        <w:t xml:space="preserve">5.3.7. Прием заявок на участие в запросе котировок прекращается </w:t>
      </w:r>
      <w:r w:rsidR="00BE39FD">
        <w:rPr>
          <w:sz w:val="22"/>
          <w:szCs w:val="22"/>
        </w:rPr>
        <w:t>в день и время, установленные в извещении о закупке</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E42EE0" w:rsidRPr="00A83DC6" w:rsidRDefault="00E42EE0" w:rsidP="00E42EE0">
      <w:pPr>
        <w:adjustRightInd w:val="0"/>
        <w:jc w:val="both"/>
        <w:rPr>
          <w:sz w:val="22"/>
          <w:szCs w:val="22"/>
        </w:rPr>
      </w:pPr>
    </w:p>
    <w:p w:rsidR="00E42EE0" w:rsidRPr="0054750D" w:rsidRDefault="00E42EE0" w:rsidP="00AC5443">
      <w:pPr>
        <w:adjustRightInd w:val="0"/>
        <w:jc w:val="center"/>
        <w:outlineLvl w:val="1"/>
        <w:rPr>
          <w:b/>
        </w:rPr>
      </w:pPr>
      <w:bookmarkStart w:id="74" w:name="Par1044"/>
      <w:bookmarkEnd w:id="74"/>
      <w:r w:rsidRPr="0054750D">
        <w:rPr>
          <w:b/>
          <w:sz w:val="22"/>
          <w:szCs w:val="22"/>
        </w:rPr>
        <w:t>5.4. Порядок вскрытия конвертов, рассмотрения и</w:t>
      </w:r>
      <w:r w:rsidR="00AC5443" w:rsidRPr="0054750D">
        <w:rPr>
          <w:b/>
          <w:sz w:val="22"/>
          <w:szCs w:val="22"/>
        </w:rPr>
        <w:t xml:space="preserve"> </w:t>
      </w:r>
      <w:r w:rsidRPr="0054750D">
        <w:rPr>
          <w:b/>
          <w:sz w:val="22"/>
          <w:szCs w:val="22"/>
        </w:rPr>
        <w:t>оценки заявок на участие в запросе котировок</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 xml:space="preserve">5.4.1. Председатель </w:t>
      </w:r>
      <w:r w:rsidR="00933AF1">
        <w:rPr>
          <w:sz w:val="22"/>
          <w:szCs w:val="22"/>
        </w:rPr>
        <w:t>закупочной комиссии (или иной член закупочной комиссии)</w:t>
      </w:r>
      <w:r w:rsidRPr="00A83DC6">
        <w:rPr>
          <w:sz w:val="22"/>
          <w:szCs w:val="22"/>
        </w:rPr>
        <w:t xml:space="preserve"> вскрывает конверты с заявками в день, время и в месте, которые указаны в извещении о проведении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 xml:space="preserve">5.4.2. При вскрытии конвертов с заявками председатель комиссии </w:t>
      </w:r>
      <w:r w:rsidR="00933AF1">
        <w:rPr>
          <w:sz w:val="22"/>
          <w:szCs w:val="22"/>
        </w:rPr>
        <w:t>(или иной член закупочной комиссии)</w:t>
      </w:r>
      <w:r w:rsidRPr="00A83DC6">
        <w:rPr>
          <w:sz w:val="22"/>
          <w:szCs w:val="22"/>
        </w:rPr>
        <w:t xml:space="preserve"> объявляет, а секретарь </w:t>
      </w:r>
      <w:r w:rsidR="00933AF1">
        <w:rPr>
          <w:sz w:val="22"/>
          <w:szCs w:val="22"/>
        </w:rPr>
        <w:t>закупочной комиссии</w:t>
      </w:r>
      <w:r w:rsidRPr="00A83DC6">
        <w:rPr>
          <w:sz w:val="22"/>
          <w:szCs w:val="22"/>
        </w:rPr>
        <w:t xml:space="preserve"> заносит в протокол рассмотрения и оценки заявок сведения, указанные в п. 1.7.4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 xml:space="preserve">1) фамилии, имена, отчества членов </w:t>
      </w:r>
      <w:r w:rsidR="005675B2">
        <w:rPr>
          <w:sz w:val="22"/>
          <w:szCs w:val="22"/>
        </w:rPr>
        <w:t>закупочной комиссии</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предмета и номер запроса котировок;</w:t>
      </w:r>
    </w:p>
    <w:p w:rsidR="00E42EE0" w:rsidRPr="00A83DC6" w:rsidRDefault="005675B2" w:rsidP="00E42EE0">
      <w:pPr>
        <w:pStyle w:val="af6"/>
        <w:spacing w:before="220"/>
        <w:ind w:firstLine="567"/>
        <w:jc w:val="both"/>
        <w:rPr>
          <w:rFonts w:ascii="Times New Roman" w:hAnsi="Times New Roman"/>
        </w:rPr>
      </w:pPr>
      <w:r>
        <w:rPr>
          <w:rFonts w:ascii="Times New Roman" w:hAnsi="Times New Roman"/>
        </w:rPr>
        <w:t>3</w:t>
      </w:r>
      <w:r w:rsidR="00E42EE0" w:rsidRPr="00A83DC6">
        <w:rPr>
          <w:rFonts w:ascii="Times New Roman" w:hAnsi="Times New Roman"/>
        </w:rPr>
        <w:t xml:space="preserve">)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w:t>
      </w:r>
      <w:r>
        <w:rPr>
          <w:rFonts w:ascii="Times New Roman" w:hAnsi="Times New Roman"/>
        </w:rPr>
        <w:t>закупочной комиссии</w:t>
      </w:r>
      <w:r w:rsidR="00E42EE0" w:rsidRPr="00A83DC6">
        <w:rPr>
          <w:rFonts w:ascii="Times New Roman" w:hAnsi="Times New Roman"/>
        </w:rPr>
        <w:t xml:space="preserve"> при ее получении;</w:t>
      </w:r>
    </w:p>
    <w:p w:rsidR="00E42EE0" w:rsidRPr="00A83DC6" w:rsidRDefault="005675B2" w:rsidP="00E42EE0">
      <w:pPr>
        <w:adjustRightInd w:val="0"/>
        <w:spacing w:before="220"/>
        <w:ind w:firstLine="540"/>
        <w:jc w:val="both"/>
        <w:rPr>
          <w:sz w:val="22"/>
          <w:szCs w:val="22"/>
        </w:rPr>
      </w:pPr>
      <w:r>
        <w:rPr>
          <w:sz w:val="22"/>
          <w:szCs w:val="22"/>
        </w:rPr>
        <w:t>4</w:t>
      </w:r>
      <w:r w:rsidR="00E42EE0" w:rsidRPr="00A83DC6">
        <w:rPr>
          <w:sz w:val="22"/>
          <w:szCs w:val="22"/>
        </w:rPr>
        <w:t>) почтовый адрес каждого участника запроса котировок, конверт с заявкой которого вскрывается, а также дату и время поступления заявки;</w:t>
      </w:r>
    </w:p>
    <w:p w:rsidR="00E42EE0" w:rsidRPr="00A83DC6" w:rsidRDefault="005675B2" w:rsidP="00E42EE0">
      <w:pPr>
        <w:adjustRightInd w:val="0"/>
        <w:spacing w:before="220"/>
        <w:ind w:firstLine="540"/>
        <w:jc w:val="both"/>
        <w:rPr>
          <w:sz w:val="22"/>
          <w:szCs w:val="22"/>
        </w:rPr>
      </w:pPr>
      <w:r>
        <w:rPr>
          <w:sz w:val="22"/>
          <w:szCs w:val="22"/>
        </w:rPr>
        <w:t>5</w:t>
      </w:r>
      <w:r w:rsidR="00E42EE0" w:rsidRPr="00A83DC6">
        <w:rPr>
          <w:sz w:val="22"/>
          <w:szCs w:val="22"/>
        </w:rPr>
        <w:t>)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A83DC6" w:rsidRDefault="005675B2" w:rsidP="00E42EE0">
      <w:pPr>
        <w:adjustRightInd w:val="0"/>
        <w:spacing w:before="220"/>
        <w:ind w:firstLine="540"/>
        <w:jc w:val="both"/>
        <w:rPr>
          <w:sz w:val="22"/>
          <w:szCs w:val="22"/>
        </w:rPr>
      </w:pPr>
      <w:r>
        <w:rPr>
          <w:sz w:val="22"/>
          <w:szCs w:val="22"/>
        </w:rPr>
        <w:t>6</w:t>
      </w:r>
      <w:r w:rsidR="00E42EE0" w:rsidRPr="00A83DC6">
        <w:rPr>
          <w:sz w:val="22"/>
          <w:szCs w:val="22"/>
        </w:rPr>
        <w:t>) 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A83DC6" w:rsidRDefault="00E42EE0" w:rsidP="00E42EE0">
      <w:pPr>
        <w:pStyle w:val="af6"/>
        <w:spacing w:before="220"/>
        <w:ind w:firstLine="567"/>
        <w:jc w:val="both"/>
        <w:rPr>
          <w:rFonts w:ascii="Times New Roman" w:hAnsi="Times New Roman"/>
        </w:rPr>
      </w:pPr>
      <w:r w:rsidRPr="00A83DC6">
        <w:rPr>
          <w:rFonts w:ascii="Times New Roman" w:hAnsi="Times New Roman"/>
        </w:rPr>
        <w:t xml:space="preserve">5.4.3. </w:t>
      </w:r>
      <w:r w:rsidR="005675B2">
        <w:rPr>
          <w:rFonts w:ascii="Times New Roman" w:hAnsi="Times New Roman"/>
        </w:rPr>
        <w:t>Закупочная комиссия</w:t>
      </w:r>
      <w:r w:rsidRPr="00A83DC6">
        <w:rPr>
          <w:rFonts w:ascii="Times New Roman" w:hAnsi="Times New Roman"/>
        </w:rPr>
        <w:t xml:space="preserve">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A83DC6" w:rsidRDefault="005675B2" w:rsidP="00E42EE0">
      <w:pPr>
        <w:adjustRightInd w:val="0"/>
        <w:spacing w:before="220"/>
        <w:ind w:firstLine="540"/>
        <w:jc w:val="both"/>
        <w:rPr>
          <w:sz w:val="22"/>
          <w:szCs w:val="22"/>
        </w:rPr>
      </w:pPr>
      <w:r>
        <w:rPr>
          <w:sz w:val="22"/>
          <w:szCs w:val="22"/>
        </w:rPr>
        <w:t>Закупочная комиссия</w:t>
      </w:r>
      <w:r w:rsidR="00E42EE0" w:rsidRPr="00A83DC6">
        <w:rPr>
          <w:sz w:val="22"/>
          <w:szCs w:val="22"/>
        </w:rPr>
        <w:t xml:space="preserve">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A83DC6" w:rsidRDefault="00E42EE0" w:rsidP="00E42EE0">
      <w:pPr>
        <w:adjustRightInd w:val="0"/>
        <w:spacing w:before="220"/>
        <w:ind w:firstLine="540"/>
        <w:jc w:val="both"/>
        <w:rPr>
          <w:sz w:val="22"/>
          <w:szCs w:val="22"/>
        </w:rPr>
      </w:pPr>
      <w:r w:rsidRPr="00A83DC6">
        <w:rPr>
          <w:sz w:val="22"/>
          <w:szCs w:val="22"/>
        </w:rPr>
        <w:t xml:space="preserve">5.4.5. Протокол рассмотрения и оценки заявок оформляется секретарем </w:t>
      </w:r>
      <w:r w:rsidR="00846B7C">
        <w:rPr>
          <w:sz w:val="22"/>
          <w:szCs w:val="22"/>
        </w:rPr>
        <w:t>закупочной комиссии</w:t>
      </w:r>
      <w:r w:rsidRPr="00A83DC6">
        <w:rPr>
          <w:sz w:val="22"/>
          <w:szCs w:val="22"/>
        </w:rPr>
        <w:t xml:space="preserve"> и подписывается всеми присутствующими членами комиссии.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A83DC6" w:rsidRDefault="00E42EE0" w:rsidP="00E42EE0">
      <w:pPr>
        <w:adjustRightInd w:val="0"/>
        <w:spacing w:before="220"/>
        <w:ind w:firstLine="540"/>
        <w:jc w:val="both"/>
        <w:rPr>
          <w:sz w:val="22"/>
          <w:szCs w:val="22"/>
        </w:rPr>
      </w:pPr>
      <w:r w:rsidRPr="00A83DC6">
        <w:rPr>
          <w:sz w:val="22"/>
          <w:szCs w:val="22"/>
        </w:rPr>
        <w:t xml:space="preserve">5.4.6. </w:t>
      </w:r>
      <w:r w:rsidR="00846B7C">
        <w:rPr>
          <w:sz w:val="22"/>
          <w:szCs w:val="22"/>
        </w:rPr>
        <w:t>Закупочная комиссия</w:t>
      </w:r>
      <w:r w:rsidRPr="00A83DC6">
        <w:rPr>
          <w:sz w:val="22"/>
          <w:szCs w:val="22"/>
        </w:rPr>
        <w:t xml:space="preserve"> вправе осуществлять аудиозапись вскрытия конвертов с заявками на участие в запросе котировок.</w:t>
      </w:r>
    </w:p>
    <w:p w:rsidR="00E42EE0" w:rsidRPr="00A83DC6" w:rsidRDefault="00E42EE0" w:rsidP="00E42EE0">
      <w:pPr>
        <w:adjustRightInd w:val="0"/>
        <w:spacing w:before="220"/>
        <w:ind w:firstLine="540"/>
        <w:jc w:val="both"/>
        <w:rPr>
          <w:sz w:val="22"/>
          <w:szCs w:val="22"/>
        </w:rPr>
      </w:pPr>
      <w:r w:rsidRPr="00A83DC6">
        <w:rPr>
          <w:sz w:val="22"/>
          <w:szCs w:val="22"/>
        </w:rPr>
        <w:t>5.4.7. По результатам запроса котировок Заказчик заключает договор с победителем в порядке, установленном в п. 1.11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 xml:space="preserve">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w:t>
      </w:r>
      <w:r w:rsidRPr="00A83DC6">
        <w:rPr>
          <w:sz w:val="22"/>
          <w:szCs w:val="22"/>
        </w:rPr>
        <w:lastRenderedPageBreak/>
        <w:t>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A83DC6" w:rsidRDefault="00E42EE0" w:rsidP="00E42EE0">
      <w:pPr>
        <w:adjustRightInd w:val="0"/>
        <w:spacing w:before="220"/>
        <w:ind w:firstLine="540"/>
        <w:jc w:val="both"/>
        <w:rPr>
          <w:sz w:val="22"/>
          <w:szCs w:val="22"/>
        </w:rPr>
      </w:pPr>
      <w:r w:rsidRPr="00A83DC6">
        <w:rPr>
          <w:sz w:val="22"/>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A83DC6" w:rsidRDefault="00E42EE0" w:rsidP="00E42EE0">
      <w:pPr>
        <w:pStyle w:val="af6"/>
        <w:spacing w:before="220"/>
        <w:ind w:firstLine="567"/>
        <w:jc w:val="both"/>
        <w:rPr>
          <w:rFonts w:ascii="Times New Roman" w:hAnsi="Times New Roman"/>
        </w:rPr>
      </w:pPr>
      <w:r w:rsidRPr="00A83DC6">
        <w:rPr>
          <w:rFonts w:ascii="Times New Roman" w:hAnsi="Times New Roman"/>
        </w:rP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Pr>
          <w:rFonts w:ascii="Times New Roman" w:hAnsi="Times New Roman"/>
        </w:rPr>
        <w:t>стным критериям оценки производи</w:t>
      </w:r>
      <w:r w:rsidRPr="00A83DC6">
        <w:rPr>
          <w:rFonts w:ascii="Times New Roman" w:hAnsi="Times New Roman"/>
        </w:rPr>
        <w:t>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846B7C" w:rsidRDefault="00846B7C" w:rsidP="00E42EE0">
      <w:pPr>
        <w:adjustRightInd w:val="0"/>
        <w:jc w:val="center"/>
        <w:outlineLvl w:val="0"/>
        <w:rPr>
          <w:b/>
          <w:sz w:val="22"/>
          <w:szCs w:val="22"/>
        </w:rPr>
      </w:pPr>
    </w:p>
    <w:p w:rsidR="00E42EE0" w:rsidRPr="002E060A" w:rsidRDefault="00E42EE0" w:rsidP="00E42EE0">
      <w:pPr>
        <w:adjustRightInd w:val="0"/>
        <w:jc w:val="center"/>
        <w:outlineLvl w:val="0"/>
        <w:rPr>
          <w:b/>
          <w:sz w:val="22"/>
          <w:szCs w:val="22"/>
        </w:rPr>
      </w:pPr>
      <w:r w:rsidRPr="002E060A">
        <w:rPr>
          <w:b/>
          <w:sz w:val="22"/>
          <w:szCs w:val="22"/>
        </w:rPr>
        <w:t>6. Закупка в электронной форме</w:t>
      </w:r>
    </w:p>
    <w:p w:rsidR="00E42EE0" w:rsidRPr="002E060A" w:rsidRDefault="00E42EE0" w:rsidP="00E42EE0">
      <w:pPr>
        <w:adjustRightInd w:val="0"/>
        <w:jc w:val="both"/>
        <w:rPr>
          <w:b/>
          <w:sz w:val="22"/>
          <w:szCs w:val="22"/>
        </w:rPr>
      </w:pPr>
    </w:p>
    <w:p w:rsidR="00E42EE0" w:rsidRPr="00A83DC6" w:rsidRDefault="00E42EE0" w:rsidP="00E42EE0">
      <w:pPr>
        <w:adjustRightInd w:val="0"/>
        <w:ind w:firstLine="540"/>
        <w:jc w:val="both"/>
        <w:rPr>
          <w:sz w:val="22"/>
          <w:szCs w:val="22"/>
        </w:rPr>
      </w:pPr>
      <w:r w:rsidRPr="00A83DC6">
        <w:rPr>
          <w:sz w:val="22"/>
          <w:szCs w:val="22"/>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E42EE0" w:rsidRPr="00A83DC6" w:rsidRDefault="00E42EE0" w:rsidP="00E42EE0">
      <w:pPr>
        <w:adjustRightInd w:val="0"/>
        <w:spacing w:before="220"/>
        <w:ind w:firstLine="540"/>
        <w:jc w:val="both"/>
        <w:rPr>
          <w:sz w:val="22"/>
          <w:szCs w:val="22"/>
        </w:rPr>
      </w:pPr>
      <w:r w:rsidRPr="00A83DC6">
        <w:rPr>
          <w:sz w:val="22"/>
          <w:szCs w:val="22"/>
        </w:rPr>
        <w:t>6.2. При проведении закупки в электронной форме Заказчик размещает информацию о закупке в ЕИС и на электронной площадке.</w:t>
      </w:r>
    </w:p>
    <w:p w:rsidR="00E42EE0" w:rsidRPr="00A83DC6" w:rsidRDefault="00E42EE0" w:rsidP="00E42EE0">
      <w:pPr>
        <w:adjustRightInd w:val="0"/>
        <w:spacing w:before="220"/>
        <w:ind w:firstLine="540"/>
        <w:jc w:val="both"/>
        <w:rPr>
          <w:sz w:val="22"/>
          <w:szCs w:val="22"/>
        </w:rPr>
      </w:pPr>
      <w:r w:rsidRPr="00A83DC6">
        <w:rPr>
          <w:sz w:val="22"/>
          <w:szCs w:val="22"/>
        </w:rPr>
        <w:t xml:space="preserve">6.3. Порядок проведения конкурентной закупки в электронной форме регулируется ст. 3.3 Закона </w:t>
      </w:r>
      <w:r w:rsidRPr="00A83DC6">
        <w:rPr>
          <w:sz w:val="22"/>
          <w:szCs w:val="22"/>
          <w:lang w:val="en-US"/>
        </w:rPr>
        <w:t>N</w:t>
      </w:r>
      <w:r w:rsidRPr="00A83DC6">
        <w:rPr>
          <w:sz w:val="22"/>
          <w:szCs w:val="22"/>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2EE0" w:rsidRPr="00A83DC6" w:rsidRDefault="00E42EE0" w:rsidP="00E42EE0">
      <w:pPr>
        <w:adjustRightInd w:val="0"/>
        <w:spacing w:before="220"/>
        <w:ind w:firstLine="540"/>
        <w:jc w:val="both"/>
        <w:rPr>
          <w:sz w:val="22"/>
          <w:szCs w:val="22"/>
        </w:rPr>
      </w:pPr>
      <w:r w:rsidRPr="00A83DC6">
        <w:rPr>
          <w:sz w:val="22"/>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r w:rsidR="00C63FEE">
        <w:rPr>
          <w:sz w:val="22"/>
          <w:szCs w:val="22"/>
        </w:rPr>
        <w:t xml:space="preserve"> или в бумажном варианте</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6.5. При осуществлении конкурентной закупки в электронной форме оператор электронной площадки обеспечивает:</w:t>
      </w:r>
    </w:p>
    <w:p w:rsidR="00E42EE0" w:rsidRPr="00A83DC6" w:rsidRDefault="00E42EE0" w:rsidP="00E42EE0">
      <w:pPr>
        <w:adjustRightInd w:val="0"/>
        <w:spacing w:before="220"/>
        <w:ind w:firstLine="540"/>
        <w:jc w:val="both"/>
        <w:rPr>
          <w:sz w:val="22"/>
          <w:szCs w:val="22"/>
        </w:rPr>
      </w:pPr>
      <w:r w:rsidRPr="00A83DC6">
        <w:rPr>
          <w:sz w:val="22"/>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A83DC6" w:rsidRDefault="00E42EE0" w:rsidP="00E42EE0">
      <w:pPr>
        <w:adjustRightInd w:val="0"/>
        <w:spacing w:before="220"/>
        <w:ind w:firstLine="540"/>
        <w:jc w:val="both"/>
        <w:rPr>
          <w:sz w:val="22"/>
          <w:szCs w:val="22"/>
        </w:rPr>
      </w:pPr>
      <w:r w:rsidRPr="00A83DC6">
        <w:rPr>
          <w:sz w:val="22"/>
          <w:szCs w:val="22"/>
        </w:rPr>
        <w:t xml:space="preserve">2) размещение в ЕИС таких разъяснений; </w:t>
      </w:r>
    </w:p>
    <w:p w:rsidR="00E42EE0" w:rsidRPr="00A83DC6" w:rsidRDefault="00E42EE0" w:rsidP="00E42EE0">
      <w:pPr>
        <w:adjustRightInd w:val="0"/>
        <w:spacing w:before="220"/>
        <w:ind w:firstLine="540"/>
        <w:jc w:val="both"/>
        <w:rPr>
          <w:sz w:val="22"/>
          <w:szCs w:val="22"/>
        </w:rPr>
      </w:pPr>
      <w:r w:rsidRPr="00A83DC6">
        <w:rPr>
          <w:sz w:val="22"/>
          <w:szCs w:val="22"/>
        </w:rPr>
        <w:t xml:space="preserve">3) подачу заявок на участие в конкурентной закупке в электронной форме, окончательных предложений; </w:t>
      </w:r>
    </w:p>
    <w:p w:rsidR="00E42EE0" w:rsidRPr="00A83DC6" w:rsidRDefault="00E42EE0" w:rsidP="00E42EE0">
      <w:pPr>
        <w:adjustRightInd w:val="0"/>
        <w:spacing w:before="220"/>
        <w:ind w:firstLine="540"/>
        <w:jc w:val="both"/>
        <w:rPr>
          <w:sz w:val="22"/>
          <w:szCs w:val="22"/>
        </w:rPr>
      </w:pPr>
      <w:r w:rsidRPr="00A83DC6">
        <w:rPr>
          <w:sz w:val="22"/>
          <w:szCs w:val="22"/>
        </w:rPr>
        <w:t xml:space="preserve">4) предоставление </w:t>
      </w:r>
      <w:r w:rsidR="00C63FEE">
        <w:rPr>
          <w:sz w:val="22"/>
          <w:szCs w:val="22"/>
        </w:rPr>
        <w:t>закупочной комиссии</w:t>
      </w:r>
      <w:r w:rsidRPr="00A83DC6">
        <w:rPr>
          <w:sz w:val="22"/>
          <w:szCs w:val="22"/>
        </w:rPr>
        <w:t xml:space="preserve"> доступа к указанным заявкам; </w:t>
      </w:r>
    </w:p>
    <w:p w:rsidR="00E42EE0" w:rsidRPr="00A83DC6" w:rsidRDefault="00E42EE0" w:rsidP="00E42EE0">
      <w:pPr>
        <w:adjustRightInd w:val="0"/>
        <w:spacing w:before="220"/>
        <w:ind w:firstLine="540"/>
        <w:jc w:val="both"/>
        <w:rPr>
          <w:sz w:val="22"/>
          <w:szCs w:val="22"/>
        </w:rPr>
      </w:pPr>
      <w:r w:rsidRPr="00A83DC6">
        <w:rPr>
          <w:sz w:val="22"/>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E42EE0" w:rsidRPr="00A83DC6" w:rsidRDefault="00E42EE0" w:rsidP="00E42EE0">
      <w:pPr>
        <w:adjustRightInd w:val="0"/>
        <w:spacing w:before="220"/>
        <w:ind w:firstLine="540"/>
        <w:jc w:val="both"/>
        <w:rPr>
          <w:sz w:val="22"/>
          <w:szCs w:val="22"/>
        </w:rPr>
      </w:pPr>
      <w:r w:rsidRPr="00A83DC6">
        <w:rPr>
          <w:sz w:val="22"/>
          <w:szCs w:val="22"/>
        </w:rPr>
        <w:t>6) формирование проектов протоколов, составляемых в соответствии с Законом N 223-ФЗ.</w:t>
      </w:r>
    </w:p>
    <w:p w:rsidR="00E42EE0" w:rsidRPr="00A83DC6" w:rsidRDefault="00E42EE0" w:rsidP="00E42EE0">
      <w:pPr>
        <w:adjustRightInd w:val="0"/>
        <w:spacing w:before="220"/>
        <w:ind w:firstLine="540"/>
        <w:jc w:val="both"/>
        <w:rPr>
          <w:sz w:val="22"/>
          <w:szCs w:val="22"/>
        </w:rPr>
      </w:pPr>
      <w:r w:rsidRPr="00A83DC6">
        <w:rPr>
          <w:sz w:val="22"/>
          <w:szCs w:val="22"/>
        </w:rPr>
        <w:t>6.6</w:t>
      </w:r>
      <w:r w:rsidR="001D1D71">
        <w:rPr>
          <w:sz w:val="22"/>
          <w:szCs w:val="22"/>
        </w:rPr>
        <w:t>.</w:t>
      </w:r>
      <w:r w:rsidRPr="00A83DC6">
        <w:rPr>
          <w:sz w:val="22"/>
          <w:szCs w:val="22"/>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A83DC6" w:rsidRDefault="00E42EE0" w:rsidP="00E42EE0">
      <w:pPr>
        <w:adjustRightInd w:val="0"/>
        <w:spacing w:before="220"/>
        <w:ind w:firstLine="540"/>
        <w:jc w:val="both"/>
        <w:rPr>
          <w:sz w:val="22"/>
          <w:szCs w:val="22"/>
        </w:rPr>
      </w:pPr>
      <w:r w:rsidRPr="00A83DC6">
        <w:rPr>
          <w:sz w:val="22"/>
          <w:szCs w:val="22"/>
        </w:rPr>
        <w:t>6.7</w:t>
      </w:r>
      <w:r w:rsidR="001D1D71">
        <w:rPr>
          <w:sz w:val="22"/>
          <w:szCs w:val="22"/>
        </w:rPr>
        <w:t>.</w:t>
      </w:r>
      <w:r w:rsidRPr="00A83DC6">
        <w:rPr>
          <w:sz w:val="22"/>
          <w:szCs w:val="22"/>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42EE0" w:rsidRPr="002E060A" w:rsidRDefault="00E42EE0" w:rsidP="00E42EE0">
      <w:pPr>
        <w:adjustRightInd w:val="0"/>
        <w:jc w:val="center"/>
        <w:outlineLvl w:val="0"/>
        <w:rPr>
          <w:b/>
          <w:sz w:val="22"/>
          <w:szCs w:val="22"/>
        </w:rPr>
      </w:pPr>
      <w:bookmarkStart w:id="75" w:name="Par516"/>
      <w:bookmarkStart w:id="76" w:name="Par707"/>
      <w:bookmarkStart w:id="77" w:name="Par838"/>
      <w:bookmarkStart w:id="78" w:name="Par1069"/>
      <w:bookmarkStart w:id="79" w:name="Par1123"/>
      <w:bookmarkEnd w:id="75"/>
      <w:bookmarkEnd w:id="76"/>
      <w:bookmarkEnd w:id="77"/>
      <w:bookmarkEnd w:id="78"/>
      <w:bookmarkEnd w:id="79"/>
      <w:r w:rsidRPr="002E060A">
        <w:rPr>
          <w:b/>
          <w:sz w:val="22"/>
          <w:szCs w:val="22"/>
        </w:rPr>
        <w:t xml:space="preserve">7. Закупка у единственного </w:t>
      </w:r>
      <w:r w:rsidR="00A51F13">
        <w:rPr>
          <w:b/>
          <w:sz w:val="22"/>
          <w:szCs w:val="22"/>
        </w:rPr>
        <w:t>П</w:t>
      </w:r>
      <w:r w:rsidRPr="002E060A">
        <w:rPr>
          <w:b/>
          <w:sz w:val="22"/>
          <w:szCs w:val="22"/>
        </w:rPr>
        <w:t>оставщика</w:t>
      </w:r>
      <w:r w:rsidR="00B23F46">
        <w:rPr>
          <w:b/>
          <w:sz w:val="22"/>
          <w:szCs w:val="22"/>
        </w:rPr>
        <w:t xml:space="preserve"> (исполнителя, подрядчика)</w:t>
      </w:r>
    </w:p>
    <w:p w:rsidR="00E42EE0" w:rsidRPr="00A83DC6" w:rsidRDefault="00E42EE0" w:rsidP="00E42EE0">
      <w:pPr>
        <w:adjustRightInd w:val="0"/>
        <w:jc w:val="both"/>
        <w:rPr>
          <w:sz w:val="22"/>
          <w:szCs w:val="22"/>
        </w:rPr>
      </w:pPr>
    </w:p>
    <w:p w:rsidR="00E42EE0" w:rsidRDefault="00E42EE0" w:rsidP="00E42EE0">
      <w:pPr>
        <w:adjustRightInd w:val="0"/>
        <w:ind w:firstLine="540"/>
        <w:jc w:val="both"/>
        <w:rPr>
          <w:sz w:val="22"/>
          <w:szCs w:val="22"/>
        </w:rPr>
      </w:pPr>
      <w:r w:rsidRPr="00A83DC6">
        <w:rPr>
          <w:sz w:val="22"/>
          <w:szCs w:val="22"/>
        </w:rPr>
        <w:t xml:space="preserve">7.1. Закупка у единственного </w:t>
      </w:r>
      <w:r w:rsidR="00A51F13">
        <w:rPr>
          <w:sz w:val="22"/>
          <w:szCs w:val="22"/>
        </w:rPr>
        <w:t>П</w:t>
      </w:r>
      <w:r w:rsidRPr="00A83DC6">
        <w:rPr>
          <w:sz w:val="22"/>
          <w:szCs w:val="22"/>
        </w:rPr>
        <w:t>оставщика</w:t>
      </w:r>
      <w:r w:rsidR="00B23F46">
        <w:rPr>
          <w:sz w:val="22"/>
          <w:szCs w:val="22"/>
        </w:rPr>
        <w:t xml:space="preserve"> (исполнителя, подрядчика)</w:t>
      </w:r>
      <w:r w:rsidRPr="00A83DC6">
        <w:rPr>
          <w:sz w:val="22"/>
          <w:szCs w:val="22"/>
        </w:rPr>
        <w:t xml:space="preserve"> осуществляется Заказчиком, если:</w:t>
      </w:r>
    </w:p>
    <w:p w:rsidR="00B23F46" w:rsidRPr="00B23F46" w:rsidRDefault="00B23F46" w:rsidP="00B23F46">
      <w:pPr>
        <w:adjustRightInd w:val="0"/>
        <w:ind w:firstLine="540"/>
        <w:jc w:val="both"/>
        <w:rPr>
          <w:sz w:val="22"/>
          <w:szCs w:val="22"/>
        </w:rPr>
      </w:pPr>
      <w:r w:rsidRPr="00B23F46">
        <w:rPr>
          <w:sz w:val="22"/>
          <w:szCs w:val="22"/>
        </w:rPr>
        <w:lastRenderedPageBreak/>
        <w:t>1) 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w:t>
      </w:r>
      <w:r w:rsidR="008975EE">
        <w:rPr>
          <w:sz w:val="22"/>
          <w:szCs w:val="22"/>
        </w:rPr>
        <w:t xml:space="preserve"> № 147-ФЗ;</w:t>
      </w:r>
    </w:p>
    <w:p w:rsidR="00B23F46" w:rsidRPr="00B23F46" w:rsidRDefault="00B23F46" w:rsidP="00B23F46">
      <w:pPr>
        <w:adjustRightInd w:val="0"/>
        <w:ind w:firstLine="540"/>
        <w:jc w:val="both"/>
        <w:rPr>
          <w:sz w:val="22"/>
          <w:szCs w:val="22"/>
        </w:rPr>
      </w:pPr>
      <w:r w:rsidRPr="00B23F46">
        <w:rPr>
          <w:sz w:val="22"/>
          <w:szCs w:val="22"/>
        </w:rPr>
        <w:t>2) 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 технического обеспечения;</w:t>
      </w:r>
    </w:p>
    <w:p w:rsidR="00B23F46" w:rsidRPr="00B23F46" w:rsidRDefault="00B23F46" w:rsidP="00B23F46">
      <w:pPr>
        <w:adjustRightInd w:val="0"/>
        <w:ind w:firstLine="540"/>
        <w:jc w:val="both"/>
        <w:rPr>
          <w:sz w:val="22"/>
          <w:szCs w:val="22"/>
        </w:rPr>
      </w:pPr>
      <w:r w:rsidRPr="00B23F46">
        <w:rPr>
          <w:sz w:val="22"/>
          <w:szCs w:val="22"/>
        </w:rPr>
        <w:t xml:space="preserve">3) заключается договор энергоснабжения или купли-продажи электрической энергии с гарантирующим </w:t>
      </w:r>
      <w:r w:rsidR="00A51F13">
        <w:rPr>
          <w:sz w:val="22"/>
          <w:szCs w:val="22"/>
        </w:rPr>
        <w:t>П</w:t>
      </w:r>
      <w:r w:rsidRPr="00B23F46">
        <w:rPr>
          <w:sz w:val="22"/>
          <w:szCs w:val="22"/>
        </w:rPr>
        <w:t>оставщиком электрической энергии;</w:t>
      </w:r>
    </w:p>
    <w:p w:rsidR="00B23F46" w:rsidRPr="00B23F46" w:rsidRDefault="00B23F46" w:rsidP="00B23F46">
      <w:pPr>
        <w:adjustRightInd w:val="0"/>
        <w:ind w:firstLine="540"/>
        <w:jc w:val="both"/>
        <w:rPr>
          <w:sz w:val="22"/>
          <w:szCs w:val="22"/>
        </w:rPr>
      </w:pPr>
      <w:r w:rsidRPr="00B23F46">
        <w:rPr>
          <w:sz w:val="22"/>
          <w:szCs w:val="22"/>
        </w:rPr>
        <w:t xml:space="preserve">4) закупки товаров, работ, услуг, стоимость которых не превышает 100 (сто) тысяч рублей, а в случае, если годовая выручка </w:t>
      </w:r>
      <w:r w:rsidR="002648BF">
        <w:rPr>
          <w:sz w:val="22"/>
          <w:szCs w:val="22"/>
        </w:rPr>
        <w:t>З</w:t>
      </w:r>
      <w:r w:rsidRPr="00B23F46">
        <w:rPr>
          <w:sz w:val="22"/>
          <w:szCs w:val="22"/>
        </w:rPr>
        <w:t xml:space="preserve">аказчика за отчетный финансовый год составляет более чем пять миллиардов рублей, - стоимость которых не превышает 500 (пятьсот) тысяч рублей. При этом совокупный объем закупок, проведенных на основании настоящего подпункта в течение календарного года, не должен превышать 3 (три) миллиона рублей или не должен превышать 10 (десять) процентов от совокупного годового объема закупок, а в случае, если годовая выручка </w:t>
      </w:r>
      <w:r w:rsidR="002648BF">
        <w:rPr>
          <w:sz w:val="22"/>
          <w:szCs w:val="22"/>
        </w:rPr>
        <w:t>З</w:t>
      </w:r>
      <w:r w:rsidRPr="00B23F46">
        <w:rPr>
          <w:sz w:val="22"/>
          <w:szCs w:val="22"/>
        </w:rPr>
        <w:t xml:space="preserve">аказчика за отчетный финансовый год составляет более чем пять миллиардов рублей, - не должен превышать 50 (пятьдесят) миллионов рублей или не должен превышать 5 (пять) процентов от совокупного годового объема закупок. Под совокупным (годовым) объемом закупок в рамках настоящего подпункта подразумевается объем оплаты, произведенной </w:t>
      </w:r>
      <w:r w:rsidR="002648BF">
        <w:rPr>
          <w:sz w:val="22"/>
          <w:szCs w:val="22"/>
        </w:rPr>
        <w:t>З</w:t>
      </w:r>
      <w:r w:rsidRPr="00B23F46">
        <w:rPr>
          <w:sz w:val="22"/>
          <w:szCs w:val="22"/>
        </w:rPr>
        <w:t>аказчиком в течение календарного года по договорам (в том числе срок исполнения которых превышает один календарный год), заключенным (в том числе в предыдущие годы) по результатам закупок;</w:t>
      </w:r>
    </w:p>
    <w:p w:rsidR="00B23F46" w:rsidRPr="00B23F46" w:rsidRDefault="00B23F46" w:rsidP="00B23F46">
      <w:pPr>
        <w:adjustRightInd w:val="0"/>
        <w:ind w:firstLine="540"/>
        <w:jc w:val="both"/>
        <w:rPr>
          <w:sz w:val="22"/>
          <w:szCs w:val="22"/>
        </w:rPr>
      </w:pPr>
      <w:r w:rsidRPr="00B23F46">
        <w:rPr>
          <w:sz w:val="22"/>
          <w:szCs w:val="22"/>
        </w:rPr>
        <w:t xml:space="preserve">5) закупки учреждениями образования, здравоохранения, культуры, социальной защиты, спортивными организациями товаров, работ, услуг, стоимость которых не превышает 500 (пятьсот) тысяч рублей. При этом совокупный объем закупок, проведенных на основании настоящего подпункта в течение календарного года, не должен превышать 25 (двадцать пять) миллионов рублей и не должен превышать 50 (пятьдесят) процентов от совокупного годового объема закупок. Под совокупным (годовым) объемом закупок в рамках настоящего подпункта подразумевается объем оплаты, произведенной </w:t>
      </w:r>
      <w:r w:rsidR="002648BF">
        <w:rPr>
          <w:sz w:val="22"/>
          <w:szCs w:val="22"/>
        </w:rPr>
        <w:t>З</w:t>
      </w:r>
      <w:r w:rsidRPr="00B23F46">
        <w:rPr>
          <w:sz w:val="22"/>
          <w:szCs w:val="22"/>
        </w:rPr>
        <w:t>аказчиком в течение календарного года по договорам (в том числе срок исполнения которых превышает один календарный год), заключенным (в том числе в предыдущие годы) по результатам закупок;</w:t>
      </w:r>
    </w:p>
    <w:p w:rsidR="00B23F46" w:rsidRPr="00B23F46" w:rsidRDefault="00B23F46" w:rsidP="00B23F46">
      <w:pPr>
        <w:adjustRightInd w:val="0"/>
        <w:ind w:firstLine="540"/>
        <w:jc w:val="both"/>
        <w:rPr>
          <w:sz w:val="22"/>
          <w:szCs w:val="22"/>
        </w:rPr>
      </w:pPr>
      <w:r w:rsidRPr="00B23F46">
        <w:rPr>
          <w:sz w:val="22"/>
          <w:szCs w:val="22"/>
        </w:rPr>
        <w:t>6) 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r w:rsidR="000E6FB9">
        <w:rPr>
          <w:sz w:val="22"/>
          <w:szCs w:val="22"/>
        </w:rPr>
        <w:t xml:space="preserve"> (интернет)</w:t>
      </w:r>
      <w:r w:rsidRPr="00B23F46">
        <w:rPr>
          <w:sz w:val="22"/>
          <w:szCs w:val="22"/>
        </w:rPr>
        <w:t>);</w:t>
      </w:r>
    </w:p>
    <w:p w:rsidR="00B23F46" w:rsidRPr="00B23F46" w:rsidRDefault="00B23F46" w:rsidP="00B23F46">
      <w:pPr>
        <w:adjustRightInd w:val="0"/>
        <w:ind w:firstLine="540"/>
        <w:jc w:val="both"/>
        <w:rPr>
          <w:sz w:val="22"/>
          <w:szCs w:val="22"/>
        </w:rPr>
      </w:pPr>
      <w:r w:rsidRPr="00B23F46">
        <w:rPr>
          <w:sz w:val="22"/>
          <w:szCs w:val="22"/>
        </w:rPr>
        <w:t>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23F46" w:rsidRPr="00B23F46" w:rsidRDefault="00B23F46" w:rsidP="00B23F46">
      <w:pPr>
        <w:adjustRightInd w:val="0"/>
        <w:ind w:firstLine="540"/>
        <w:jc w:val="both"/>
        <w:rPr>
          <w:sz w:val="22"/>
          <w:szCs w:val="22"/>
        </w:rPr>
      </w:pPr>
      <w:r w:rsidRPr="00B23F46">
        <w:rPr>
          <w:sz w:val="22"/>
          <w:szCs w:val="22"/>
        </w:rPr>
        <w:t>8) удовлетвор</w:t>
      </w:r>
      <w:r w:rsidR="00045734">
        <w:rPr>
          <w:sz w:val="22"/>
          <w:szCs w:val="22"/>
        </w:rPr>
        <w:t>яются</w:t>
      </w:r>
      <w:r w:rsidRPr="00B23F46">
        <w:rPr>
          <w:sz w:val="22"/>
          <w:szCs w:val="22"/>
        </w:rPr>
        <w:t xml:space="preserve"> потребност</w:t>
      </w:r>
      <w:r w:rsidR="00045734">
        <w:rPr>
          <w:sz w:val="22"/>
          <w:szCs w:val="22"/>
        </w:rPr>
        <w:t>и</w:t>
      </w:r>
      <w:r w:rsidRPr="00B23F46">
        <w:rPr>
          <w:sz w:val="22"/>
          <w:szCs w:val="22"/>
        </w:rPr>
        <w:t>, возникши</w:t>
      </w:r>
      <w:r w:rsidR="00045734">
        <w:rPr>
          <w:sz w:val="22"/>
          <w:szCs w:val="22"/>
        </w:rPr>
        <w:t>е</w:t>
      </w:r>
      <w:r w:rsidRPr="00B23F46">
        <w:rPr>
          <w:sz w:val="22"/>
          <w:szCs w:val="22"/>
        </w:rPr>
        <w:t xml:space="preserve">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p>
    <w:p w:rsidR="00B23F46" w:rsidRPr="00B23F46" w:rsidRDefault="00B23F46" w:rsidP="00B23F46">
      <w:pPr>
        <w:adjustRightInd w:val="0"/>
        <w:ind w:firstLine="540"/>
        <w:jc w:val="both"/>
        <w:rPr>
          <w:sz w:val="22"/>
          <w:szCs w:val="22"/>
        </w:rPr>
      </w:pPr>
      <w:r w:rsidRPr="00B23F46">
        <w:rPr>
          <w:sz w:val="22"/>
          <w:szCs w:val="22"/>
        </w:rPr>
        <w:t>9) осуществл</w:t>
      </w:r>
      <w:r w:rsidR="00045734">
        <w:rPr>
          <w:sz w:val="22"/>
          <w:szCs w:val="22"/>
        </w:rPr>
        <w:t>яется</w:t>
      </w:r>
      <w:r w:rsidRPr="00B23F46">
        <w:rPr>
          <w:sz w:val="22"/>
          <w:szCs w:val="22"/>
        </w:rPr>
        <w:t xml:space="preserve"> закупк</w:t>
      </w:r>
      <w:r w:rsidR="00045734">
        <w:rPr>
          <w:sz w:val="22"/>
          <w:szCs w:val="22"/>
        </w:rPr>
        <w:t>а</w:t>
      </w:r>
      <w:r w:rsidRPr="00B23F46">
        <w:rPr>
          <w:sz w:val="22"/>
          <w:szCs w:val="22"/>
        </w:rPr>
        <w:t xml:space="preserve"> во исполнение обязательств по договорам, заключенным с физическими лицами, в которых </w:t>
      </w:r>
      <w:r w:rsidR="00045734">
        <w:rPr>
          <w:sz w:val="22"/>
          <w:szCs w:val="22"/>
        </w:rPr>
        <w:t>З</w:t>
      </w:r>
      <w:r w:rsidRPr="00B23F46">
        <w:rPr>
          <w:sz w:val="22"/>
          <w:szCs w:val="22"/>
        </w:rPr>
        <w:t xml:space="preserve">аказчик выступает в качестве </w:t>
      </w:r>
      <w:r w:rsidR="00045734">
        <w:rPr>
          <w:sz w:val="22"/>
          <w:szCs w:val="22"/>
        </w:rPr>
        <w:t>П</w:t>
      </w:r>
      <w:r w:rsidRPr="00B23F46">
        <w:rPr>
          <w:sz w:val="22"/>
          <w:szCs w:val="22"/>
        </w:rPr>
        <w:t>оставщика (подрядчика, исполнителя);</w:t>
      </w:r>
    </w:p>
    <w:p w:rsidR="00B23F46" w:rsidRPr="00B23F46" w:rsidRDefault="00B23F46" w:rsidP="00B23F46">
      <w:pPr>
        <w:adjustRightInd w:val="0"/>
        <w:ind w:firstLine="540"/>
        <w:jc w:val="both"/>
        <w:rPr>
          <w:sz w:val="22"/>
          <w:szCs w:val="22"/>
        </w:rPr>
      </w:pPr>
      <w:r w:rsidRPr="00B23F46">
        <w:rPr>
          <w:sz w:val="22"/>
          <w:szCs w:val="22"/>
        </w:rPr>
        <w:t>10) возникла потребность в услугах по опубликованию информации в конкретном печатном издании;</w:t>
      </w:r>
    </w:p>
    <w:p w:rsidR="00B23F46" w:rsidRPr="00B23F46" w:rsidRDefault="00B23F46" w:rsidP="00B23F46">
      <w:pPr>
        <w:adjustRightInd w:val="0"/>
        <w:ind w:firstLine="540"/>
        <w:jc w:val="both"/>
        <w:rPr>
          <w:sz w:val="22"/>
          <w:szCs w:val="22"/>
        </w:rPr>
      </w:pPr>
      <w:r w:rsidRPr="00B23F46">
        <w:rPr>
          <w:sz w:val="22"/>
          <w:szCs w:val="22"/>
        </w:rPr>
        <w:t xml:space="preserve">11) заключается договор на участие в мероприятии с </w:t>
      </w:r>
      <w:r w:rsidR="00A51F13">
        <w:rPr>
          <w:sz w:val="22"/>
          <w:szCs w:val="22"/>
        </w:rPr>
        <w:t>П</w:t>
      </w:r>
      <w:r w:rsidRPr="00B23F46">
        <w:rPr>
          <w:sz w:val="22"/>
          <w:szCs w:val="22"/>
        </w:rPr>
        <w:t>оставщиком, являющимся организатором такого мероприятия или уполномоченным организатором мероприятия;</w:t>
      </w:r>
    </w:p>
    <w:p w:rsidR="00B23F46" w:rsidRPr="00B23F46" w:rsidRDefault="00B23F46" w:rsidP="00B23F46">
      <w:pPr>
        <w:adjustRightInd w:val="0"/>
        <w:ind w:firstLine="540"/>
        <w:jc w:val="both"/>
        <w:rPr>
          <w:sz w:val="22"/>
          <w:szCs w:val="22"/>
        </w:rPr>
      </w:pPr>
      <w:r w:rsidRPr="00B23F46">
        <w:rPr>
          <w:sz w:val="22"/>
          <w:szCs w:val="22"/>
        </w:rPr>
        <w:t>12) осуществляется оплата членских взносов и иных обязательных платежей;</w:t>
      </w:r>
    </w:p>
    <w:p w:rsidR="00B23F46" w:rsidRPr="00AA7B08" w:rsidRDefault="00B23F46" w:rsidP="00B23F46">
      <w:pPr>
        <w:adjustRightInd w:val="0"/>
        <w:ind w:firstLine="540"/>
        <w:jc w:val="both"/>
        <w:rPr>
          <w:sz w:val="22"/>
          <w:szCs w:val="22"/>
        </w:rPr>
      </w:pPr>
      <w:r w:rsidRPr="00B23F46">
        <w:rPr>
          <w:sz w:val="22"/>
          <w:szCs w:val="22"/>
        </w:rPr>
        <w:t xml:space="preserve">13)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w:t>
      </w:r>
      <w:r w:rsidRPr="00AA7B08">
        <w:rPr>
          <w:sz w:val="22"/>
          <w:szCs w:val="22"/>
        </w:rPr>
        <w:t>наем жилого помещения, транспортное обслуживание, обеспечение питания, услуги связи и иные сопутствующие расходы</w:t>
      </w:r>
      <w:r w:rsidR="000E6FB9" w:rsidRPr="00AA7B08">
        <w:rPr>
          <w:sz w:val="22"/>
          <w:szCs w:val="22"/>
        </w:rPr>
        <w:t>, в том числе направление спортсменов, тренеров и специалистов с лошадьми или без них на соревнования и тренировочные сборы всех уровней, в том числе и международные (проезд к месту командировки и обратно, транспортировка лошадей коневозом, гостиничное обслуживание или наем жилого помещения, транспортное обслуживание, обеспечение питания, услуги связи и прочие сопутствующие расходы), услуг по проживанию в пути следования в кемпингах и придорожных гостиницах, оформление виз, разрешений, таможенных и иных сборов, стартовых взносов; размещение и содержание лошадей, кормление лошадей, ветеринарное и специальное обслуживании (ковка, расчистка, тренинг, услуги берейтора, коновода и др.); услуг по проезду, по размещению и обеспечению питанием задействованных судей, специалистов различных категорий и спортсменом при проведении в Ханты-Мансийском автономном округе -Югре конных соревнований всех уровней в том числе и международных</w:t>
      </w:r>
      <w:r w:rsidRPr="00AA7B08">
        <w:rPr>
          <w:sz w:val="22"/>
          <w:szCs w:val="22"/>
        </w:rPr>
        <w:t>;</w:t>
      </w:r>
    </w:p>
    <w:p w:rsidR="00B23F46" w:rsidRPr="00AA7B08" w:rsidRDefault="00B23F46" w:rsidP="00B23F46">
      <w:pPr>
        <w:adjustRightInd w:val="0"/>
        <w:ind w:firstLine="540"/>
        <w:jc w:val="both"/>
        <w:rPr>
          <w:sz w:val="22"/>
          <w:szCs w:val="22"/>
        </w:rPr>
      </w:pPr>
      <w:r w:rsidRPr="00AA7B08">
        <w:rPr>
          <w:sz w:val="22"/>
          <w:szCs w:val="22"/>
        </w:rPr>
        <w:t xml:space="preserve">14) 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w:t>
      </w:r>
      <w:r w:rsidRPr="00AA7B08">
        <w:rPr>
          <w:sz w:val="22"/>
          <w:szCs w:val="22"/>
        </w:rPr>
        <w:lastRenderedPageBreak/>
        <w:t>помещения, транспортное обслуживание, обеспечение питания, услуги связи и иные сопутствующие расходы;</w:t>
      </w:r>
    </w:p>
    <w:p w:rsidR="00B23F46" w:rsidRPr="00AA7B08" w:rsidRDefault="00B23F46" w:rsidP="00B23F46">
      <w:pPr>
        <w:adjustRightInd w:val="0"/>
        <w:ind w:firstLine="540"/>
        <w:jc w:val="both"/>
        <w:rPr>
          <w:sz w:val="22"/>
          <w:szCs w:val="22"/>
        </w:rPr>
      </w:pPr>
      <w:r w:rsidRPr="00AA7B08">
        <w:rPr>
          <w:sz w:val="22"/>
          <w:szCs w:val="22"/>
        </w:rPr>
        <w:t xml:space="preserve">15) осуществляется закупка услуг по техническому содержанию, охране и обслуживанию одного или нескольких нежилых помещений, переданных в пользование </w:t>
      </w:r>
      <w:r w:rsidR="002648BF" w:rsidRPr="00AA7B08">
        <w:rPr>
          <w:sz w:val="22"/>
          <w:szCs w:val="22"/>
        </w:rPr>
        <w:t>З</w:t>
      </w:r>
      <w:r w:rsidRPr="00AA7B08">
        <w:rPr>
          <w:sz w:val="22"/>
          <w:szCs w:val="22"/>
        </w:rPr>
        <w:t xml:space="preserve">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w:t>
      </w:r>
      <w:r w:rsidR="002648BF" w:rsidRPr="00AA7B08">
        <w:rPr>
          <w:sz w:val="22"/>
          <w:szCs w:val="22"/>
        </w:rPr>
        <w:t>З</w:t>
      </w:r>
      <w:r w:rsidRPr="00AA7B08">
        <w:rPr>
          <w:sz w:val="22"/>
          <w:szCs w:val="22"/>
        </w:rPr>
        <w:t>аказчику;</w:t>
      </w:r>
    </w:p>
    <w:p w:rsidR="00B23F46" w:rsidRPr="00AA7B08" w:rsidRDefault="00B23F46" w:rsidP="00B23F46">
      <w:pPr>
        <w:adjustRightInd w:val="0"/>
        <w:ind w:firstLine="540"/>
        <w:jc w:val="both"/>
        <w:rPr>
          <w:sz w:val="22"/>
          <w:szCs w:val="22"/>
        </w:rPr>
      </w:pPr>
      <w:r w:rsidRPr="00AA7B08">
        <w:rPr>
          <w:sz w:val="22"/>
          <w:szCs w:val="22"/>
        </w:rPr>
        <w:t>16) закупка осуществляется для выполнения работ по мобилизационной подготовке;</w:t>
      </w:r>
    </w:p>
    <w:p w:rsidR="00B23F46" w:rsidRPr="00AA7B08" w:rsidRDefault="00B23F46" w:rsidP="00B23F46">
      <w:pPr>
        <w:adjustRightInd w:val="0"/>
        <w:ind w:firstLine="540"/>
        <w:jc w:val="both"/>
        <w:rPr>
          <w:sz w:val="22"/>
          <w:szCs w:val="22"/>
        </w:rPr>
      </w:pPr>
      <w:r w:rsidRPr="00AA7B08">
        <w:rPr>
          <w:sz w:val="22"/>
          <w:szCs w:val="22"/>
        </w:rPr>
        <w:t>17) возникла необходимость в товарах, работах, услугах, для исполнения обязательств по дого</w:t>
      </w:r>
      <w:r w:rsidR="004E5E43" w:rsidRPr="00AA7B08">
        <w:rPr>
          <w:sz w:val="22"/>
          <w:szCs w:val="22"/>
        </w:rPr>
        <w:t>вору, в соответствии с которым З</w:t>
      </w:r>
      <w:r w:rsidRPr="00AA7B08">
        <w:rPr>
          <w:sz w:val="22"/>
          <w:szCs w:val="22"/>
        </w:rPr>
        <w:t>аказчик является исполнителем, приобретение которых иными процедурами закупок в предусмотренные для исполнения обязательств по такому договору сроки невозможно;</w:t>
      </w:r>
    </w:p>
    <w:p w:rsidR="00B23F46" w:rsidRPr="00AA7B08" w:rsidRDefault="00B23F46" w:rsidP="00B23F46">
      <w:pPr>
        <w:adjustRightInd w:val="0"/>
        <w:ind w:firstLine="540"/>
        <w:jc w:val="both"/>
        <w:rPr>
          <w:sz w:val="22"/>
          <w:szCs w:val="22"/>
        </w:rPr>
      </w:pPr>
      <w:r w:rsidRPr="00AA7B08">
        <w:rPr>
          <w:sz w:val="22"/>
          <w:szCs w:val="22"/>
        </w:rPr>
        <w:t>18) возникла потребность в закупке юридических услуг, в том числе услуги нотариусов и адвокатов;</w:t>
      </w:r>
    </w:p>
    <w:p w:rsidR="00B23F46" w:rsidRPr="00AA7B08" w:rsidRDefault="00B23F46" w:rsidP="00B23F46">
      <w:pPr>
        <w:adjustRightInd w:val="0"/>
        <w:ind w:firstLine="540"/>
        <w:jc w:val="both"/>
        <w:rPr>
          <w:sz w:val="22"/>
          <w:szCs w:val="22"/>
        </w:rPr>
      </w:pPr>
      <w:r w:rsidRPr="00AA7B08">
        <w:rPr>
          <w:sz w:val="22"/>
          <w:szCs w:val="22"/>
        </w:rPr>
        <w:t>19) возникла потребность в закупке консультационных услуг, услуг обучения в сфере закупочной деятельности</w:t>
      </w:r>
      <w:r w:rsidR="000E6FB9" w:rsidRPr="00AA7B08">
        <w:rPr>
          <w:sz w:val="22"/>
          <w:szCs w:val="22"/>
        </w:rPr>
        <w:t xml:space="preserve"> </w:t>
      </w:r>
      <w:r w:rsidR="000E6FB9" w:rsidRPr="00AA7B08">
        <w:rPr>
          <w:color w:val="000000" w:themeColor="text1"/>
          <w:sz w:val="24"/>
          <w:szCs w:val="24"/>
        </w:rPr>
        <w:t>и переподготовке кадров или проведению семинаров (совещаний)</w:t>
      </w:r>
      <w:r w:rsidRPr="00AA7B08">
        <w:rPr>
          <w:sz w:val="22"/>
          <w:szCs w:val="22"/>
        </w:rPr>
        <w:t>;</w:t>
      </w:r>
    </w:p>
    <w:p w:rsidR="00B23F46" w:rsidRPr="00AA7B08" w:rsidRDefault="00B23F46" w:rsidP="00B23F46">
      <w:pPr>
        <w:adjustRightInd w:val="0"/>
        <w:ind w:firstLine="540"/>
        <w:jc w:val="both"/>
        <w:rPr>
          <w:sz w:val="22"/>
          <w:szCs w:val="22"/>
        </w:rPr>
      </w:pPr>
      <w:r w:rsidRPr="00AA7B08">
        <w:rPr>
          <w:sz w:val="22"/>
          <w:szCs w:val="22"/>
        </w:rPr>
        <w:t xml:space="preserve">20) в связи с неисполнением или ненадлежащим исполнением </w:t>
      </w:r>
      <w:r w:rsidR="00F71A07" w:rsidRPr="00AA7B08">
        <w:rPr>
          <w:sz w:val="22"/>
          <w:szCs w:val="22"/>
        </w:rPr>
        <w:t>П</w:t>
      </w:r>
      <w:r w:rsidRPr="00AA7B08">
        <w:rPr>
          <w:sz w:val="22"/>
          <w:szCs w:val="22"/>
        </w:rPr>
        <w:t>оставщиком своих обязательств по ранее заключенному договору</w:t>
      </w:r>
      <w:r w:rsidR="00F71A07" w:rsidRPr="00AA7B08">
        <w:rPr>
          <w:sz w:val="22"/>
          <w:szCs w:val="22"/>
        </w:rPr>
        <w:t xml:space="preserve"> и</w:t>
      </w:r>
      <w:r w:rsidRPr="00AA7B08">
        <w:rPr>
          <w:sz w:val="22"/>
          <w:szCs w:val="22"/>
        </w:rPr>
        <w:t xml:space="preserve"> такой договор был расторгнут, и </w:t>
      </w:r>
      <w:r w:rsidR="00F71A07" w:rsidRPr="00AA7B08">
        <w:rPr>
          <w:sz w:val="22"/>
          <w:szCs w:val="22"/>
        </w:rPr>
        <w:t>З</w:t>
      </w:r>
      <w:r w:rsidRPr="00AA7B08">
        <w:rPr>
          <w:sz w:val="22"/>
          <w:szCs w:val="22"/>
        </w:rPr>
        <w:t xml:space="preserve">аказчику необходимо закупить товары (работы, услуги) являющиеся предметом расторгнутого договора. При этом если до расторжения договора </w:t>
      </w:r>
      <w:r w:rsidR="00F71A07" w:rsidRPr="00AA7B08">
        <w:rPr>
          <w:sz w:val="22"/>
          <w:szCs w:val="22"/>
        </w:rPr>
        <w:t>П</w:t>
      </w:r>
      <w:r w:rsidRPr="00AA7B08">
        <w:rPr>
          <w:sz w:val="22"/>
          <w:szCs w:val="22"/>
        </w:rPr>
        <w:t>оставщиком частично исполнены обязательства по такому договору, то при заключении нового договора количество/объем товаров, работ,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23F46" w:rsidRPr="00AA7B08" w:rsidRDefault="00B23F46" w:rsidP="00B23F46">
      <w:pPr>
        <w:adjustRightInd w:val="0"/>
        <w:ind w:firstLine="540"/>
        <w:jc w:val="both"/>
        <w:rPr>
          <w:sz w:val="22"/>
          <w:szCs w:val="22"/>
        </w:rPr>
      </w:pPr>
      <w:r w:rsidRPr="00AA7B08">
        <w:rPr>
          <w:sz w:val="22"/>
          <w:szCs w:val="22"/>
        </w:rPr>
        <w:t>21) в случае закупки уникального (индивидуального)</w:t>
      </w:r>
      <w:r w:rsidR="00F71A07" w:rsidRPr="00AA7B08">
        <w:rPr>
          <w:sz w:val="22"/>
          <w:szCs w:val="22"/>
        </w:rPr>
        <w:t xml:space="preserve"> </w:t>
      </w:r>
      <w:r w:rsidRPr="00AA7B08">
        <w:rPr>
          <w:sz w:val="22"/>
          <w:szCs w:val="22"/>
        </w:rPr>
        <w:t xml:space="preserve">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w:t>
      </w:r>
      <w:r w:rsidR="00F71A07" w:rsidRPr="00AA7B08">
        <w:rPr>
          <w:sz w:val="22"/>
          <w:szCs w:val="22"/>
        </w:rPr>
        <w:t>П</w:t>
      </w:r>
      <w:r w:rsidRPr="00AA7B08">
        <w:rPr>
          <w:sz w:val="22"/>
          <w:szCs w:val="22"/>
        </w:rPr>
        <w:t>оставщик может поставить такой товар;</w:t>
      </w:r>
    </w:p>
    <w:p w:rsidR="00B23F46" w:rsidRPr="00AA7B08" w:rsidRDefault="00B23F46" w:rsidP="00B23F46">
      <w:pPr>
        <w:adjustRightInd w:val="0"/>
        <w:ind w:firstLine="540"/>
        <w:jc w:val="both"/>
        <w:rPr>
          <w:sz w:val="22"/>
          <w:szCs w:val="22"/>
        </w:rPr>
      </w:pPr>
      <w:r w:rsidRPr="00AA7B08">
        <w:rPr>
          <w:sz w:val="22"/>
          <w:szCs w:val="22"/>
        </w:rPr>
        <w:t xml:space="preserve">22) приобретаются </w:t>
      </w:r>
      <w:r w:rsidR="00F71A07" w:rsidRPr="00AA7B08">
        <w:rPr>
          <w:sz w:val="22"/>
          <w:szCs w:val="22"/>
        </w:rPr>
        <w:t>З</w:t>
      </w:r>
      <w:r w:rsidRPr="00AA7B08">
        <w:rPr>
          <w:sz w:val="22"/>
          <w:szCs w:val="22"/>
        </w:rPr>
        <w:t xml:space="preserve">аказчиком в собственность на основании договора купли-продажи или на ином основании, предоставляются </w:t>
      </w:r>
      <w:r w:rsidR="00F71A07" w:rsidRPr="00AA7B08">
        <w:rPr>
          <w:sz w:val="22"/>
          <w:szCs w:val="22"/>
        </w:rPr>
        <w:t>З</w:t>
      </w:r>
      <w:r w:rsidRPr="00AA7B08">
        <w:rPr>
          <w:sz w:val="22"/>
          <w:szCs w:val="22"/>
        </w:rPr>
        <w:t>аказчику во владение и пользование, в том числе на основании договора аренды или на ином основании земельный участок, здание, иное недвижимое имущество (как жилое, так и нежилое);</w:t>
      </w:r>
    </w:p>
    <w:p w:rsidR="00B23F46" w:rsidRPr="00AA7B08" w:rsidRDefault="00B23F46" w:rsidP="00B23F46">
      <w:pPr>
        <w:adjustRightInd w:val="0"/>
        <w:ind w:firstLine="540"/>
        <w:jc w:val="both"/>
        <w:rPr>
          <w:sz w:val="22"/>
          <w:szCs w:val="22"/>
        </w:rPr>
      </w:pPr>
      <w:r w:rsidRPr="00AA7B08">
        <w:rPr>
          <w:sz w:val="22"/>
          <w:szCs w:val="22"/>
        </w:rPr>
        <w:t>23) осуществл</w:t>
      </w:r>
      <w:r w:rsidR="007F2C96" w:rsidRPr="00AA7B08">
        <w:rPr>
          <w:sz w:val="22"/>
          <w:szCs w:val="22"/>
        </w:rPr>
        <w:t>яется</w:t>
      </w:r>
      <w:r w:rsidRPr="00AA7B08">
        <w:rPr>
          <w:sz w:val="22"/>
          <w:szCs w:val="22"/>
        </w:rPr>
        <w:t xml:space="preserve"> закупк</w:t>
      </w:r>
      <w:r w:rsidR="007F2C96" w:rsidRPr="00AA7B08">
        <w:rPr>
          <w:sz w:val="22"/>
          <w:szCs w:val="22"/>
        </w:rPr>
        <w:t>а</w:t>
      </w:r>
      <w:r w:rsidRPr="00AA7B08">
        <w:rPr>
          <w:sz w:val="22"/>
          <w:szCs w:val="22"/>
        </w:rPr>
        <w:t xml:space="preserve">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двести тысяч рублей. При этом предметом одного договора не могут являться лекарственные препараты, предназначенные для назначения двум и более пациентам;</w:t>
      </w:r>
    </w:p>
    <w:p w:rsidR="00B23F46" w:rsidRPr="00AA7B08" w:rsidRDefault="00B23F46" w:rsidP="00B23F46">
      <w:pPr>
        <w:adjustRightInd w:val="0"/>
        <w:ind w:firstLine="540"/>
        <w:jc w:val="both"/>
        <w:rPr>
          <w:sz w:val="22"/>
          <w:szCs w:val="22"/>
        </w:rPr>
      </w:pPr>
      <w:r w:rsidRPr="00AA7B08">
        <w:rPr>
          <w:sz w:val="22"/>
          <w:szCs w:val="22"/>
        </w:rPr>
        <w:t>24) заключ</w:t>
      </w:r>
      <w:r w:rsidR="007F2C96" w:rsidRPr="00AA7B08">
        <w:rPr>
          <w:sz w:val="22"/>
          <w:szCs w:val="22"/>
        </w:rPr>
        <w:t>ается</w:t>
      </w:r>
      <w:r w:rsidRPr="00AA7B08">
        <w:rPr>
          <w:sz w:val="22"/>
          <w:szCs w:val="22"/>
        </w:rPr>
        <w:t xml:space="preserve"> договор на оказание преподавательских услуг, а также услуг экскурсовода (гида), оказываемых физическими лицами;</w:t>
      </w:r>
    </w:p>
    <w:p w:rsidR="00B23F46" w:rsidRPr="00AA7B08" w:rsidRDefault="00B23F46" w:rsidP="00B23F46">
      <w:pPr>
        <w:adjustRightInd w:val="0"/>
        <w:ind w:firstLine="540"/>
        <w:jc w:val="both"/>
        <w:rPr>
          <w:sz w:val="22"/>
          <w:szCs w:val="22"/>
        </w:rPr>
      </w:pPr>
      <w:r w:rsidRPr="00AA7B08">
        <w:rPr>
          <w:sz w:val="22"/>
          <w:szCs w:val="22"/>
        </w:rPr>
        <w:t>25) осуществл</w:t>
      </w:r>
      <w:r w:rsidR="007F2C96" w:rsidRPr="00AA7B08">
        <w:rPr>
          <w:sz w:val="22"/>
          <w:szCs w:val="22"/>
        </w:rPr>
        <w:t>яется</w:t>
      </w:r>
      <w:r w:rsidRPr="00AA7B08">
        <w:rPr>
          <w:sz w:val="22"/>
          <w:szCs w:val="22"/>
        </w:rPr>
        <w:t xml:space="preserve"> закупк</w:t>
      </w:r>
      <w:r w:rsidR="007F2C96" w:rsidRPr="00AA7B08">
        <w:rPr>
          <w:sz w:val="22"/>
          <w:szCs w:val="22"/>
        </w:rPr>
        <w:t>а</w:t>
      </w:r>
      <w:r w:rsidRPr="00AA7B08">
        <w:rPr>
          <w:sz w:val="22"/>
          <w:szCs w:val="22"/>
        </w:rPr>
        <w:t xml:space="preserve"> банковских услуг, включая предоставления кредита, займа, банковской гарантии;</w:t>
      </w:r>
    </w:p>
    <w:p w:rsidR="00B23F46" w:rsidRPr="00AA7B08" w:rsidRDefault="00B23F46" w:rsidP="000E6FB9">
      <w:pPr>
        <w:adjustRightInd w:val="0"/>
        <w:ind w:firstLine="540"/>
        <w:jc w:val="both"/>
        <w:rPr>
          <w:sz w:val="22"/>
          <w:szCs w:val="22"/>
        </w:rPr>
      </w:pPr>
      <w:r w:rsidRPr="00AA7B08">
        <w:rPr>
          <w:sz w:val="22"/>
          <w:szCs w:val="22"/>
        </w:rPr>
        <w:t>26) осуществл</w:t>
      </w:r>
      <w:r w:rsidR="007F2C96" w:rsidRPr="00AA7B08">
        <w:rPr>
          <w:sz w:val="22"/>
          <w:szCs w:val="22"/>
        </w:rPr>
        <w:t>яется</w:t>
      </w:r>
      <w:r w:rsidRPr="00AA7B08">
        <w:rPr>
          <w:sz w:val="22"/>
          <w:szCs w:val="22"/>
        </w:rPr>
        <w:t xml:space="preserve"> закупк</w:t>
      </w:r>
      <w:r w:rsidR="007F2C96" w:rsidRPr="00AA7B08">
        <w:rPr>
          <w:sz w:val="22"/>
          <w:szCs w:val="22"/>
        </w:rPr>
        <w:t>а</w:t>
      </w:r>
      <w:r w:rsidRPr="00AA7B08">
        <w:rPr>
          <w:sz w:val="22"/>
          <w:szCs w:val="22"/>
        </w:rPr>
        <w:t xml:space="preserve">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w:t>
      </w:r>
      <w:r w:rsidRPr="00AA7B08">
        <w:rPr>
          <w:sz w:val="22"/>
          <w:szCs w:val="22"/>
        </w:rPr>
        <w:tab/>
        <w:t>органом</w:t>
      </w:r>
      <w:r w:rsidR="000E6FB9" w:rsidRPr="00AA7B08">
        <w:rPr>
          <w:sz w:val="22"/>
          <w:szCs w:val="22"/>
        </w:rPr>
        <w:t xml:space="preserve"> </w:t>
      </w:r>
      <w:r w:rsidRPr="00AA7B08">
        <w:rPr>
          <w:sz w:val="22"/>
          <w:szCs w:val="22"/>
        </w:rPr>
        <w:t>исполнительной власти;</w:t>
      </w:r>
    </w:p>
    <w:p w:rsidR="00B23F46" w:rsidRPr="00AA7B08" w:rsidRDefault="00B23F46" w:rsidP="00B23F46">
      <w:pPr>
        <w:adjustRightInd w:val="0"/>
        <w:ind w:firstLine="540"/>
        <w:jc w:val="both"/>
        <w:rPr>
          <w:sz w:val="22"/>
          <w:szCs w:val="22"/>
        </w:rPr>
      </w:pPr>
      <w:r w:rsidRPr="00AA7B08">
        <w:rPr>
          <w:sz w:val="22"/>
          <w:szCs w:val="22"/>
        </w:rPr>
        <w:t>27) заключ</w:t>
      </w:r>
      <w:r w:rsidR="007F2C96" w:rsidRPr="00AA7B08">
        <w:rPr>
          <w:sz w:val="22"/>
          <w:szCs w:val="22"/>
        </w:rPr>
        <w:t>ается</w:t>
      </w:r>
      <w:r w:rsidRPr="00AA7B08">
        <w:rPr>
          <w:sz w:val="22"/>
          <w:szCs w:val="22"/>
        </w:rPr>
        <w:t xml:space="preserve"> договор с единственным участником конкурса, запрос</w:t>
      </w:r>
      <w:r w:rsidR="007F2C96" w:rsidRPr="00AA7B08">
        <w:rPr>
          <w:sz w:val="22"/>
          <w:szCs w:val="22"/>
        </w:rPr>
        <w:t>а</w:t>
      </w:r>
      <w:r w:rsidRPr="00AA7B08">
        <w:rPr>
          <w:sz w:val="22"/>
          <w:szCs w:val="22"/>
        </w:rPr>
        <w:t xml:space="preserve"> котировок</w:t>
      </w:r>
      <w:r w:rsidR="003E5255" w:rsidRPr="00AA7B08">
        <w:rPr>
          <w:sz w:val="22"/>
          <w:szCs w:val="22"/>
        </w:rPr>
        <w:t>, запроса предложений, аукциона</w:t>
      </w:r>
      <w:r w:rsidR="009C7BF7">
        <w:rPr>
          <w:sz w:val="22"/>
          <w:szCs w:val="22"/>
        </w:rPr>
        <w:t xml:space="preserve"> и</w:t>
      </w:r>
      <w:r w:rsidR="00272BD5">
        <w:rPr>
          <w:sz w:val="22"/>
          <w:szCs w:val="22"/>
        </w:rPr>
        <w:t>ли</w:t>
      </w:r>
      <w:r w:rsidR="009C7BF7">
        <w:rPr>
          <w:sz w:val="22"/>
          <w:szCs w:val="22"/>
        </w:rPr>
        <w:t xml:space="preserve"> </w:t>
      </w:r>
      <w:r w:rsidR="00272BD5">
        <w:rPr>
          <w:sz w:val="22"/>
          <w:szCs w:val="22"/>
        </w:rPr>
        <w:t>конкурентная закупка признана несостоявшейся поскольку не подано (не допущено к участию) не одной заявки</w:t>
      </w:r>
      <w:r w:rsidR="003E5255" w:rsidRPr="00AA7B08">
        <w:rPr>
          <w:sz w:val="22"/>
          <w:szCs w:val="22"/>
        </w:rPr>
        <w:t>;</w:t>
      </w:r>
    </w:p>
    <w:p w:rsidR="003E5255" w:rsidRPr="00AA7B08" w:rsidRDefault="003E5255" w:rsidP="00B23F46">
      <w:pPr>
        <w:adjustRightInd w:val="0"/>
        <w:ind w:firstLine="540"/>
        <w:jc w:val="both"/>
        <w:rPr>
          <w:sz w:val="22"/>
          <w:szCs w:val="22"/>
        </w:rPr>
      </w:pPr>
      <w:r w:rsidRPr="00AA7B08">
        <w:rPr>
          <w:sz w:val="22"/>
          <w:szCs w:val="22"/>
        </w:rPr>
        <w:t>28) осуществл</w:t>
      </w:r>
      <w:r w:rsidR="007F2C96" w:rsidRPr="00AA7B08">
        <w:rPr>
          <w:sz w:val="22"/>
          <w:szCs w:val="22"/>
        </w:rPr>
        <w:t>яется</w:t>
      </w:r>
      <w:r w:rsidRPr="00AA7B08">
        <w:rPr>
          <w:sz w:val="22"/>
          <w:szCs w:val="22"/>
        </w:rPr>
        <w:t xml:space="preserve"> закупк</w:t>
      </w:r>
      <w:r w:rsidR="007F2C96" w:rsidRPr="00AA7B08">
        <w:rPr>
          <w:sz w:val="22"/>
          <w:szCs w:val="22"/>
        </w:rPr>
        <w:t>а</w:t>
      </w:r>
      <w:r w:rsidRPr="00AA7B08">
        <w:rPr>
          <w:sz w:val="22"/>
          <w:szCs w:val="22"/>
        </w:rPr>
        <w:t xml:space="preserve"> горюче-смазочных материалов (бензин, дизельное топливо, моторные, трансмиссионные и специальные масла</w:t>
      </w:r>
      <w:r w:rsidR="007F2C96" w:rsidRPr="00AA7B08">
        <w:rPr>
          <w:sz w:val="22"/>
          <w:szCs w:val="22"/>
        </w:rPr>
        <w:t>);</w:t>
      </w:r>
    </w:p>
    <w:p w:rsidR="007F2C96" w:rsidRPr="00AA7B08" w:rsidRDefault="007F2C96" w:rsidP="00B23F46">
      <w:pPr>
        <w:adjustRightInd w:val="0"/>
        <w:ind w:firstLine="540"/>
        <w:jc w:val="both"/>
        <w:rPr>
          <w:sz w:val="22"/>
          <w:szCs w:val="22"/>
        </w:rPr>
      </w:pPr>
      <w:r w:rsidRPr="00AA7B08">
        <w:rPr>
          <w:sz w:val="22"/>
          <w:szCs w:val="22"/>
        </w:rPr>
        <w:t>29) приобретаются услуги по бронированию, оформлению и продаже авиа и железнодорожных билетов</w:t>
      </w:r>
      <w:r w:rsidR="00F57561" w:rsidRPr="00AA7B08">
        <w:rPr>
          <w:sz w:val="22"/>
          <w:szCs w:val="22"/>
        </w:rPr>
        <w:t>;</w:t>
      </w:r>
    </w:p>
    <w:p w:rsidR="00F57561" w:rsidRPr="00AA7B08" w:rsidRDefault="00F57561" w:rsidP="00B23F46">
      <w:pPr>
        <w:adjustRightInd w:val="0"/>
        <w:ind w:firstLine="540"/>
        <w:jc w:val="both"/>
        <w:rPr>
          <w:sz w:val="22"/>
          <w:szCs w:val="22"/>
        </w:rPr>
      </w:pPr>
      <w:r w:rsidRPr="00AA7B08">
        <w:rPr>
          <w:sz w:val="22"/>
          <w:szCs w:val="22"/>
        </w:rPr>
        <w:t>30) вследствие чрезвычайного события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 при этом Заказчик, организатор торгов оформляет письменную аргументацию и прикладывает ее к конкурсной документации в виде справки, либо пояснений, либо иных подтверждающих документов;</w:t>
      </w:r>
    </w:p>
    <w:p w:rsidR="00F57561" w:rsidRPr="00AA7B08" w:rsidRDefault="00F57561" w:rsidP="00B23F46">
      <w:pPr>
        <w:adjustRightInd w:val="0"/>
        <w:ind w:firstLine="540"/>
        <w:jc w:val="both"/>
        <w:rPr>
          <w:sz w:val="22"/>
          <w:szCs w:val="22"/>
        </w:rPr>
      </w:pPr>
      <w:r w:rsidRPr="00AA7B08">
        <w:rPr>
          <w:sz w:val="22"/>
          <w:szCs w:val="22"/>
        </w:rPr>
        <w:t>31) Поставщик или его единственный дилер осуществляет гарантийное и текущее обслуживание товаров (работ), поставленных ранее и наличие иного Поставщика невозможно по условиям гарантии;</w:t>
      </w:r>
    </w:p>
    <w:p w:rsidR="00F57561" w:rsidRPr="00AA7B08" w:rsidRDefault="00F57561" w:rsidP="00B23F46">
      <w:pPr>
        <w:adjustRightInd w:val="0"/>
        <w:ind w:firstLine="540"/>
        <w:jc w:val="both"/>
        <w:rPr>
          <w:sz w:val="22"/>
          <w:szCs w:val="22"/>
        </w:rPr>
      </w:pPr>
      <w:r w:rsidRPr="00AA7B08">
        <w:rPr>
          <w:sz w:val="22"/>
          <w:szCs w:val="22"/>
        </w:rPr>
        <w:t>32)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F57561" w:rsidRPr="00AA7B08" w:rsidRDefault="00F57561" w:rsidP="00B23F46">
      <w:pPr>
        <w:adjustRightInd w:val="0"/>
        <w:ind w:firstLine="540"/>
        <w:jc w:val="both"/>
        <w:rPr>
          <w:sz w:val="22"/>
          <w:szCs w:val="22"/>
        </w:rPr>
      </w:pPr>
      <w:r w:rsidRPr="00AA7B08">
        <w:rPr>
          <w:sz w:val="22"/>
          <w:szCs w:val="22"/>
        </w:rPr>
        <w:lastRenderedPageBreak/>
        <w:t>33) закупка товаров, работ, услуг осуществляется по существенно сниженным ценам (значительно меньшим, чем рыночные), когда такая возможность существует в течение короткого промежутка времени с приложением письменного обоснования;</w:t>
      </w:r>
    </w:p>
    <w:p w:rsidR="00F57561" w:rsidRPr="00AA7B08" w:rsidRDefault="00F57561" w:rsidP="00B23F46">
      <w:pPr>
        <w:adjustRightInd w:val="0"/>
        <w:ind w:firstLine="540"/>
        <w:jc w:val="both"/>
        <w:rPr>
          <w:sz w:val="22"/>
          <w:szCs w:val="22"/>
        </w:rPr>
      </w:pPr>
      <w:r w:rsidRPr="00AA7B08">
        <w:rPr>
          <w:sz w:val="22"/>
          <w:szCs w:val="22"/>
        </w:rPr>
        <w:t>34) 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 по согласованию научно-исследовательских и проектно- изыскательских работ в инспектирующих и контролирующих организациях;</w:t>
      </w:r>
    </w:p>
    <w:p w:rsidR="00F57561" w:rsidRPr="00AA7B08" w:rsidRDefault="00F57561" w:rsidP="00B23F46">
      <w:pPr>
        <w:adjustRightInd w:val="0"/>
        <w:ind w:firstLine="540"/>
        <w:jc w:val="both"/>
        <w:rPr>
          <w:sz w:val="22"/>
          <w:szCs w:val="22"/>
        </w:rPr>
      </w:pPr>
      <w:r w:rsidRPr="00AA7B08">
        <w:rPr>
          <w:sz w:val="22"/>
          <w:szCs w:val="22"/>
        </w:rPr>
        <w:t>35) возникла срочная потребность при проведении различных конноспортивных мероприятий, а также при подготовке и участии представителей Заказчика в различных конноспортивных мероприятиях (в т.ч. международного уровня) в товарах (в том числе спортивного инвентаря - спортивных лошадей), работах, услугах, в связи с чем проведение иных процедур нецелесообразно в виду ограниченного времени;</w:t>
      </w:r>
    </w:p>
    <w:p w:rsidR="00F57561" w:rsidRPr="00AA7B08" w:rsidRDefault="00F57561" w:rsidP="00B23F46">
      <w:pPr>
        <w:adjustRightInd w:val="0"/>
        <w:ind w:firstLine="540"/>
        <w:jc w:val="both"/>
        <w:rPr>
          <w:sz w:val="22"/>
          <w:szCs w:val="22"/>
        </w:rPr>
      </w:pPr>
      <w:r w:rsidRPr="00AA7B08">
        <w:rPr>
          <w:sz w:val="22"/>
          <w:szCs w:val="22"/>
        </w:rPr>
        <w:t>36) процедура закупки была признана несостоявшейся (не подано ни одной заявки, либо заявки всех участников отклонены и т. д.), но по условиям оказания услуг или работ прекращение непрерывности процесса</w:t>
      </w:r>
      <w:r w:rsidR="00C11F8D" w:rsidRPr="00AA7B08">
        <w:rPr>
          <w:sz w:val="22"/>
          <w:szCs w:val="22"/>
        </w:rPr>
        <w:t xml:space="preserve"> деятельности Заказчика проведение повторной процедуры закупки</w:t>
      </w:r>
      <w:r w:rsidRPr="00AA7B08">
        <w:rPr>
          <w:sz w:val="22"/>
          <w:szCs w:val="22"/>
        </w:rPr>
        <w:t xml:space="preserve"> недопустимо, в том числе по вопросам безопасности Заказчик может заключить разовый договор на срок не более 3 месяцев</w:t>
      </w:r>
      <w:r w:rsidR="00C11F8D" w:rsidRPr="00AA7B08">
        <w:rPr>
          <w:sz w:val="22"/>
          <w:szCs w:val="22"/>
        </w:rPr>
        <w:t>.</w:t>
      </w:r>
    </w:p>
    <w:p w:rsidR="00DD10EA" w:rsidRPr="00AA7B08" w:rsidRDefault="00E42EE0" w:rsidP="00DD10EA">
      <w:pPr>
        <w:adjustRightInd w:val="0"/>
        <w:spacing w:before="220"/>
        <w:ind w:firstLine="540"/>
        <w:jc w:val="both"/>
        <w:rPr>
          <w:sz w:val="22"/>
          <w:szCs w:val="22"/>
        </w:rPr>
      </w:pPr>
      <w:r w:rsidRPr="00AA7B08">
        <w:rPr>
          <w:sz w:val="22"/>
          <w:szCs w:val="22"/>
        </w:rPr>
        <w:t xml:space="preserve">7.2. Решение о цене товаров, работ, услуг, закупаемых у единственного </w:t>
      </w:r>
      <w:r w:rsidR="00A51F13" w:rsidRPr="00AA7B08">
        <w:rPr>
          <w:sz w:val="22"/>
          <w:szCs w:val="22"/>
        </w:rPr>
        <w:t>П</w:t>
      </w:r>
      <w:r w:rsidRPr="00AA7B08">
        <w:rPr>
          <w:sz w:val="22"/>
          <w:szCs w:val="22"/>
        </w:rPr>
        <w:t>оставщика, принимает руководитель Заказчика или уполномоченное им лицо</w:t>
      </w:r>
      <w:r w:rsidR="00DD10EA" w:rsidRPr="00AA7B08">
        <w:rPr>
          <w:sz w:val="22"/>
          <w:szCs w:val="22"/>
        </w:rPr>
        <w:t>.</w:t>
      </w:r>
      <w:r w:rsidRPr="00AA7B08">
        <w:rPr>
          <w:sz w:val="22"/>
          <w:szCs w:val="22"/>
        </w:rPr>
        <w:t xml:space="preserve"> </w:t>
      </w:r>
    </w:p>
    <w:p w:rsidR="00E42EE0" w:rsidRDefault="00E42EE0" w:rsidP="00E42EE0">
      <w:pPr>
        <w:adjustRightInd w:val="0"/>
        <w:spacing w:before="220"/>
        <w:ind w:firstLine="540"/>
        <w:jc w:val="both"/>
        <w:rPr>
          <w:sz w:val="22"/>
          <w:szCs w:val="22"/>
        </w:rPr>
      </w:pPr>
      <w:r w:rsidRPr="00AA7B08">
        <w:rPr>
          <w:sz w:val="22"/>
          <w:szCs w:val="22"/>
        </w:rPr>
        <w:t>7.3.</w:t>
      </w:r>
      <w:r w:rsidR="002075AD" w:rsidRPr="00AA7B08">
        <w:rPr>
          <w:sz w:val="22"/>
          <w:szCs w:val="22"/>
        </w:rPr>
        <w:t xml:space="preserve"> </w:t>
      </w:r>
      <w:r w:rsidR="00E955CF" w:rsidRPr="00AA7B08">
        <w:rPr>
          <w:sz w:val="22"/>
          <w:szCs w:val="22"/>
        </w:rPr>
        <w:t>В соответствии с ч. 5 статьи 4 Закона N 223</w:t>
      </w:r>
      <w:r w:rsidR="00E955CF" w:rsidRPr="00A60F8B">
        <w:rPr>
          <w:sz w:val="22"/>
          <w:szCs w:val="22"/>
        </w:rPr>
        <w:t>-ФЗ</w:t>
      </w:r>
      <w:r w:rsidR="00E955CF" w:rsidRPr="002075AD">
        <w:rPr>
          <w:sz w:val="22"/>
          <w:szCs w:val="22"/>
        </w:rPr>
        <w:t xml:space="preserve"> </w:t>
      </w:r>
      <w:r w:rsidR="00E955CF">
        <w:rPr>
          <w:sz w:val="22"/>
          <w:szCs w:val="22"/>
        </w:rPr>
        <w:t xml:space="preserve">и п. </w:t>
      </w:r>
      <w:r w:rsidR="00E955CF" w:rsidRPr="00A83DC6">
        <w:rPr>
          <w:sz w:val="22"/>
          <w:szCs w:val="22"/>
        </w:rPr>
        <w:t>1.4.10</w:t>
      </w:r>
      <w:r w:rsidR="00E955CF">
        <w:rPr>
          <w:sz w:val="22"/>
          <w:szCs w:val="22"/>
        </w:rPr>
        <w:t xml:space="preserve"> настоящего Положения Заказчик не размещает в ЕИС </w:t>
      </w:r>
      <w:r w:rsidR="00E955CF" w:rsidRPr="00E955CF">
        <w:rPr>
          <w:sz w:val="22"/>
          <w:szCs w:val="22"/>
        </w:rPr>
        <w:t>информаци</w:t>
      </w:r>
      <w:r w:rsidR="00E955CF">
        <w:rPr>
          <w:sz w:val="22"/>
          <w:szCs w:val="22"/>
        </w:rPr>
        <w:t>ю</w:t>
      </w:r>
      <w:r w:rsidR="00E955CF" w:rsidRPr="00E955CF">
        <w:rPr>
          <w:sz w:val="22"/>
          <w:szCs w:val="22"/>
        </w:rPr>
        <w:t xml:space="preserve"> о закупке</w:t>
      </w:r>
      <w:r w:rsidR="00E955CF">
        <w:rPr>
          <w:sz w:val="22"/>
          <w:szCs w:val="22"/>
        </w:rPr>
        <w:t xml:space="preserve"> у единственного </w:t>
      </w:r>
      <w:r w:rsidR="00D1681F">
        <w:rPr>
          <w:sz w:val="22"/>
          <w:szCs w:val="22"/>
        </w:rPr>
        <w:t>П</w:t>
      </w:r>
      <w:r w:rsidR="00E955CF">
        <w:rPr>
          <w:sz w:val="22"/>
          <w:szCs w:val="22"/>
        </w:rPr>
        <w:t>оставщика (исполнителя, подрядчика)</w:t>
      </w:r>
      <w:r w:rsidR="00E955CF" w:rsidRPr="00E955CF">
        <w:rPr>
          <w:sz w:val="22"/>
          <w:szCs w:val="22"/>
        </w:rPr>
        <w:t>, в том числе извещение об осуществлении закупки, документаци</w:t>
      </w:r>
      <w:r w:rsidR="00E955CF">
        <w:rPr>
          <w:sz w:val="22"/>
          <w:szCs w:val="22"/>
        </w:rPr>
        <w:t>ю</w:t>
      </w:r>
      <w:r w:rsidR="00E955CF" w:rsidRPr="00E955CF">
        <w:rPr>
          <w:sz w:val="22"/>
          <w:szCs w:val="22"/>
        </w:rPr>
        <w:t xml:space="preserve"> о закупке, проект договора</w:t>
      </w:r>
      <w:r w:rsidRPr="00A83DC6">
        <w:rPr>
          <w:sz w:val="22"/>
          <w:szCs w:val="22"/>
        </w:rPr>
        <w:t>.</w:t>
      </w:r>
    </w:p>
    <w:p w:rsidR="00704B5C" w:rsidRPr="00704B5C" w:rsidRDefault="00704B5C" w:rsidP="00704B5C">
      <w:pPr>
        <w:adjustRightInd w:val="0"/>
        <w:spacing w:before="220"/>
        <w:ind w:firstLine="540"/>
        <w:jc w:val="both"/>
        <w:rPr>
          <w:sz w:val="22"/>
          <w:szCs w:val="22"/>
        </w:rPr>
      </w:pPr>
      <w:r w:rsidRPr="00704B5C">
        <w:rPr>
          <w:sz w:val="22"/>
          <w:szCs w:val="22"/>
        </w:rPr>
        <w:t xml:space="preserve">7.4. Заказчик проводит закупку с применением способа неконкурентной закупки (закупки у единственного </w:t>
      </w:r>
      <w:r w:rsidR="00A51F13">
        <w:rPr>
          <w:sz w:val="22"/>
          <w:szCs w:val="22"/>
        </w:rPr>
        <w:t>П</w:t>
      </w:r>
      <w:r w:rsidRPr="00704B5C">
        <w:rPr>
          <w:sz w:val="22"/>
          <w:szCs w:val="22"/>
        </w:rPr>
        <w:t xml:space="preserve">оставщика) только в случаях, предусмотренных пунктом </w:t>
      </w:r>
      <w:r>
        <w:rPr>
          <w:sz w:val="22"/>
          <w:szCs w:val="22"/>
        </w:rPr>
        <w:t>7</w:t>
      </w:r>
      <w:r w:rsidRPr="00704B5C">
        <w:rPr>
          <w:sz w:val="22"/>
          <w:szCs w:val="22"/>
        </w:rPr>
        <w:t xml:space="preserve">.1 настоящего </w:t>
      </w:r>
      <w:r>
        <w:rPr>
          <w:sz w:val="22"/>
          <w:szCs w:val="22"/>
        </w:rPr>
        <w:t>П</w:t>
      </w:r>
      <w:r w:rsidRPr="00704B5C">
        <w:rPr>
          <w:sz w:val="22"/>
          <w:szCs w:val="22"/>
        </w:rPr>
        <w:t>оложения;</w:t>
      </w:r>
    </w:p>
    <w:p w:rsidR="00704B5C" w:rsidRPr="00704B5C" w:rsidRDefault="00704B5C" w:rsidP="00704B5C">
      <w:pPr>
        <w:adjustRightInd w:val="0"/>
        <w:spacing w:before="220"/>
        <w:ind w:firstLine="540"/>
        <w:jc w:val="both"/>
        <w:rPr>
          <w:sz w:val="22"/>
          <w:szCs w:val="22"/>
        </w:rPr>
      </w:pPr>
      <w:r w:rsidRPr="00704B5C">
        <w:rPr>
          <w:sz w:val="22"/>
          <w:szCs w:val="22"/>
        </w:rPr>
        <w:t xml:space="preserve">7.5. При выборе </w:t>
      </w:r>
      <w:r w:rsidR="00A51F13">
        <w:rPr>
          <w:sz w:val="22"/>
          <w:szCs w:val="22"/>
        </w:rPr>
        <w:t>П</w:t>
      </w:r>
      <w:r w:rsidRPr="00704B5C">
        <w:rPr>
          <w:sz w:val="22"/>
          <w:szCs w:val="22"/>
        </w:rPr>
        <w:t xml:space="preserve">оставщика, исполнителя или подрядчика с которым заключается договор по результатам проведения неконкурентной закупки, </w:t>
      </w:r>
      <w:r w:rsidR="002648BF">
        <w:rPr>
          <w:sz w:val="22"/>
          <w:szCs w:val="22"/>
        </w:rPr>
        <w:t>З</w:t>
      </w:r>
      <w:r w:rsidRPr="00704B5C">
        <w:rPr>
          <w:sz w:val="22"/>
          <w:szCs w:val="22"/>
        </w:rPr>
        <w:t xml:space="preserve">аказчик вправе самостоятельно определить такого </w:t>
      </w:r>
      <w:r w:rsidR="004A1CBE">
        <w:rPr>
          <w:sz w:val="22"/>
          <w:szCs w:val="22"/>
        </w:rPr>
        <w:t>П</w:t>
      </w:r>
      <w:r w:rsidRPr="00704B5C">
        <w:rPr>
          <w:sz w:val="22"/>
          <w:szCs w:val="22"/>
        </w:rPr>
        <w:t>оставщика;</w:t>
      </w:r>
    </w:p>
    <w:p w:rsidR="00704B5C" w:rsidRPr="00704B5C" w:rsidRDefault="00704B5C" w:rsidP="00704B5C">
      <w:pPr>
        <w:adjustRightInd w:val="0"/>
        <w:spacing w:before="220"/>
        <w:ind w:firstLine="540"/>
        <w:jc w:val="both"/>
        <w:rPr>
          <w:sz w:val="22"/>
          <w:szCs w:val="22"/>
        </w:rPr>
      </w:pPr>
      <w:r w:rsidRPr="00704B5C">
        <w:rPr>
          <w:sz w:val="22"/>
          <w:szCs w:val="22"/>
        </w:rPr>
        <w:t>7.6.</w:t>
      </w:r>
      <w:r>
        <w:rPr>
          <w:sz w:val="22"/>
          <w:szCs w:val="22"/>
        </w:rPr>
        <w:t xml:space="preserve"> </w:t>
      </w:r>
      <w:r w:rsidRPr="00704B5C">
        <w:rPr>
          <w:sz w:val="22"/>
          <w:szCs w:val="22"/>
        </w:rPr>
        <w:t>Заказчик обеспечи</w:t>
      </w:r>
      <w:r>
        <w:rPr>
          <w:sz w:val="22"/>
          <w:szCs w:val="22"/>
        </w:rPr>
        <w:t>вает</w:t>
      </w:r>
      <w:r w:rsidRPr="00704B5C">
        <w:rPr>
          <w:sz w:val="22"/>
          <w:szCs w:val="22"/>
        </w:rPr>
        <w:t xml:space="preserve">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w:t>
      </w:r>
      <w:r>
        <w:rPr>
          <w:sz w:val="22"/>
          <w:szCs w:val="22"/>
        </w:rPr>
        <w:t xml:space="preserve">пунктом </w:t>
      </w:r>
      <w:r w:rsidRPr="00A83DC6">
        <w:rPr>
          <w:sz w:val="22"/>
          <w:szCs w:val="22"/>
        </w:rPr>
        <w:t>1.9.</w:t>
      </w:r>
      <w:r>
        <w:rPr>
          <w:sz w:val="22"/>
          <w:szCs w:val="22"/>
        </w:rPr>
        <w:t xml:space="preserve"> настоящего Положения</w:t>
      </w:r>
      <w:r w:rsidRPr="00704B5C">
        <w:rPr>
          <w:sz w:val="22"/>
          <w:szCs w:val="22"/>
        </w:rPr>
        <w:t>;</w:t>
      </w:r>
    </w:p>
    <w:p w:rsidR="00704B5C" w:rsidRPr="00704B5C" w:rsidRDefault="00704B5C" w:rsidP="00704B5C">
      <w:pPr>
        <w:adjustRightInd w:val="0"/>
        <w:spacing w:before="220"/>
        <w:ind w:firstLine="540"/>
        <w:jc w:val="both"/>
        <w:rPr>
          <w:sz w:val="22"/>
          <w:szCs w:val="22"/>
        </w:rPr>
      </w:pPr>
      <w:r w:rsidRPr="00704B5C">
        <w:rPr>
          <w:sz w:val="22"/>
          <w:szCs w:val="22"/>
        </w:rPr>
        <w:t xml:space="preserve">7.7. 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w:t>
      </w:r>
      <w:r w:rsidR="00D1681F">
        <w:rPr>
          <w:sz w:val="22"/>
          <w:szCs w:val="22"/>
        </w:rPr>
        <w:t>З</w:t>
      </w:r>
      <w:r w:rsidRPr="00704B5C">
        <w:rPr>
          <w:sz w:val="22"/>
          <w:szCs w:val="22"/>
        </w:rPr>
        <w:t xml:space="preserve">аказчик не обязан выбирать </w:t>
      </w:r>
      <w:r w:rsidR="00D1681F">
        <w:rPr>
          <w:sz w:val="22"/>
          <w:szCs w:val="22"/>
        </w:rPr>
        <w:t>П</w:t>
      </w:r>
      <w:r w:rsidRPr="00704B5C">
        <w:rPr>
          <w:sz w:val="22"/>
          <w:szCs w:val="22"/>
        </w:rPr>
        <w:t>оставщика только среди тех, кто предоставил такие предложения, равно как и не</w:t>
      </w:r>
      <w:r w:rsidR="00D13E69">
        <w:rPr>
          <w:sz w:val="22"/>
          <w:szCs w:val="22"/>
        </w:rPr>
        <w:t xml:space="preserve"> </w:t>
      </w:r>
      <w:r w:rsidRPr="00704B5C">
        <w:rPr>
          <w:sz w:val="22"/>
          <w:szCs w:val="22"/>
        </w:rPr>
        <w:t xml:space="preserve">обязан выбирать того </w:t>
      </w:r>
      <w:r w:rsidR="00D1681F">
        <w:rPr>
          <w:sz w:val="22"/>
          <w:szCs w:val="22"/>
        </w:rPr>
        <w:t>П</w:t>
      </w:r>
      <w:r w:rsidRPr="00704B5C">
        <w:rPr>
          <w:sz w:val="22"/>
          <w:szCs w:val="22"/>
        </w:rPr>
        <w:t>оставщика, который предложил наименьшую из всех цен, содержащихся в коммерческих предложениях;</w:t>
      </w:r>
    </w:p>
    <w:p w:rsidR="00704B5C" w:rsidRPr="00A83DC6" w:rsidRDefault="00704B5C" w:rsidP="00704B5C">
      <w:pPr>
        <w:adjustRightInd w:val="0"/>
        <w:spacing w:before="220"/>
        <w:ind w:firstLine="540"/>
        <w:jc w:val="both"/>
        <w:rPr>
          <w:sz w:val="22"/>
          <w:szCs w:val="22"/>
        </w:rPr>
      </w:pPr>
      <w:r w:rsidRPr="00704B5C">
        <w:rPr>
          <w:sz w:val="22"/>
          <w:szCs w:val="22"/>
        </w:rPr>
        <w:t xml:space="preserve">7.8. При заключении договора путем проведения закупки у единственного </w:t>
      </w:r>
      <w:r w:rsidR="009E3991">
        <w:rPr>
          <w:sz w:val="22"/>
          <w:szCs w:val="22"/>
        </w:rPr>
        <w:t>П</w:t>
      </w:r>
      <w:r w:rsidRPr="00704B5C">
        <w:rPr>
          <w:sz w:val="22"/>
          <w:szCs w:val="22"/>
        </w:rPr>
        <w:t xml:space="preserve">оставщика </w:t>
      </w:r>
      <w:r w:rsidR="009E3991">
        <w:rPr>
          <w:sz w:val="22"/>
          <w:szCs w:val="22"/>
        </w:rPr>
        <w:t>З</w:t>
      </w:r>
      <w:r w:rsidRPr="00704B5C">
        <w:rPr>
          <w:sz w:val="22"/>
          <w:szCs w:val="22"/>
        </w:rPr>
        <w:t>аказчик вправе заключать договоры в любой форме, предусмотренной Гражданским Кодексом Российской Федерации для совершения сделок.</w:t>
      </w:r>
    </w:p>
    <w:p w:rsidR="002E060A" w:rsidRDefault="002E060A" w:rsidP="00E42EE0">
      <w:pPr>
        <w:adjustRightInd w:val="0"/>
        <w:jc w:val="center"/>
        <w:outlineLvl w:val="0"/>
        <w:rPr>
          <w:sz w:val="22"/>
          <w:szCs w:val="22"/>
        </w:rPr>
      </w:pPr>
    </w:p>
    <w:p w:rsidR="00E42EE0" w:rsidRPr="002E060A" w:rsidRDefault="00E42EE0" w:rsidP="00E42EE0">
      <w:pPr>
        <w:adjustRightInd w:val="0"/>
        <w:jc w:val="center"/>
        <w:outlineLvl w:val="0"/>
        <w:rPr>
          <w:b/>
          <w:sz w:val="22"/>
          <w:szCs w:val="22"/>
        </w:rPr>
      </w:pPr>
      <w:r w:rsidRPr="002E060A">
        <w:rPr>
          <w:b/>
          <w:sz w:val="22"/>
          <w:szCs w:val="22"/>
        </w:rPr>
        <w:t>8. Закупки у СМСП</w:t>
      </w:r>
    </w:p>
    <w:p w:rsidR="00E42EE0" w:rsidRPr="002E060A" w:rsidRDefault="00E42EE0" w:rsidP="00E42EE0">
      <w:pPr>
        <w:adjustRightInd w:val="0"/>
        <w:jc w:val="both"/>
        <w:rPr>
          <w:b/>
          <w:sz w:val="22"/>
          <w:szCs w:val="22"/>
        </w:rPr>
      </w:pPr>
    </w:p>
    <w:p w:rsidR="00E42EE0" w:rsidRPr="0054750D" w:rsidRDefault="00E42EE0" w:rsidP="00E42EE0">
      <w:pPr>
        <w:adjustRightInd w:val="0"/>
        <w:jc w:val="center"/>
        <w:outlineLvl w:val="1"/>
        <w:rPr>
          <w:b/>
          <w:sz w:val="22"/>
          <w:szCs w:val="22"/>
        </w:rPr>
      </w:pPr>
      <w:bookmarkStart w:id="80" w:name="Par1125"/>
      <w:bookmarkEnd w:id="80"/>
      <w:r w:rsidRPr="0054750D">
        <w:rPr>
          <w:b/>
          <w:sz w:val="22"/>
          <w:szCs w:val="22"/>
        </w:rPr>
        <w:t>8.1. Общие условия закупки у СМСП</w:t>
      </w:r>
    </w:p>
    <w:p w:rsidR="00E42EE0" w:rsidRPr="00A83DC6" w:rsidRDefault="00E42EE0" w:rsidP="00E42EE0">
      <w:pPr>
        <w:adjustRightInd w:val="0"/>
        <w:spacing w:before="220"/>
        <w:ind w:firstLine="540"/>
        <w:jc w:val="both"/>
        <w:rPr>
          <w:sz w:val="22"/>
          <w:szCs w:val="22"/>
        </w:rPr>
      </w:pPr>
      <w:r w:rsidRPr="00A83DC6">
        <w:rPr>
          <w:sz w:val="22"/>
          <w:szCs w:val="22"/>
        </w:rPr>
        <w:t>8.1.1. Если общая стоимость договоров, заключенных по результатам закупки товаров, работ, услуг за предшествующий календарный год</w:t>
      </w:r>
      <w:r w:rsidR="00126DA4">
        <w:rPr>
          <w:sz w:val="22"/>
          <w:szCs w:val="22"/>
        </w:rPr>
        <w:t>,</w:t>
      </w:r>
      <w:r w:rsidRPr="00A83DC6">
        <w:rPr>
          <w:sz w:val="22"/>
          <w:szCs w:val="22"/>
        </w:rPr>
        <w:t xml:space="preserve"> превышает 250 млн руб., в текущем году Заказчик осуществляет закупки у СМСП в соответствии с настоящим Положением с учетом требований Постановления Правительства РФ </w:t>
      </w:r>
      <w:r w:rsidRPr="00A83DC6">
        <w:rPr>
          <w:sz w:val="22"/>
          <w:szCs w:val="22"/>
          <w:lang w:val="en-US"/>
        </w:rPr>
        <w:t>N</w:t>
      </w:r>
      <w:r w:rsidRPr="00A83DC6">
        <w:rPr>
          <w:sz w:val="22"/>
          <w:szCs w:val="22"/>
        </w:rPr>
        <w:t xml:space="preserve"> 1352.</w:t>
      </w:r>
    </w:p>
    <w:p w:rsidR="00E42EE0" w:rsidRPr="00A83DC6" w:rsidRDefault="00E42EE0" w:rsidP="00E42EE0">
      <w:pPr>
        <w:adjustRightInd w:val="0"/>
        <w:jc w:val="both"/>
        <w:rPr>
          <w:sz w:val="22"/>
          <w:szCs w:val="22"/>
        </w:rPr>
      </w:pPr>
    </w:p>
    <w:p w:rsidR="00E42EE0" w:rsidRPr="00A60F8B" w:rsidRDefault="00E42EE0" w:rsidP="00E42EE0">
      <w:pPr>
        <w:adjustRightInd w:val="0"/>
        <w:ind w:firstLine="540"/>
        <w:jc w:val="both"/>
        <w:rPr>
          <w:sz w:val="22"/>
          <w:szCs w:val="22"/>
        </w:rPr>
      </w:pPr>
      <w:bookmarkStart w:id="81" w:name="Par1135"/>
      <w:bookmarkEnd w:id="81"/>
      <w:r w:rsidRPr="00A60F8B">
        <w:rPr>
          <w:sz w:val="22"/>
          <w:szCs w:val="22"/>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E42EE0" w:rsidRPr="00A83DC6" w:rsidRDefault="00E42EE0" w:rsidP="00E42EE0">
      <w:pPr>
        <w:adjustRightInd w:val="0"/>
        <w:spacing w:before="220"/>
        <w:ind w:firstLine="540"/>
        <w:jc w:val="both"/>
        <w:rPr>
          <w:sz w:val="22"/>
          <w:szCs w:val="22"/>
        </w:rPr>
      </w:pPr>
      <w:bookmarkStart w:id="82" w:name="Par1136"/>
      <w:bookmarkEnd w:id="82"/>
      <w:r w:rsidRPr="00A60F8B">
        <w:rPr>
          <w:sz w:val="22"/>
          <w:szCs w:val="22"/>
        </w:rPr>
        <w:t>1) любые лица, указанные в ч. 5 ст. 3 Закона N 223-ФЗ, в том числе СМСП;</w:t>
      </w:r>
    </w:p>
    <w:p w:rsidR="00E42EE0" w:rsidRPr="00A83DC6" w:rsidRDefault="00E42EE0" w:rsidP="00E42EE0">
      <w:pPr>
        <w:adjustRightInd w:val="0"/>
        <w:spacing w:before="220"/>
        <w:ind w:firstLine="540"/>
        <w:jc w:val="both"/>
        <w:rPr>
          <w:sz w:val="22"/>
          <w:szCs w:val="22"/>
        </w:rPr>
      </w:pPr>
      <w:bookmarkStart w:id="83" w:name="Par1137"/>
      <w:bookmarkEnd w:id="83"/>
      <w:r w:rsidRPr="00A83DC6">
        <w:rPr>
          <w:sz w:val="22"/>
          <w:szCs w:val="22"/>
        </w:rPr>
        <w:t>2) только СМСП;</w:t>
      </w:r>
    </w:p>
    <w:p w:rsidR="00E42EE0" w:rsidRPr="00A83DC6" w:rsidRDefault="00E42EE0" w:rsidP="00E42EE0">
      <w:pPr>
        <w:adjustRightInd w:val="0"/>
        <w:spacing w:before="220"/>
        <w:ind w:firstLine="540"/>
        <w:jc w:val="both"/>
        <w:rPr>
          <w:sz w:val="22"/>
          <w:szCs w:val="22"/>
        </w:rPr>
      </w:pPr>
      <w:bookmarkStart w:id="84" w:name="Par1138"/>
      <w:bookmarkEnd w:id="84"/>
      <w:r w:rsidRPr="00A83DC6">
        <w:rPr>
          <w:sz w:val="22"/>
          <w:szCs w:val="22"/>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42EE0" w:rsidRPr="00A83DC6" w:rsidRDefault="00E42EE0" w:rsidP="00E42EE0">
      <w:pPr>
        <w:adjustRightInd w:val="0"/>
        <w:spacing w:before="220"/>
        <w:ind w:firstLine="540"/>
        <w:jc w:val="both"/>
        <w:rPr>
          <w:sz w:val="22"/>
          <w:szCs w:val="22"/>
        </w:rPr>
      </w:pPr>
      <w:r w:rsidRPr="00A83DC6">
        <w:rPr>
          <w:sz w:val="22"/>
          <w:szCs w:val="22"/>
        </w:rPr>
        <w:lastRenderedPageBreak/>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42EE0" w:rsidRPr="00A83DC6" w:rsidRDefault="00E42EE0" w:rsidP="00E42EE0">
      <w:pPr>
        <w:adjustRightInd w:val="0"/>
        <w:spacing w:before="220"/>
        <w:ind w:firstLine="540"/>
        <w:jc w:val="both"/>
        <w:rPr>
          <w:sz w:val="22"/>
          <w:szCs w:val="22"/>
        </w:rPr>
      </w:pPr>
      <w:r w:rsidRPr="00A83DC6">
        <w:rPr>
          <w:sz w:val="22"/>
          <w:szCs w:val="22"/>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(пп. 2 п. 8.1.2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 xml:space="preserve">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w:t>
      </w:r>
      <w:r w:rsidR="00EC4FB6">
        <w:rPr>
          <w:sz w:val="22"/>
          <w:szCs w:val="22"/>
        </w:rPr>
        <w:t>З</w:t>
      </w:r>
      <w:r w:rsidRPr="00A83DC6">
        <w:rPr>
          <w:sz w:val="22"/>
          <w:szCs w:val="22"/>
        </w:rPr>
        <w:t>аказчика.</w:t>
      </w:r>
    </w:p>
    <w:p w:rsidR="00E42EE0" w:rsidRPr="00A83DC6" w:rsidRDefault="00E42EE0" w:rsidP="00E42EE0">
      <w:pPr>
        <w:adjustRightInd w:val="0"/>
        <w:spacing w:before="220"/>
        <w:ind w:firstLine="540"/>
        <w:jc w:val="both"/>
        <w:rPr>
          <w:sz w:val="22"/>
          <w:szCs w:val="22"/>
        </w:rPr>
      </w:pPr>
      <w:r w:rsidRPr="00A83DC6">
        <w:rPr>
          <w:sz w:val="22"/>
          <w:szCs w:val="22"/>
        </w:rP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N 223-ФЗ.</w:t>
      </w:r>
    </w:p>
    <w:p w:rsidR="00E42EE0" w:rsidRPr="00A83DC6" w:rsidRDefault="00E42EE0" w:rsidP="00E42EE0">
      <w:pPr>
        <w:adjustRightInd w:val="0"/>
        <w:spacing w:before="220"/>
        <w:ind w:firstLine="540"/>
        <w:jc w:val="both"/>
        <w:rPr>
          <w:sz w:val="22"/>
          <w:szCs w:val="22"/>
        </w:rPr>
      </w:pPr>
      <w:r w:rsidRPr="00A83DC6">
        <w:rPr>
          <w:sz w:val="22"/>
          <w:szCs w:val="22"/>
        </w:rPr>
        <w:t>8.1.7. При осуществлении закупки в соответствии с пп. 1 п. 8.1.2 настоящего Положения Заказчик:</w:t>
      </w:r>
    </w:p>
    <w:p w:rsidR="00E42EE0" w:rsidRPr="00A83DC6" w:rsidRDefault="00E42EE0" w:rsidP="00E42EE0">
      <w:pPr>
        <w:adjustRightInd w:val="0"/>
        <w:spacing w:before="220"/>
        <w:ind w:firstLine="540"/>
        <w:jc w:val="both"/>
        <w:rPr>
          <w:sz w:val="22"/>
          <w:szCs w:val="22"/>
        </w:rPr>
      </w:pPr>
      <w:r w:rsidRPr="00A83DC6">
        <w:rPr>
          <w:sz w:val="22"/>
          <w:szCs w:val="22"/>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rsidR="00E42EE0" w:rsidRPr="00A83DC6" w:rsidRDefault="00E42EE0" w:rsidP="00E42EE0">
      <w:pPr>
        <w:adjustRightInd w:val="0"/>
        <w:spacing w:before="220"/>
        <w:ind w:firstLine="540"/>
        <w:jc w:val="both"/>
        <w:rPr>
          <w:sz w:val="22"/>
          <w:szCs w:val="22"/>
        </w:rPr>
      </w:pPr>
      <w:r w:rsidRPr="00A83DC6">
        <w:rPr>
          <w:sz w:val="22"/>
          <w:szCs w:val="22"/>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E42EE0" w:rsidRPr="00A83DC6" w:rsidRDefault="00E42EE0" w:rsidP="00E42EE0">
      <w:pPr>
        <w:adjustRightInd w:val="0"/>
        <w:spacing w:before="220"/>
        <w:ind w:firstLine="540"/>
        <w:jc w:val="both"/>
        <w:rPr>
          <w:sz w:val="22"/>
          <w:szCs w:val="22"/>
        </w:rPr>
      </w:pPr>
      <w:r w:rsidRPr="00A83DC6">
        <w:rPr>
          <w:sz w:val="22"/>
          <w:szCs w:val="22"/>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42EE0" w:rsidRPr="00A83DC6" w:rsidRDefault="00E42EE0" w:rsidP="00E42EE0">
      <w:pPr>
        <w:adjustRightInd w:val="0"/>
        <w:spacing w:before="220"/>
        <w:ind w:firstLine="540"/>
        <w:jc w:val="both"/>
        <w:rPr>
          <w:sz w:val="22"/>
          <w:szCs w:val="22"/>
        </w:rPr>
      </w:pPr>
      <w:r w:rsidRPr="00A83DC6">
        <w:rPr>
          <w:sz w:val="22"/>
          <w:szCs w:val="22"/>
        </w:rPr>
        <w:t xml:space="preserve">8.1.9. В случае несоответствия содержащихся в декларации сведений о СМСП тем, которые включены в реестр СМСП, </w:t>
      </w:r>
      <w:r w:rsidR="00444B33">
        <w:rPr>
          <w:sz w:val="22"/>
          <w:szCs w:val="22"/>
        </w:rPr>
        <w:t>З</w:t>
      </w:r>
      <w:r w:rsidRPr="00A83DC6">
        <w:rPr>
          <w:sz w:val="22"/>
          <w:szCs w:val="22"/>
        </w:rPr>
        <w:t>аказчик использует сведения из реестра СМСП.</w:t>
      </w:r>
    </w:p>
    <w:p w:rsidR="00E42EE0" w:rsidRPr="00A83DC6" w:rsidRDefault="00E42EE0" w:rsidP="00E42EE0">
      <w:pPr>
        <w:adjustRightInd w:val="0"/>
        <w:spacing w:before="220"/>
        <w:ind w:firstLine="540"/>
        <w:jc w:val="both"/>
        <w:rPr>
          <w:sz w:val="22"/>
          <w:szCs w:val="22"/>
        </w:rPr>
      </w:pPr>
      <w:r w:rsidRPr="00A83DC6">
        <w:rPr>
          <w:sz w:val="22"/>
          <w:szCs w:val="22"/>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Pr="00A83DC6">
        <w:rPr>
          <w:sz w:val="22"/>
          <w:szCs w:val="22"/>
          <w:lang w:val="en-US"/>
        </w:rPr>
        <w:t>N</w:t>
      </w:r>
      <w:r w:rsidRPr="00A83DC6">
        <w:rPr>
          <w:sz w:val="22"/>
          <w:szCs w:val="22"/>
        </w:rPr>
        <w:t xml:space="preserve"> 223-ФЗ.</w:t>
      </w:r>
    </w:p>
    <w:p w:rsidR="00E42EE0" w:rsidRPr="00A83DC6" w:rsidRDefault="00E42EE0" w:rsidP="00E42EE0">
      <w:pPr>
        <w:adjustRightInd w:val="0"/>
        <w:spacing w:before="220"/>
        <w:ind w:firstLine="540"/>
        <w:jc w:val="both"/>
        <w:rPr>
          <w:sz w:val="22"/>
          <w:szCs w:val="22"/>
        </w:rPr>
      </w:pPr>
      <w:r w:rsidRPr="00A83DC6">
        <w:rPr>
          <w:sz w:val="22"/>
          <w:szCs w:val="22"/>
        </w:rPr>
        <w:t>8.1.11. Протокол, составленный по итогам осуществления закупки у СМСП, должен с</w:t>
      </w:r>
      <w:r w:rsidR="00126DA4">
        <w:rPr>
          <w:sz w:val="22"/>
          <w:szCs w:val="22"/>
        </w:rPr>
        <w:t>оответствовать требованиям</w:t>
      </w:r>
      <w:r w:rsidRPr="00A83DC6">
        <w:rPr>
          <w:sz w:val="22"/>
          <w:szCs w:val="22"/>
        </w:rPr>
        <w:t xml:space="preserve">, указанным в ч. 14 ст. 3.2 Закона </w:t>
      </w:r>
      <w:r w:rsidRPr="00A83DC6">
        <w:rPr>
          <w:sz w:val="22"/>
          <w:szCs w:val="22"/>
          <w:lang w:val="en-US"/>
        </w:rPr>
        <w:t>N</w:t>
      </w:r>
      <w:r w:rsidRPr="00A83DC6">
        <w:rPr>
          <w:sz w:val="22"/>
          <w:szCs w:val="22"/>
        </w:rPr>
        <w:t xml:space="preserve"> 223-ФЗ.</w:t>
      </w:r>
    </w:p>
    <w:p w:rsidR="00E42EE0" w:rsidRPr="00A83DC6" w:rsidRDefault="00E42EE0" w:rsidP="00E42EE0">
      <w:pPr>
        <w:adjustRightInd w:val="0"/>
        <w:spacing w:before="220"/>
        <w:ind w:firstLine="540"/>
        <w:jc w:val="both"/>
        <w:rPr>
          <w:sz w:val="22"/>
          <w:szCs w:val="22"/>
        </w:rPr>
      </w:pPr>
      <w:r w:rsidRPr="00A83DC6">
        <w:rPr>
          <w:sz w:val="22"/>
          <w:szCs w:val="22"/>
        </w:rPr>
        <w:t>8.1.12</w:t>
      </w:r>
      <w:r w:rsidR="00126DA4">
        <w:rPr>
          <w:sz w:val="22"/>
          <w:szCs w:val="22"/>
        </w:rPr>
        <w:t>.</w:t>
      </w:r>
      <w:r w:rsidRPr="00A83DC6">
        <w:rPr>
          <w:sz w:val="22"/>
          <w:szCs w:val="22"/>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42EE0" w:rsidRPr="00A83DC6" w:rsidRDefault="00E42EE0" w:rsidP="00E42EE0">
      <w:pPr>
        <w:adjustRightInd w:val="0"/>
        <w:spacing w:before="220"/>
        <w:ind w:firstLine="540"/>
        <w:jc w:val="both"/>
        <w:rPr>
          <w:sz w:val="22"/>
          <w:szCs w:val="22"/>
        </w:rPr>
      </w:pPr>
      <w:r w:rsidRPr="00A83DC6">
        <w:rPr>
          <w:sz w:val="22"/>
          <w:szCs w:val="22"/>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r w:rsidR="00A21877">
        <w:rPr>
          <w:sz w:val="22"/>
          <w:szCs w:val="22"/>
        </w:rPr>
        <w:t xml:space="preserve"> или в бумажном варианте</w:t>
      </w:r>
      <w:r w:rsidRPr="00A83DC6">
        <w:rPr>
          <w:sz w:val="22"/>
          <w:szCs w:val="22"/>
        </w:rPr>
        <w:t xml:space="preserve">. </w:t>
      </w:r>
    </w:p>
    <w:p w:rsidR="00E42EE0" w:rsidRPr="00A83DC6" w:rsidRDefault="00E42EE0" w:rsidP="00E42EE0">
      <w:pPr>
        <w:adjustRightInd w:val="0"/>
        <w:spacing w:before="220"/>
        <w:ind w:firstLine="540"/>
        <w:jc w:val="both"/>
        <w:rPr>
          <w:sz w:val="22"/>
          <w:szCs w:val="22"/>
        </w:rPr>
      </w:pPr>
      <w:r w:rsidRPr="00A83DC6">
        <w:rPr>
          <w:sz w:val="22"/>
          <w:szCs w:val="22"/>
        </w:rPr>
        <w:t>8.1.1</w:t>
      </w:r>
      <w:r w:rsidR="00126DA4">
        <w:rPr>
          <w:sz w:val="22"/>
          <w:szCs w:val="22"/>
        </w:rPr>
        <w:t>3</w:t>
      </w:r>
      <w:r w:rsidRPr="00A83DC6">
        <w:rPr>
          <w:sz w:val="22"/>
          <w:szCs w:val="22"/>
        </w:rPr>
        <w:t xml:space="preserve">.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EC4FB6">
        <w:rPr>
          <w:sz w:val="22"/>
          <w:szCs w:val="22"/>
        </w:rPr>
        <w:t>З</w:t>
      </w:r>
      <w:r w:rsidRPr="00A83DC6">
        <w:rPr>
          <w:sz w:val="22"/>
          <w:szCs w:val="22"/>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D309A" w:rsidRDefault="007D309A" w:rsidP="00E42EE0">
      <w:pPr>
        <w:adjustRightInd w:val="0"/>
        <w:jc w:val="center"/>
        <w:outlineLvl w:val="1"/>
        <w:rPr>
          <w:sz w:val="22"/>
          <w:szCs w:val="22"/>
        </w:rPr>
      </w:pPr>
      <w:bookmarkStart w:id="85" w:name="Par1149"/>
      <w:bookmarkEnd w:id="85"/>
    </w:p>
    <w:p w:rsidR="00E42EE0" w:rsidRPr="0054750D" w:rsidRDefault="00E42EE0" w:rsidP="0054750D">
      <w:pPr>
        <w:adjustRightInd w:val="0"/>
        <w:jc w:val="center"/>
        <w:outlineLvl w:val="1"/>
        <w:rPr>
          <w:b/>
          <w:sz w:val="22"/>
          <w:szCs w:val="22"/>
        </w:rPr>
      </w:pPr>
      <w:r w:rsidRPr="0054750D">
        <w:rPr>
          <w:b/>
          <w:sz w:val="22"/>
          <w:szCs w:val="22"/>
        </w:rPr>
        <w:t>8.2. Особенности проведения закупок,</w:t>
      </w:r>
      <w:r w:rsidR="0054750D" w:rsidRPr="0054750D">
        <w:rPr>
          <w:b/>
          <w:sz w:val="22"/>
          <w:szCs w:val="22"/>
        </w:rPr>
        <w:t xml:space="preserve"> </w:t>
      </w:r>
      <w:r w:rsidRPr="0054750D">
        <w:rPr>
          <w:b/>
          <w:sz w:val="22"/>
          <w:szCs w:val="22"/>
        </w:rPr>
        <w:t>участниками которых являются только СМСП</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bookmarkStart w:id="86" w:name="Par1152"/>
      <w:bookmarkEnd w:id="86"/>
      <w:r w:rsidRPr="00A83DC6">
        <w:rPr>
          <w:sz w:val="22"/>
          <w:szCs w:val="22"/>
        </w:rPr>
        <w:lastRenderedPageBreak/>
        <w:t>8.2.1. 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E42EE0" w:rsidRPr="00126DA4" w:rsidRDefault="00E42EE0" w:rsidP="00126DA4">
      <w:pPr>
        <w:adjustRightInd w:val="0"/>
        <w:spacing w:before="220"/>
        <w:ind w:firstLine="540"/>
        <w:jc w:val="both"/>
        <w:rPr>
          <w:sz w:val="22"/>
          <w:szCs w:val="22"/>
        </w:rPr>
      </w:pPr>
      <w:r w:rsidRPr="00A83DC6">
        <w:rPr>
          <w:sz w:val="22"/>
          <w:szCs w:val="22"/>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A83DC6">
        <w:rPr>
          <w:sz w:val="22"/>
          <w:szCs w:val="22"/>
          <w:lang w:val="en-US"/>
        </w:rPr>
        <w:t>N</w:t>
      </w:r>
      <w:r w:rsidRPr="00A83DC6">
        <w:rPr>
          <w:sz w:val="22"/>
          <w:szCs w:val="22"/>
        </w:rPr>
        <w:t xml:space="preserve"> 223-ФЗ или предоставления банковской гарантии. </w:t>
      </w:r>
    </w:p>
    <w:p w:rsidR="00E42EE0" w:rsidRPr="00A83DC6" w:rsidRDefault="00E42EE0" w:rsidP="00E42EE0">
      <w:pPr>
        <w:adjustRightInd w:val="0"/>
        <w:spacing w:before="220"/>
        <w:ind w:firstLine="540"/>
        <w:jc w:val="both"/>
        <w:rPr>
          <w:sz w:val="22"/>
          <w:szCs w:val="22"/>
        </w:rPr>
      </w:pPr>
      <w:r w:rsidRPr="00A83DC6">
        <w:rPr>
          <w:sz w:val="22"/>
          <w:szCs w:val="22"/>
        </w:rPr>
        <w:t>8.2.3. Заказчик при осуществлении закупки в соответствии с пп. 2 п. 8.1.2 настоящего Положения размещает в ЕИС извещения о проведении:</w:t>
      </w:r>
    </w:p>
    <w:p w:rsidR="007D309A" w:rsidRPr="007D309A" w:rsidRDefault="007D309A" w:rsidP="007D309A">
      <w:pPr>
        <w:adjustRightInd w:val="0"/>
        <w:spacing w:before="220"/>
        <w:ind w:firstLine="540"/>
        <w:jc w:val="both"/>
        <w:rPr>
          <w:sz w:val="22"/>
          <w:szCs w:val="22"/>
        </w:rPr>
      </w:pPr>
      <w:r w:rsidRPr="007D309A">
        <w:rPr>
          <w:sz w:val="22"/>
          <w:szCs w:val="22"/>
        </w:rPr>
        <w:t>1) конкурса в электронной форме в следующие сроки:</w:t>
      </w:r>
    </w:p>
    <w:p w:rsidR="007D309A" w:rsidRPr="007D309A" w:rsidRDefault="007D309A" w:rsidP="007D309A">
      <w:pPr>
        <w:adjustRightInd w:val="0"/>
        <w:spacing w:before="220"/>
        <w:ind w:firstLine="540"/>
        <w:jc w:val="both"/>
        <w:rPr>
          <w:sz w:val="22"/>
          <w:szCs w:val="22"/>
        </w:rPr>
      </w:pPr>
      <w:r w:rsidRPr="007D309A">
        <w:rPr>
          <w:sz w:val="22"/>
          <w:szCs w:val="22"/>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7D309A" w:rsidRPr="007D309A" w:rsidRDefault="007D309A" w:rsidP="007D309A">
      <w:pPr>
        <w:adjustRightInd w:val="0"/>
        <w:spacing w:before="220"/>
        <w:ind w:firstLine="540"/>
        <w:jc w:val="both"/>
        <w:rPr>
          <w:sz w:val="22"/>
          <w:szCs w:val="22"/>
        </w:rPr>
      </w:pPr>
      <w:r w:rsidRPr="007D309A">
        <w:rPr>
          <w:sz w:val="22"/>
          <w:szCs w:val="22"/>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7D309A" w:rsidRPr="007D309A" w:rsidRDefault="007D309A" w:rsidP="007D309A">
      <w:pPr>
        <w:adjustRightInd w:val="0"/>
        <w:spacing w:before="220"/>
        <w:ind w:firstLine="540"/>
        <w:jc w:val="both"/>
        <w:rPr>
          <w:sz w:val="22"/>
          <w:szCs w:val="22"/>
        </w:rPr>
      </w:pPr>
      <w:r w:rsidRPr="007D309A">
        <w:rPr>
          <w:sz w:val="22"/>
          <w:szCs w:val="22"/>
        </w:rPr>
        <w:t>2) аукциона в электронной форме в следующие сроки:</w:t>
      </w:r>
    </w:p>
    <w:p w:rsidR="007D309A" w:rsidRPr="007D309A" w:rsidRDefault="007D309A" w:rsidP="007D309A">
      <w:pPr>
        <w:adjustRightInd w:val="0"/>
        <w:spacing w:before="220"/>
        <w:ind w:firstLine="540"/>
        <w:jc w:val="both"/>
        <w:rPr>
          <w:sz w:val="22"/>
          <w:szCs w:val="22"/>
        </w:rPr>
      </w:pPr>
      <w:r w:rsidRPr="007D309A">
        <w:rPr>
          <w:sz w:val="22"/>
          <w:szCs w:val="22"/>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7D309A" w:rsidRPr="007D309A" w:rsidRDefault="007D309A" w:rsidP="007D309A">
      <w:pPr>
        <w:adjustRightInd w:val="0"/>
        <w:spacing w:before="220"/>
        <w:ind w:firstLine="540"/>
        <w:jc w:val="both"/>
        <w:rPr>
          <w:sz w:val="22"/>
          <w:szCs w:val="22"/>
        </w:rPr>
      </w:pPr>
      <w:r w:rsidRPr="007D309A">
        <w:rPr>
          <w:sz w:val="22"/>
          <w:szCs w:val="22"/>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7D309A" w:rsidRPr="007D309A" w:rsidRDefault="007D309A" w:rsidP="007D309A">
      <w:pPr>
        <w:adjustRightInd w:val="0"/>
        <w:spacing w:before="220"/>
        <w:ind w:firstLine="540"/>
        <w:jc w:val="both"/>
        <w:rPr>
          <w:sz w:val="22"/>
          <w:szCs w:val="22"/>
        </w:rPr>
      </w:pPr>
      <w:r w:rsidRPr="007D309A">
        <w:rPr>
          <w:sz w:val="22"/>
          <w:szCs w:val="22"/>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42EE0" w:rsidRPr="00A83DC6" w:rsidRDefault="007D309A" w:rsidP="007D309A">
      <w:pPr>
        <w:adjustRightInd w:val="0"/>
        <w:spacing w:before="220"/>
        <w:ind w:firstLine="540"/>
        <w:jc w:val="both"/>
        <w:rPr>
          <w:sz w:val="22"/>
          <w:szCs w:val="22"/>
        </w:rPr>
      </w:pPr>
      <w:r w:rsidRPr="007D309A">
        <w:rPr>
          <w:sz w:val="22"/>
          <w:szCs w:val="22"/>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E42EE0" w:rsidRPr="00A83DC6" w:rsidRDefault="00E42EE0" w:rsidP="00E42EE0">
      <w:pPr>
        <w:adjustRightInd w:val="0"/>
        <w:spacing w:before="220"/>
        <w:ind w:firstLine="540"/>
        <w:jc w:val="both"/>
        <w:rPr>
          <w:sz w:val="22"/>
          <w:szCs w:val="22"/>
        </w:rPr>
      </w:pPr>
      <w:r w:rsidRPr="00A83DC6">
        <w:rPr>
          <w:sz w:val="22"/>
          <w:szCs w:val="22"/>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A83DC6" w:rsidRDefault="00E42EE0" w:rsidP="00E42EE0">
      <w:pPr>
        <w:adjustRightInd w:val="0"/>
        <w:spacing w:before="220"/>
        <w:ind w:firstLine="540"/>
        <w:jc w:val="both"/>
        <w:rPr>
          <w:sz w:val="22"/>
          <w:szCs w:val="22"/>
        </w:rPr>
      </w:pPr>
      <w:r w:rsidRPr="00A83DC6">
        <w:rPr>
          <w:sz w:val="22"/>
          <w:szCs w:val="22"/>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p>
    <w:p w:rsidR="00E42EE0" w:rsidRPr="00A83DC6" w:rsidRDefault="00E42EE0" w:rsidP="00E42EE0">
      <w:pPr>
        <w:adjustRightInd w:val="0"/>
        <w:spacing w:before="220"/>
        <w:ind w:firstLine="540"/>
        <w:jc w:val="both"/>
        <w:rPr>
          <w:sz w:val="22"/>
          <w:szCs w:val="22"/>
        </w:rPr>
      </w:pPr>
      <w:r w:rsidRPr="00A83DC6">
        <w:rPr>
          <w:sz w:val="22"/>
          <w:szCs w:val="22"/>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1) СМСП не подали заявки на участие в такой закупке;</w:t>
      </w:r>
    </w:p>
    <w:p w:rsidR="00E42EE0" w:rsidRPr="00A83DC6" w:rsidRDefault="00E42EE0" w:rsidP="00E42EE0">
      <w:pPr>
        <w:adjustRightInd w:val="0"/>
        <w:spacing w:before="220"/>
        <w:ind w:firstLine="540"/>
        <w:jc w:val="both"/>
        <w:rPr>
          <w:sz w:val="22"/>
          <w:szCs w:val="22"/>
        </w:rPr>
      </w:pPr>
      <w:r w:rsidRPr="00A83DC6">
        <w:rPr>
          <w:sz w:val="22"/>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42EE0" w:rsidRPr="00A83DC6" w:rsidRDefault="00E42EE0" w:rsidP="00E42EE0">
      <w:pPr>
        <w:adjustRightInd w:val="0"/>
        <w:spacing w:before="220"/>
        <w:ind w:firstLine="540"/>
        <w:jc w:val="both"/>
        <w:rPr>
          <w:sz w:val="22"/>
          <w:szCs w:val="22"/>
        </w:rPr>
      </w:pPr>
      <w:r w:rsidRPr="00A83DC6">
        <w:rPr>
          <w:sz w:val="22"/>
          <w:szCs w:val="22"/>
        </w:rPr>
        <w:lastRenderedPageBreak/>
        <w:t>3) Заказчик решил отказаться от заключения договора в порядке и по основаниям, предусмотренным настоящим Положением;</w:t>
      </w:r>
    </w:p>
    <w:p w:rsidR="00E42EE0" w:rsidRPr="00A83DC6" w:rsidRDefault="00E42EE0" w:rsidP="00E42EE0">
      <w:pPr>
        <w:adjustRightInd w:val="0"/>
        <w:spacing w:before="220"/>
        <w:ind w:firstLine="540"/>
        <w:jc w:val="both"/>
        <w:rPr>
          <w:sz w:val="22"/>
          <w:szCs w:val="22"/>
        </w:rPr>
      </w:pPr>
      <w:r w:rsidRPr="00A83DC6">
        <w:rPr>
          <w:sz w:val="22"/>
          <w:szCs w:val="22"/>
        </w:rPr>
        <w:t>4) не заключен договор по результатам проведения такой закупки.</w:t>
      </w:r>
    </w:p>
    <w:p w:rsidR="00E42EE0" w:rsidRPr="00A83DC6" w:rsidRDefault="00E42EE0" w:rsidP="00E42EE0">
      <w:pPr>
        <w:adjustRightInd w:val="0"/>
        <w:jc w:val="both"/>
        <w:rPr>
          <w:sz w:val="22"/>
          <w:szCs w:val="22"/>
        </w:rPr>
      </w:pPr>
    </w:p>
    <w:p w:rsidR="00E42EE0" w:rsidRPr="0054750D" w:rsidRDefault="00E42EE0" w:rsidP="00E42EE0">
      <w:pPr>
        <w:adjustRightInd w:val="0"/>
        <w:jc w:val="center"/>
        <w:outlineLvl w:val="1"/>
        <w:rPr>
          <w:b/>
          <w:sz w:val="22"/>
          <w:szCs w:val="22"/>
        </w:rPr>
      </w:pPr>
      <w:bookmarkStart w:id="87" w:name="Par1164"/>
      <w:bookmarkEnd w:id="87"/>
      <w:r w:rsidRPr="0054750D">
        <w:rPr>
          <w:b/>
          <w:sz w:val="22"/>
          <w:szCs w:val="22"/>
        </w:rPr>
        <w:t>8.3. Особенности проведения закупок с требованием</w:t>
      </w:r>
    </w:p>
    <w:p w:rsidR="00E42EE0" w:rsidRPr="00A83DC6" w:rsidRDefault="00E42EE0" w:rsidP="00E42EE0">
      <w:pPr>
        <w:adjustRightInd w:val="0"/>
        <w:jc w:val="center"/>
        <w:rPr>
          <w:sz w:val="22"/>
          <w:szCs w:val="22"/>
        </w:rPr>
      </w:pPr>
      <w:r w:rsidRPr="0054750D">
        <w:rPr>
          <w:b/>
          <w:sz w:val="22"/>
          <w:szCs w:val="22"/>
        </w:rPr>
        <w:t>о привлечении субподрядчиков (соисполнителей) из числа СМСП</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8.3.1. При осуществлении закупки в соответствии с пп. 3 п. 8.1.2 настоящего Положения Заказчик устанавливает:</w:t>
      </w:r>
    </w:p>
    <w:p w:rsidR="00E42EE0" w:rsidRPr="00A83DC6" w:rsidRDefault="00E42EE0" w:rsidP="00E42EE0">
      <w:pPr>
        <w:adjustRightInd w:val="0"/>
        <w:spacing w:before="220"/>
        <w:ind w:firstLine="540"/>
        <w:jc w:val="both"/>
        <w:rPr>
          <w:sz w:val="22"/>
          <w:szCs w:val="22"/>
        </w:rPr>
      </w:pPr>
      <w:r w:rsidRPr="00A83DC6">
        <w:rPr>
          <w:sz w:val="22"/>
          <w:szCs w:val="22"/>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42EE0" w:rsidRPr="00A83DC6" w:rsidRDefault="00E42EE0" w:rsidP="00E42EE0">
      <w:pPr>
        <w:adjustRightInd w:val="0"/>
        <w:spacing w:before="220"/>
        <w:ind w:firstLine="540"/>
        <w:jc w:val="both"/>
        <w:rPr>
          <w:sz w:val="22"/>
          <w:szCs w:val="22"/>
        </w:rPr>
      </w:pPr>
      <w:r w:rsidRPr="00A83DC6">
        <w:rPr>
          <w:sz w:val="22"/>
          <w:szCs w:val="22"/>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42EE0" w:rsidRPr="00A83DC6" w:rsidRDefault="00E42EE0" w:rsidP="00E42EE0">
      <w:pPr>
        <w:adjustRightInd w:val="0"/>
        <w:spacing w:before="220"/>
        <w:ind w:firstLine="540"/>
        <w:jc w:val="both"/>
        <w:rPr>
          <w:sz w:val="22"/>
          <w:szCs w:val="22"/>
        </w:rPr>
      </w:pPr>
      <w:r w:rsidRPr="00A83DC6">
        <w:rPr>
          <w:sz w:val="22"/>
          <w:szCs w:val="22"/>
        </w:rPr>
        <w:t>8.3.2. Заявка на участие в закупке должна содержать:</w:t>
      </w:r>
    </w:p>
    <w:p w:rsidR="00E42EE0" w:rsidRPr="00A83DC6" w:rsidRDefault="00E42EE0" w:rsidP="00E42EE0">
      <w:pPr>
        <w:adjustRightInd w:val="0"/>
        <w:spacing w:before="220"/>
        <w:ind w:firstLine="540"/>
        <w:jc w:val="both"/>
        <w:rPr>
          <w:sz w:val="22"/>
          <w:szCs w:val="22"/>
        </w:rPr>
      </w:pPr>
      <w:r w:rsidRPr="00A83DC6">
        <w:rPr>
          <w:sz w:val="22"/>
          <w:szCs w:val="22"/>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42EE0" w:rsidRPr="00A83DC6" w:rsidRDefault="00E42EE0" w:rsidP="00E42EE0">
      <w:pPr>
        <w:adjustRightInd w:val="0"/>
        <w:spacing w:before="220"/>
        <w:ind w:firstLine="540"/>
        <w:jc w:val="both"/>
        <w:rPr>
          <w:sz w:val="22"/>
          <w:szCs w:val="22"/>
        </w:rPr>
      </w:pPr>
      <w:r w:rsidRPr="00A83DC6">
        <w:rPr>
          <w:sz w:val="22"/>
          <w:szCs w:val="22"/>
        </w:rPr>
        <w:t>- сведения из реестра СМСП, содержащие информацию о каждом субподрядчике (соисполнителе) из числа СМСП, привлекаемом к исполнению договора.</w:t>
      </w:r>
    </w:p>
    <w:p w:rsidR="00E42EE0" w:rsidRPr="00A83DC6" w:rsidRDefault="00E42EE0" w:rsidP="00E42EE0">
      <w:pPr>
        <w:adjustRightInd w:val="0"/>
        <w:spacing w:before="220"/>
        <w:ind w:firstLine="540"/>
        <w:jc w:val="both"/>
        <w:rPr>
          <w:sz w:val="22"/>
          <w:szCs w:val="22"/>
        </w:rPr>
      </w:pPr>
      <w:r w:rsidRPr="00A83DC6">
        <w:rPr>
          <w:sz w:val="22"/>
          <w:szCs w:val="22"/>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rsidR="00E42EE0" w:rsidRPr="00A83DC6" w:rsidRDefault="00E42EE0" w:rsidP="00E42EE0">
      <w:pPr>
        <w:adjustRightInd w:val="0"/>
        <w:spacing w:before="220"/>
        <w:ind w:firstLine="540"/>
        <w:jc w:val="both"/>
        <w:rPr>
          <w:sz w:val="22"/>
          <w:szCs w:val="22"/>
        </w:rPr>
      </w:pPr>
      <w:r w:rsidRPr="00A83DC6">
        <w:rPr>
          <w:sz w:val="22"/>
          <w:szCs w:val="22"/>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A83DC6" w:rsidRDefault="00E42EE0" w:rsidP="00E42EE0">
      <w:pPr>
        <w:adjustRightInd w:val="0"/>
        <w:spacing w:before="220"/>
        <w:ind w:firstLine="540"/>
        <w:jc w:val="both"/>
        <w:rPr>
          <w:sz w:val="22"/>
          <w:szCs w:val="22"/>
        </w:rPr>
      </w:pPr>
      <w:r w:rsidRPr="00A83DC6">
        <w:rPr>
          <w:sz w:val="22"/>
          <w:szCs w:val="22"/>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42EE0" w:rsidRPr="00A83DC6" w:rsidRDefault="00E42EE0" w:rsidP="00E42EE0">
      <w:pPr>
        <w:adjustRightInd w:val="0"/>
        <w:spacing w:before="220"/>
        <w:ind w:firstLine="540"/>
        <w:jc w:val="both"/>
        <w:rPr>
          <w:sz w:val="22"/>
          <w:szCs w:val="22"/>
        </w:rPr>
      </w:pPr>
      <w:r w:rsidRPr="00A83DC6">
        <w:rPr>
          <w:sz w:val="22"/>
          <w:szCs w:val="22"/>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E42EE0" w:rsidRPr="00A83DC6" w:rsidRDefault="00E42EE0" w:rsidP="00E42EE0">
      <w:pPr>
        <w:adjustRightInd w:val="0"/>
        <w:jc w:val="both"/>
        <w:rPr>
          <w:sz w:val="22"/>
          <w:szCs w:val="22"/>
        </w:rPr>
      </w:pPr>
    </w:p>
    <w:p w:rsidR="00E42EE0" w:rsidRPr="0054750D" w:rsidRDefault="00E42EE0" w:rsidP="0054750D">
      <w:pPr>
        <w:adjustRightInd w:val="0"/>
        <w:jc w:val="center"/>
        <w:outlineLvl w:val="1"/>
        <w:rPr>
          <w:b/>
          <w:sz w:val="22"/>
          <w:szCs w:val="22"/>
        </w:rPr>
      </w:pPr>
      <w:bookmarkStart w:id="88" w:name="Par1178"/>
      <w:bookmarkEnd w:id="88"/>
      <w:r w:rsidRPr="0054750D">
        <w:rPr>
          <w:b/>
          <w:sz w:val="22"/>
          <w:szCs w:val="22"/>
        </w:rPr>
        <w:t>8.4. Особенности заключения</w:t>
      </w:r>
      <w:r w:rsidR="0054750D" w:rsidRPr="0054750D">
        <w:rPr>
          <w:b/>
          <w:sz w:val="22"/>
          <w:szCs w:val="22"/>
        </w:rPr>
        <w:t xml:space="preserve"> </w:t>
      </w:r>
      <w:r w:rsidRPr="0054750D">
        <w:rPr>
          <w:b/>
          <w:sz w:val="22"/>
          <w:szCs w:val="22"/>
        </w:rPr>
        <w:t>и исполнения договора при закупках у СМСП</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42EE0" w:rsidRPr="00A83DC6" w:rsidRDefault="00E42EE0" w:rsidP="00E42EE0">
      <w:pPr>
        <w:adjustRightInd w:val="0"/>
        <w:spacing w:before="220"/>
        <w:ind w:firstLine="540"/>
        <w:jc w:val="both"/>
        <w:rPr>
          <w:sz w:val="22"/>
          <w:szCs w:val="22"/>
        </w:rPr>
      </w:pPr>
      <w:r w:rsidRPr="00A83DC6">
        <w:rPr>
          <w:sz w:val="22"/>
          <w:szCs w:val="22"/>
        </w:rPr>
        <w:t>8.4.2. При осуществлении закупки в соответствии с п. 8.3 настоящего Положения в договор включаются следующие условия:</w:t>
      </w:r>
    </w:p>
    <w:p w:rsidR="00E42EE0" w:rsidRPr="00A83DC6" w:rsidRDefault="00E42EE0" w:rsidP="00E42EE0">
      <w:pPr>
        <w:adjustRightInd w:val="0"/>
        <w:spacing w:before="220"/>
        <w:ind w:firstLine="540"/>
        <w:jc w:val="both"/>
        <w:rPr>
          <w:sz w:val="22"/>
          <w:szCs w:val="22"/>
        </w:rPr>
      </w:pPr>
      <w:r w:rsidRPr="00A83DC6">
        <w:rPr>
          <w:sz w:val="22"/>
          <w:szCs w:val="22"/>
        </w:rPr>
        <w:t xml:space="preserve">1) об обязательном привлечении к исполнению договора субподрядчиков (соисполнителей) из числа СМСП и ответственности </w:t>
      </w:r>
      <w:r w:rsidR="004A1CBE">
        <w:rPr>
          <w:sz w:val="22"/>
          <w:szCs w:val="22"/>
        </w:rPr>
        <w:t>П</w:t>
      </w:r>
      <w:r w:rsidRPr="00A83DC6">
        <w:rPr>
          <w:sz w:val="22"/>
          <w:szCs w:val="22"/>
        </w:rPr>
        <w:t>оставщика (исполнителя, подрядчика) за неисполнение такого условия;</w:t>
      </w:r>
    </w:p>
    <w:p w:rsidR="00E42EE0" w:rsidRPr="00A83DC6" w:rsidRDefault="00E42EE0" w:rsidP="00E42EE0">
      <w:pPr>
        <w:adjustRightInd w:val="0"/>
        <w:spacing w:before="220"/>
        <w:ind w:firstLine="540"/>
        <w:jc w:val="both"/>
        <w:rPr>
          <w:sz w:val="22"/>
          <w:szCs w:val="22"/>
        </w:rPr>
      </w:pPr>
      <w:r w:rsidRPr="00A83DC6">
        <w:rPr>
          <w:sz w:val="22"/>
          <w:szCs w:val="22"/>
        </w:rPr>
        <w:t xml:space="preserve">2) о сроке оплаты поставленных товаров (выполненных работ, оказанных услуг) по договору (отдельному этапу договора), заключенному </w:t>
      </w:r>
      <w:r w:rsidR="004A1CBE">
        <w:rPr>
          <w:sz w:val="22"/>
          <w:szCs w:val="22"/>
        </w:rPr>
        <w:t>П</w:t>
      </w:r>
      <w:r w:rsidRPr="00A83DC6">
        <w:rPr>
          <w:sz w:val="22"/>
          <w:szCs w:val="22"/>
        </w:rPr>
        <w:t xml:space="preserve">оставщиком (исполнителем, подрядчиком) с </w:t>
      </w:r>
      <w:r w:rsidRPr="00A83DC6">
        <w:rPr>
          <w:sz w:val="22"/>
          <w:szCs w:val="22"/>
        </w:rPr>
        <w:lastRenderedPageBreak/>
        <w:t xml:space="preserve">субподрядчиком (соисполнителем) из числа СМСП. Такой срок не может превышать 30 календарных дней со дня подписания </w:t>
      </w:r>
      <w:r w:rsidR="00444B33">
        <w:rPr>
          <w:sz w:val="22"/>
          <w:szCs w:val="22"/>
        </w:rPr>
        <w:t>З</w:t>
      </w:r>
      <w:r w:rsidRPr="00A83DC6">
        <w:rPr>
          <w:sz w:val="22"/>
          <w:szCs w:val="22"/>
        </w:rPr>
        <w:t>аказчиком документа о приемке товара (выполненной работы, оказанной услуги) по договору (отдельному этапу договора);</w:t>
      </w:r>
    </w:p>
    <w:p w:rsidR="00E42EE0" w:rsidRPr="00A83DC6" w:rsidRDefault="00E42EE0" w:rsidP="00E42EE0">
      <w:pPr>
        <w:adjustRightInd w:val="0"/>
        <w:spacing w:before="220"/>
        <w:ind w:firstLine="540"/>
        <w:jc w:val="both"/>
        <w:rPr>
          <w:sz w:val="22"/>
          <w:szCs w:val="22"/>
        </w:rPr>
      </w:pPr>
      <w:r w:rsidRPr="00A83DC6">
        <w:rPr>
          <w:sz w:val="22"/>
          <w:szCs w:val="22"/>
        </w:rPr>
        <w:t xml:space="preserve">3) о возможности замены </w:t>
      </w:r>
      <w:r w:rsidR="004A1CBE">
        <w:rPr>
          <w:sz w:val="22"/>
          <w:szCs w:val="22"/>
        </w:rPr>
        <w:t>П</w:t>
      </w:r>
      <w:r w:rsidRPr="00A83DC6">
        <w:rPr>
          <w:sz w:val="22"/>
          <w:szCs w:val="22"/>
        </w:rPr>
        <w:t xml:space="preserve">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w:t>
      </w:r>
      <w:r w:rsidR="004A1CBE">
        <w:rPr>
          <w:sz w:val="22"/>
          <w:szCs w:val="22"/>
        </w:rPr>
        <w:t>П</w:t>
      </w:r>
      <w:r w:rsidRPr="00A83DC6">
        <w:rPr>
          <w:sz w:val="22"/>
          <w:szCs w:val="22"/>
        </w:rPr>
        <w:t xml:space="preserve">оставщиком (исполнителем, подрядчиком) и субподрядчиком (соисполнителем), либо цены такого договора за вычетом сумм, которые выплачены </w:t>
      </w:r>
      <w:r w:rsidR="004A1CBE">
        <w:rPr>
          <w:sz w:val="22"/>
          <w:szCs w:val="22"/>
        </w:rPr>
        <w:t>П</w:t>
      </w:r>
      <w:r w:rsidRPr="00A83DC6">
        <w:rPr>
          <w:sz w:val="22"/>
          <w:szCs w:val="22"/>
        </w:rPr>
        <w:t>оставщиком (исполнителем, подрядчиком) в счет исполненных обязательств, если договор субподряда был частично исполнен.</w:t>
      </w:r>
    </w:p>
    <w:p w:rsidR="004A1CBE" w:rsidRDefault="004A1CBE" w:rsidP="00E42EE0">
      <w:pPr>
        <w:adjustRightInd w:val="0"/>
        <w:ind w:firstLine="540"/>
        <w:jc w:val="center"/>
        <w:outlineLvl w:val="0"/>
        <w:rPr>
          <w:b/>
          <w:bCs/>
          <w:sz w:val="22"/>
          <w:szCs w:val="22"/>
        </w:rPr>
      </w:pPr>
    </w:p>
    <w:p w:rsidR="00E42EE0" w:rsidRPr="002E060A" w:rsidRDefault="00E42EE0" w:rsidP="00E42EE0">
      <w:pPr>
        <w:adjustRightInd w:val="0"/>
        <w:ind w:firstLine="540"/>
        <w:jc w:val="center"/>
        <w:outlineLvl w:val="0"/>
        <w:rPr>
          <w:b/>
          <w:bCs/>
          <w:sz w:val="22"/>
          <w:szCs w:val="22"/>
        </w:rPr>
      </w:pPr>
      <w:r w:rsidRPr="002E060A">
        <w:rPr>
          <w:b/>
          <w:bCs/>
          <w:sz w:val="22"/>
          <w:szCs w:val="22"/>
        </w:rPr>
        <w:t>9. Закрытые закупки</w:t>
      </w:r>
    </w:p>
    <w:p w:rsidR="00E42EE0" w:rsidRPr="00A83DC6" w:rsidRDefault="00E42EE0" w:rsidP="00E42EE0">
      <w:pPr>
        <w:adjustRightInd w:val="0"/>
        <w:spacing w:before="220"/>
        <w:ind w:firstLine="539"/>
        <w:jc w:val="both"/>
        <w:rPr>
          <w:sz w:val="22"/>
          <w:szCs w:val="22"/>
        </w:rPr>
      </w:pPr>
      <w:r w:rsidRPr="00A83DC6">
        <w:rPr>
          <w:sz w:val="22"/>
          <w:szCs w:val="22"/>
        </w:rPr>
        <w:t>9.1. Закрытая конкурентная закупка (закрытая закупка) проводится в следующих случаях:</w:t>
      </w:r>
    </w:p>
    <w:p w:rsidR="00E42EE0" w:rsidRPr="00A83DC6" w:rsidRDefault="00E42EE0" w:rsidP="00E42EE0">
      <w:pPr>
        <w:adjustRightInd w:val="0"/>
        <w:spacing w:before="220"/>
        <w:ind w:firstLine="539"/>
        <w:jc w:val="both"/>
        <w:rPr>
          <w:sz w:val="22"/>
          <w:szCs w:val="22"/>
        </w:rPr>
      </w:pPr>
      <w:r w:rsidRPr="00A83DC6">
        <w:rPr>
          <w:sz w:val="22"/>
          <w:szCs w:val="22"/>
        </w:rPr>
        <w:t>- сведения о такой закупке составляют государственную тайну;</w:t>
      </w:r>
    </w:p>
    <w:p w:rsidR="00E42EE0" w:rsidRPr="00A83DC6" w:rsidRDefault="00E42EE0" w:rsidP="00E42EE0">
      <w:pPr>
        <w:adjustRightInd w:val="0"/>
        <w:spacing w:before="220"/>
        <w:ind w:firstLine="539"/>
        <w:jc w:val="both"/>
        <w:rPr>
          <w:sz w:val="22"/>
          <w:szCs w:val="22"/>
        </w:rPr>
      </w:pPr>
      <w:r w:rsidRPr="00A83DC6">
        <w:rPr>
          <w:sz w:val="22"/>
          <w:szCs w:val="22"/>
        </w:rPr>
        <w:t xml:space="preserve">- в отношении закупки в соответствии с п. 2, 3 ч. 8 ст. 3.1 Закона </w:t>
      </w:r>
      <w:r w:rsidRPr="00A83DC6">
        <w:rPr>
          <w:sz w:val="22"/>
          <w:szCs w:val="22"/>
          <w:lang w:val="en-US"/>
        </w:rPr>
        <w:t>N</w:t>
      </w:r>
      <w:r w:rsidRPr="00A83DC6">
        <w:rPr>
          <w:sz w:val="22"/>
          <w:szCs w:val="22"/>
        </w:rPr>
        <w:t xml:space="preserve"> 223-ФЗ принято решение координационным органом Правительства РФ;</w:t>
      </w:r>
    </w:p>
    <w:p w:rsidR="00E42EE0" w:rsidRPr="00A83DC6" w:rsidRDefault="00E42EE0" w:rsidP="00E42EE0">
      <w:pPr>
        <w:adjustRightInd w:val="0"/>
        <w:spacing w:before="220"/>
        <w:ind w:firstLine="539"/>
        <w:jc w:val="both"/>
        <w:rPr>
          <w:sz w:val="22"/>
          <w:szCs w:val="22"/>
        </w:rPr>
      </w:pPr>
      <w:r w:rsidRPr="00A83DC6">
        <w:rPr>
          <w:sz w:val="22"/>
          <w:szCs w:val="22"/>
        </w:rPr>
        <w:t>- в отношении закупки в соответствии с ч.</w:t>
      </w:r>
      <w:r w:rsidR="00D3471E" w:rsidRPr="00A83DC6">
        <w:rPr>
          <w:sz w:val="22"/>
          <w:szCs w:val="22"/>
        </w:rPr>
        <w:t xml:space="preserve"> </w:t>
      </w:r>
      <w:r w:rsidRPr="00A83DC6">
        <w:rPr>
          <w:sz w:val="22"/>
          <w:szCs w:val="22"/>
        </w:rPr>
        <w:t xml:space="preserve">16 ст. 4 Закона </w:t>
      </w:r>
      <w:r w:rsidRPr="00A83DC6">
        <w:rPr>
          <w:sz w:val="22"/>
          <w:szCs w:val="22"/>
          <w:lang w:val="en-US"/>
        </w:rPr>
        <w:t>N</w:t>
      </w:r>
      <w:r w:rsidRPr="00A83DC6">
        <w:rPr>
          <w:sz w:val="22"/>
          <w:szCs w:val="22"/>
        </w:rPr>
        <w:t xml:space="preserve"> 223-ФЗ принято решение Правительства РФ.</w:t>
      </w:r>
    </w:p>
    <w:p w:rsidR="00E42EE0" w:rsidRPr="00A83DC6" w:rsidRDefault="00E42EE0" w:rsidP="00E42EE0">
      <w:pPr>
        <w:adjustRightInd w:val="0"/>
        <w:spacing w:before="220"/>
        <w:ind w:firstLine="539"/>
        <w:jc w:val="both"/>
        <w:rPr>
          <w:sz w:val="22"/>
          <w:szCs w:val="22"/>
        </w:rPr>
      </w:pPr>
      <w:r w:rsidRPr="00A83DC6">
        <w:rPr>
          <w:sz w:val="22"/>
          <w:szCs w:val="22"/>
        </w:rPr>
        <w:t>9.2</w:t>
      </w:r>
      <w:r w:rsidR="00126DA4">
        <w:rPr>
          <w:sz w:val="22"/>
          <w:szCs w:val="22"/>
        </w:rPr>
        <w:t>.</w:t>
      </w:r>
      <w:r w:rsidRPr="00A83DC6">
        <w:rPr>
          <w:sz w:val="22"/>
          <w:szCs w:val="22"/>
        </w:rPr>
        <w:t xml:space="preserve"> Закрытая конкурентная закупка осуществляется следующими способами:</w:t>
      </w:r>
    </w:p>
    <w:p w:rsidR="00E42EE0" w:rsidRPr="00A83DC6" w:rsidRDefault="00E42EE0" w:rsidP="00E42EE0">
      <w:pPr>
        <w:adjustRightInd w:val="0"/>
        <w:spacing w:before="220"/>
        <w:ind w:firstLine="539"/>
        <w:jc w:val="both"/>
        <w:rPr>
          <w:sz w:val="22"/>
          <w:szCs w:val="22"/>
        </w:rPr>
      </w:pPr>
      <w:r w:rsidRPr="00A83DC6">
        <w:rPr>
          <w:sz w:val="22"/>
          <w:szCs w:val="22"/>
        </w:rPr>
        <w:t>- закрытый конкурс;</w:t>
      </w:r>
    </w:p>
    <w:p w:rsidR="00E42EE0" w:rsidRPr="00A83DC6" w:rsidRDefault="00E42EE0" w:rsidP="00E42EE0">
      <w:pPr>
        <w:adjustRightInd w:val="0"/>
        <w:spacing w:before="220"/>
        <w:ind w:firstLine="539"/>
        <w:jc w:val="both"/>
        <w:rPr>
          <w:sz w:val="22"/>
          <w:szCs w:val="22"/>
        </w:rPr>
      </w:pPr>
      <w:r w:rsidRPr="00A83DC6">
        <w:rPr>
          <w:sz w:val="22"/>
          <w:szCs w:val="22"/>
        </w:rPr>
        <w:t xml:space="preserve">- закрытый аукцион; </w:t>
      </w:r>
    </w:p>
    <w:p w:rsidR="00E42EE0" w:rsidRPr="00A83DC6" w:rsidRDefault="00E42EE0" w:rsidP="00E42EE0">
      <w:pPr>
        <w:adjustRightInd w:val="0"/>
        <w:spacing w:before="220"/>
        <w:ind w:firstLine="539"/>
        <w:jc w:val="both"/>
        <w:rPr>
          <w:sz w:val="22"/>
          <w:szCs w:val="22"/>
        </w:rPr>
      </w:pPr>
      <w:r w:rsidRPr="00A83DC6">
        <w:rPr>
          <w:sz w:val="22"/>
          <w:szCs w:val="22"/>
        </w:rPr>
        <w:t xml:space="preserve">- закрытый запрос котировок; </w:t>
      </w:r>
    </w:p>
    <w:p w:rsidR="00E42EE0" w:rsidRPr="00A83DC6" w:rsidRDefault="00E42EE0" w:rsidP="00E42EE0">
      <w:pPr>
        <w:adjustRightInd w:val="0"/>
        <w:spacing w:before="220"/>
        <w:ind w:firstLine="539"/>
        <w:jc w:val="both"/>
        <w:rPr>
          <w:sz w:val="22"/>
          <w:szCs w:val="22"/>
        </w:rPr>
      </w:pPr>
      <w:r w:rsidRPr="00A83DC6">
        <w:rPr>
          <w:sz w:val="22"/>
          <w:szCs w:val="22"/>
        </w:rPr>
        <w:t xml:space="preserve">- закрытый запрос предложений. </w:t>
      </w:r>
    </w:p>
    <w:p w:rsidR="00E42EE0" w:rsidRPr="00A83DC6" w:rsidRDefault="00E42EE0" w:rsidP="00E42EE0">
      <w:pPr>
        <w:adjustRightInd w:val="0"/>
        <w:spacing w:before="220"/>
        <w:ind w:firstLine="539"/>
        <w:jc w:val="both"/>
        <w:rPr>
          <w:sz w:val="22"/>
          <w:szCs w:val="22"/>
        </w:rPr>
      </w:pPr>
      <w:r w:rsidRPr="00A83DC6">
        <w:rPr>
          <w:sz w:val="22"/>
          <w:szCs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Pr>
          <w:sz w:val="22"/>
          <w:szCs w:val="22"/>
        </w:rPr>
        <w:t>и</w:t>
      </w:r>
      <w:r w:rsidRPr="00A83DC6">
        <w:rPr>
          <w:sz w:val="22"/>
          <w:szCs w:val="22"/>
        </w:rPr>
        <w:t xml:space="preserve"> и соглашением, заключенным между ним и Заказчиком.</w:t>
      </w:r>
    </w:p>
    <w:p w:rsidR="00E42EE0" w:rsidRPr="00A83DC6" w:rsidRDefault="00E42EE0" w:rsidP="00E42EE0">
      <w:pPr>
        <w:adjustRightInd w:val="0"/>
        <w:spacing w:before="220"/>
        <w:ind w:firstLine="540"/>
        <w:jc w:val="both"/>
        <w:rPr>
          <w:sz w:val="22"/>
          <w:szCs w:val="22"/>
        </w:rPr>
      </w:pPr>
      <w:r w:rsidRPr="00A83DC6">
        <w:rPr>
          <w:sz w:val="22"/>
          <w:szCs w:val="22"/>
        </w:rPr>
        <w:t xml:space="preserve">9.3. Порядок проведения закрытой конкурентной закупки регулируется положениями ст. ст. 3.2, 3.5 Закона </w:t>
      </w:r>
      <w:r w:rsidRPr="00A83DC6">
        <w:rPr>
          <w:sz w:val="22"/>
          <w:szCs w:val="22"/>
          <w:lang w:val="en-US"/>
        </w:rPr>
        <w:t>N</w:t>
      </w:r>
      <w:r w:rsidRPr="00A83DC6">
        <w:rPr>
          <w:sz w:val="22"/>
          <w:szCs w:val="22"/>
        </w:rPr>
        <w:t xml:space="preserve"> 223-ФЗ и настоящим Положением.</w:t>
      </w:r>
    </w:p>
    <w:p w:rsidR="00E42EE0" w:rsidRPr="00A83DC6" w:rsidRDefault="00E42EE0" w:rsidP="00E42EE0">
      <w:pPr>
        <w:adjustRightInd w:val="0"/>
        <w:spacing w:before="220"/>
        <w:ind w:firstLine="540"/>
        <w:jc w:val="both"/>
        <w:rPr>
          <w:sz w:val="22"/>
          <w:szCs w:val="22"/>
        </w:rPr>
      </w:pPr>
      <w:r w:rsidRPr="00A83DC6">
        <w:rPr>
          <w:sz w:val="22"/>
          <w:szCs w:val="22"/>
        </w:rPr>
        <w:t>9.4. Информация о закрытой конкурентной закупк</w:t>
      </w:r>
      <w:r w:rsidR="00126DA4">
        <w:rPr>
          <w:sz w:val="22"/>
          <w:szCs w:val="22"/>
        </w:rPr>
        <w:t>е</w:t>
      </w:r>
      <w:r w:rsidRPr="00A83DC6">
        <w:rPr>
          <w:sz w:val="22"/>
          <w:szCs w:val="22"/>
        </w:rPr>
        <w:t xml:space="preserve"> не размещается в ЕИС. </w:t>
      </w:r>
    </w:p>
    <w:p w:rsidR="00E42EE0" w:rsidRPr="00A83DC6" w:rsidRDefault="00E42EE0" w:rsidP="00E42EE0">
      <w:pPr>
        <w:adjustRightInd w:val="0"/>
        <w:spacing w:before="220"/>
        <w:ind w:firstLine="540"/>
        <w:jc w:val="both"/>
        <w:rPr>
          <w:sz w:val="22"/>
          <w:szCs w:val="22"/>
        </w:rPr>
      </w:pPr>
      <w:r w:rsidRPr="00A83DC6">
        <w:rPr>
          <w:sz w:val="22"/>
          <w:szCs w:val="22"/>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Pr>
          <w:sz w:val="22"/>
          <w:szCs w:val="22"/>
        </w:rPr>
        <w:t>е</w:t>
      </w:r>
      <w:r w:rsidRPr="00A83DC6">
        <w:rPr>
          <w:sz w:val="22"/>
          <w:szCs w:val="22"/>
        </w:rPr>
        <w:t>ся предметом закрытой конкурентной закупки, в сроки, указанные в п. п. 2.1.3, 3.1.3, 4.1.5, 5.1.</w:t>
      </w:r>
      <w:r w:rsidR="00F10D8A">
        <w:rPr>
          <w:sz w:val="22"/>
          <w:szCs w:val="22"/>
        </w:rPr>
        <w:t>5</w:t>
      </w:r>
      <w:r w:rsidRPr="00A83DC6">
        <w:rPr>
          <w:sz w:val="22"/>
          <w:szCs w:val="22"/>
        </w:rPr>
        <w:t xml:space="preserve">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A83DC6">
        <w:rPr>
          <w:sz w:val="22"/>
          <w:szCs w:val="22"/>
          <w:lang w:val="en-US"/>
        </w:rPr>
        <w:t>N</w:t>
      </w:r>
      <w:r w:rsidRPr="00A83DC6">
        <w:rPr>
          <w:sz w:val="22"/>
          <w:szCs w:val="22"/>
        </w:rPr>
        <w:t xml:space="preserve"> 223-ФЗ, и в порядке, определенном в документации о закрытой конкурентной закупк</w:t>
      </w:r>
      <w:r w:rsidR="00F10D8A">
        <w:rPr>
          <w:sz w:val="22"/>
          <w:szCs w:val="22"/>
        </w:rPr>
        <w:t>е</w:t>
      </w:r>
      <w:r w:rsidRPr="00A83DC6">
        <w:rPr>
          <w:sz w:val="22"/>
          <w:szCs w:val="22"/>
        </w:rPr>
        <w:t>.</w:t>
      </w:r>
    </w:p>
    <w:p w:rsidR="00E42EE0" w:rsidRDefault="00E42EE0" w:rsidP="00E42EE0">
      <w:pPr>
        <w:adjustRightInd w:val="0"/>
        <w:spacing w:before="220"/>
        <w:ind w:firstLine="540"/>
        <w:jc w:val="both"/>
        <w:rPr>
          <w:sz w:val="22"/>
          <w:szCs w:val="22"/>
        </w:rPr>
      </w:pPr>
      <w:r w:rsidRPr="00A83DC6">
        <w:rPr>
          <w:sz w:val="22"/>
          <w:szCs w:val="22"/>
        </w:rPr>
        <w:t xml:space="preserve">9.7. </w:t>
      </w:r>
      <w:r w:rsidR="00F10D8A">
        <w:rPr>
          <w:sz w:val="22"/>
          <w:szCs w:val="22"/>
        </w:rPr>
        <w:t>Для</w:t>
      </w:r>
      <w:r w:rsidR="00F10D8A" w:rsidRPr="00A83DC6">
        <w:rPr>
          <w:sz w:val="22"/>
          <w:szCs w:val="22"/>
        </w:rPr>
        <w:t xml:space="preserve"> </w:t>
      </w:r>
      <w:r w:rsidRPr="00A83DC6">
        <w:rPr>
          <w:sz w:val="22"/>
          <w:szCs w:val="22"/>
        </w:rPr>
        <w:t>участи</w:t>
      </w:r>
      <w:r w:rsidR="00F10D8A">
        <w:rPr>
          <w:sz w:val="22"/>
          <w:szCs w:val="22"/>
        </w:rPr>
        <w:t>я</w:t>
      </w:r>
      <w:r w:rsidRPr="00A83DC6">
        <w:rPr>
          <w:sz w:val="22"/>
          <w:szCs w:val="22"/>
        </w:rPr>
        <w:t xml:space="preserve"> в закрытой конкурентной закупк</w:t>
      </w:r>
      <w:r w:rsidR="00F10D8A">
        <w:rPr>
          <w:sz w:val="22"/>
          <w:szCs w:val="22"/>
        </w:rPr>
        <w:t>е</w:t>
      </w:r>
      <w:r w:rsidRPr="00A83DC6">
        <w:rPr>
          <w:sz w:val="22"/>
          <w:szCs w:val="22"/>
        </w:rPr>
        <w:t xml:space="preserve"> участник представляет заявку в запечатанном конверте, не позволяющем просматривать ее содержание до вскрытия конверта.</w:t>
      </w:r>
    </w:p>
    <w:p w:rsidR="006A10CE" w:rsidRDefault="006A10CE" w:rsidP="00E42EE0">
      <w:pPr>
        <w:adjustRightInd w:val="0"/>
        <w:jc w:val="center"/>
        <w:outlineLvl w:val="0"/>
        <w:rPr>
          <w:b/>
          <w:sz w:val="22"/>
          <w:szCs w:val="22"/>
        </w:rPr>
      </w:pPr>
      <w:bookmarkStart w:id="89" w:name="Par1187"/>
      <w:bookmarkEnd w:id="89"/>
    </w:p>
    <w:p w:rsidR="00E42EE0" w:rsidRPr="002E060A" w:rsidRDefault="00E42EE0" w:rsidP="00E42EE0">
      <w:pPr>
        <w:adjustRightInd w:val="0"/>
        <w:jc w:val="center"/>
        <w:outlineLvl w:val="0"/>
        <w:rPr>
          <w:b/>
          <w:sz w:val="22"/>
          <w:szCs w:val="22"/>
        </w:rPr>
      </w:pPr>
      <w:r w:rsidRPr="002E060A">
        <w:rPr>
          <w:b/>
          <w:sz w:val="22"/>
          <w:szCs w:val="22"/>
        </w:rPr>
        <w:t>10. Заключительные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 xml:space="preserve">10.1. Секретарь </w:t>
      </w:r>
      <w:r w:rsidR="004851CE">
        <w:rPr>
          <w:sz w:val="22"/>
          <w:szCs w:val="22"/>
        </w:rPr>
        <w:t>закупочной комиссии</w:t>
      </w:r>
      <w:r w:rsidRPr="00A83DC6">
        <w:rPr>
          <w:sz w:val="22"/>
          <w:szCs w:val="22"/>
        </w:rPr>
        <w:t xml:space="preserve">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42EE0" w:rsidRPr="00A83DC6" w:rsidRDefault="00E42EE0" w:rsidP="00E42EE0">
      <w:pPr>
        <w:adjustRightInd w:val="0"/>
        <w:spacing w:before="220"/>
        <w:ind w:firstLine="540"/>
        <w:jc w:val="both"/>
        <w:rPr>
          <w:sz w:val="22"/>
          <w:szCs w:val="22"/>
        </w:rPr>
      </w:pPr>
      <w:r w:rsidRPr="00A83DC6">
        <w:rPr>
          <w:sz w:val="22"/>
          <w:szCs w:val="22"/>
        </w:rPr>
        <w:lastRenderedPageBreak/>
        <w:t>10.2. Контроль за соблюдением процедур закупки осуществляется в порядке, установленном законодательством РФ.</w:t>
      </w:r>
    </w:p>
    <w:p w:rsidR="00E42EE0" w:rsidRPr="00A83DC6" w:rsidRDefault="00E42EE0" w:rsidP="00E42EE0">
      <w:pPr>
        <w:adjustRightInd w:val="0"/>
        <w:spacing w:before="220"/>
        <w:ind w:firstLine="540"/>
        <w:jc w:val="both"/>
        <w:rPr>
          <w:sz w:val="22"/>
          <w:szCs w:val="22"/>
        </w:rPr>
      </w:pPr>
      <w:r w:rsidRPr="00A83DC6">
        <w:rPr>
          <w:sz w:val="22"/>
          <w:szCs w:val="22"/>
        </w:rPr>
        <w:t>10.3. За нарушение требований настоящего Положения виновные лица несут ответственность в соответствии с законодательством РФ.</w:t>
      </w:r>
    </w:p>
    <w:p w:rsidR="00E42EE0" w:rsidRPr="00A83DC6" w:rsidRDefault="00E42EE0" w:rsidP="00E42EE0">
      <w:pPr>
        <w:adjustRightInd w:val="0"/>
        <w:spacing w:before="220"/>
        <w:ind w:firstLine="540"/>
        <w:jc w:val="both"/>
        <w:rPr>
          <w:sz w:val="22"/>
          <w:szCs w:val="22"/>
        </w:rPr>
      </w:pPr>
      <w:r w:rsidRPr="00A83DC6">
        <w:rPr>
          <w:sz w:val="22"/>
          <w:szCs w:val="22"/>
        </w:rPr>
        <w:t xml:space="preserve">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w:t>
      </w:r>
      <w:r w:rsidR="004A1CBE">
        <w:rPr>
          <w:sz w:val="22"/>
          <w:szCs w:val="22"/>
        </w:rPr>
        <w:t>П</w:t>
      </w:r>
      <w:r w:rsidRPr="00A83DC6">
        <w:rPr>
          <w:sz w:val="22"/>
          <w:szCs w:val="22"/>
        </w:rPr>
        <w:t xml:space="preserve">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w:t>
      </w:r>
      <w:r w:rsidR="004A1CBE">
        <w:rPr>
          <w:sz w:val="22"/>
          <w:szCs w:val="22"/>
        </w:rPr>
        <w:t>П</w:t>
      </w:r>
      <w:r w:rsidRPr="00A83DC6">
        <w:rPr>
          <w:sz w:val="22"/>
          <w:szCs w:val="22"/>
        </w:rPr>
        <w:t>оставщиков.</w:t>
      </w:r>
    </w:p>
    <w:p w:rsidR="00E42EE0" w:rsidRPr="00A83DC6" w:rsidRDefault="00E42EE0" w:rsidP="00E42EE0">
      <w:pPr>
        <w:adjustRightInd w:val="0"/>
        <w:spacing w:before="220"/>
        <w:ind w:firstLine="540"/>
        <w:jc w:val="both"/>
        <w:rPr>
          <w:sz w:val="22"/>
          <w:szCs w:val="22"/>
        </w:rPr>
      </w:pPr>
      <w:r w:rsidRPr="00A83DC6">
        <w:rPr>
          <w:sz w:val="22"/>
          <w:szCs w:val="22"/>
        </w:rPr>
        <w:t xml:space="preserve">10.5. Перечень сведений, включаемых в реестр недобросовестных </w:t>
      </w:r>
      <w:r w:rsidR="004A1CBE">
        <w:rPr>
          <w:sz w:val="22"/>
          <w:szCs w:val="22"/>
        </w:rPr>
        <w:t>П</w:t>
      </w:r>
      <w:r w:rsidRPr="00A83DC6">
        <w:rPr>
          <w:sz w:val="22"/>
          <w:szCs w:val="22"/>
        </w:rPr>
        <w:t xml:space="preserve">оставщиков, порядок направления сведений о недобросовестных участниках закупки, </w:t>
      </w:r>
      <w:r w:rsidR="004A1CBE">
        <w:rPr>
          <w:sz w:val="22"/>
          <w:szCs w:val="22"/>
        </w:rPr>
        <w:t>П</w:t>
      </w:r>
      <w:r w:rsidRPr="00A83DC6">
        <w:rPr>
          <w:sz w:val="22"/>
          <w:szCs w:val="22"/>
        </w:rPr>
        <w:t xml:space="preserve">оставщиках в федеральный орган исполнительной власти, уполномоченный на ведение реестра недобросовестных </w:t>
      </w:r>
      <w:r w:rsidR="004A1CBE">
        <w:rPr>
          <w:sz w:val="22"/>
          <w:szCs w:val="22"/>
        </w:rPr>
        <w:t>П</w:t>
      </w:r>
      <w:r w:rsidRPr="00A83DC6">
        <w:rPr>
          <w:sz w:val="22"/>
          <w:szCs w:val="22"/>
        </w:rPr>
        <w:t>оставщиков, утвержден Постановлением Правительства РФ от 22.11.2012 N 1211.</w:t>
      </w:r>
    </w:p>
    <w:p w:rsidR="00E42EE0" w:rsidRPr="00A83DC6" w:rsidRDefault="00E42EE0" w:rsidP="00E42EE0">
      <w:pPr>
        <w:adjustRightInd w:val="0"/>
        <w:spacing w:before="220"/>
        <w:ind w:firstLine="540"/>
        <w:jc w:val="both"/>
        <w:rPr>
          <w:sz w:val="22"/>
          <w:szCs w:val="22"/>
        </w:rPr>
      </w:pPr>
      <w:r w:rsidRPr="00A83DC6">
        <w:rPr>
          <w:sz w:val="22"/>
          <w:szCs w:val="22"/>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10.7. Заказчик при осуществлении закупок руководствуется настоящим Положением с момента его размещения в ЕИС.</w:t>
      </w:r>
    </w:p>
    <w:sectPr w:rsidR="00E42EE0" w:rsidRPr="00A83DC6" w:rsidSect="002E060A">
      <w:footerReference w:type="default" r:id="rId9"/>
      <w:pgSz w:w="11906" w:h="16838"/>
      <w:pgMar w:top="567" w:right="567" w:bottom="567" w:left="1134" w:header="0" w:footer="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1EB" w:rsidRDefault="00C971EB">
      <w:r>
        <w:separator/>
      </w:r>
    </w:p>
  </w:endnote>
  <w:endnote w:type="continuationSeparator" w:id="0">
    <w:p w:rsidR="00C971EB" w:rsidRDefault="00C9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A52" w:rsidRDefault="00CF5A52">
    <w:pPr>
      <w:pStyle w:val="a7"/>
      <w:jc w:val="center"/>
    </w:pPr>
    <w:r>
      <w:rPr>
        <w:noProof/>
      </w:rPr>
      <w:fldChar w:fldCharType="begin"/>
    </w:r>
    <w:r>
      <w:rPr>
        <w:noProof/>
      </w:rPr>
      <w:instrText>PAGE   \* MERGEFORMAT</w:instrText>
    </w:r>
    <w:r>
      <w:rPr>
        <w:noProof/>
      </w:rPr>
      <w:fldChar w:fldCharType="separate"/>
    </w:r>
    <w:r>
      <w:rPr>
        <w:noProof/>
      </w:rPr>
      <w:t>47</w:t>
    </w:r>
    <w:r>
      <w:rPr>
        <w:noProof/>
      </w:rPr>
      <w:fldChar w:fldCharType="end"/>
    </w:r>
  </w:p>
  <w:p w:rsidR="00CF5A52" w:rsidRDefault="00CF5A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1EB" w:rsidRDefault="00C971EB">
      <w:r>
        <w:separator/>
      </w:r>
    </w:p>
  </w:footnote>
  <w:footnote w:type="continuationSeparator" w:id="0">
    <w:p w:rsidR="00C971EB" w:rsidRDefault="00C97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visibility:visible" o:bullet="t">
        <v:imagedata r:id="rId1" o:title=""/>
      </v:shape>
    </w:pict>
  </w:numPicBullet>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15:restartNumberingAfterBreak="0">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15:restartNumberingAfterBreak="0">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15:restartNumberingAfterBreak="0">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15:restartNumberingAfterBreak="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15:restartNumberingAfterBreak="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15:restartNumberingAfterBreak="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15:restartNumberingAfterBreak="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4" w15:restartNumberingAfterBreak="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15:restartNumberingAfterBreak="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15:restartNumberingAfterBreak="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15:restartNumberingAfterBreak="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15:restartNumberingAfterBreak="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6"/>
  </w:num>
  <w:num w:numId="5">
    <w:abstractNumId w:val="5"/>
  </w:num>
  <w:num w:numId="6">
    <w:abstractNumId w:val="14"/>
  </w:num>
  <w:num w:numId="7">
    <w:abstractNumId w:val="8"/>
  </w:num>
  <w:num w:numId="8">
    <w:abstractNumId w:val="18"/>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0"/>
  </w:num>
  <w:num w:numId="14">
    <w:abstractNumId w:val="22"/>
  </w:num>
  <w:num w:numId="15">
    <w:abstractNumId w:val="13"/>
  </w:num>
  <w:num w:numId="16">
    <w:abstractNumId w:val="6"/>
  </w:num>
  <w:num w:numId="17">
    <w:abstractNumId w:val="24"/>
  </w:num>
  <w:num w:numId="18">
    <w:abstractNumId w:val="15"/>
  </w:num>
  <w:num w:numId="19">
    <w:abstractNumId w:val="11"/>
  </w:num>
  <w:num w:numId="20">
    <w:abstractNumId w:val="9"/>
  </w:num>
  <w:num w:numId="21">
    <w:abstractNumId w:val="7"/>
  </w:num>
  <w:num w:numId="22">
    <w:abstractNumId w:val="12"/>
  </w:num>
  <w:num w:numId="23">
    <w:abstractNumId w:val="21"/>
  </w:num>
  <w:num w:numId="24">
    <w:abstractNumId w:val="17"/>
  </w:num>
  <w:num w:numId="25">
    <w:abstractNumId w:val="3"/>
  </w:num>
  <w:num w:numId="26">
    <w:abstractNumId w:val="23"/>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styleLockTheme/>
  <w:styleLockQFSet/>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B45D28"/>
    <w:rsid w:val="00001EC9"/>
    <w:rsid w:val="000034D7"/>
    <w:rsid w:val="0000509A"/>
    <w:rsid w:val="00006B3C"/>
    <w:rsid w:val="000077E7"/>
    <w:rsid w:val="00012AAE"/>
    <w:rsid w:val="00016D3D"/>
    <w:rsid w:val="000208AC"/>
    <w:rsid w:val="00032ED0"/>
    <w:rsid w:val="00033E70"/>
    <w:rsid w:val="00041DB5"/>
    <w:rsid w:val="00043311"/>
    <w:rsid w:val="00044368"/>
    <w:rsid w:val="00045734"/>
    <w:rsid w:val="00047795"/>
    <w:rsid w:val="0005128A"/>
    <w:rsid w:val="0005515A"/>
    <w:rsid w:val="00056998"/>
    <w:rsid w:val="0006344E"/>
    <w:rsid w:val="00067FB8"/>
    <w:rsid w:val="00075C51"/>
    <w:rsid w:val="000760CF"/>
    <w:rsid w:val="00077295"/>
    <w:rsid w:val="00087ED4"/>
    <w:rsid w:val="00093231"/>
    <w:rsid w:val="000947FB"/>
    <w:rsid w:val="00095ADC"/>
    <w:rsid w:val="000A28D2"/>
    <w:rsid w:val="000D0A3C"/>
    <w:rsid w:val="000D0C18"/>
    <w:rsid w:val="000D21F1"/>
    <w:rsid w:val="000D58D5"/>
    <w:rsid w:val="000D6EB0"/>
    <w:rsid w:val="000E255D"/>
    <w:rsid w:val="000E581D"/>
    <w:rsid w:val="000E6FB9"/>
    <w:rsid w:val="000F066D"/>
    <w:rsid w:val="000F2F62"/>
    <w:rsid w:val="000F39BD"/>
    <w:rsid w:val="00101DB0"/>
    <w:rsid w:val="00105054"/>
    <w:rsid w:val="0010604D"/>
    <w:rsid w:val="0010626F"/>
    <w:rsid w:val="001063BB"/>
    <w:rsid w:val="00107959"/>
    <w:rsid w:val="00111AB6"/>
    <w:rsid w:val="00113593"/>
    <w:rsid w:val="00123775"/>
    <w:rsid w:val="00125774"/>
    <w:rsid w:val="001265F3"/>
    <w:rsid w:val="00126DA4"/>
    <w:rsid w:val="00127413"/>
    <w:rsid w:val="001309B6"/>
    <w:rsid w:val="00132A59"/>
    <w:rsid w:val="00142C13"/>
    <w:rsid w:val="00144171"/>
    <w:rsid w:val="00150830"/>
    <w:rsid w:val="00151E1F"/>
    <w:rsid w:val="00152E9C"/>
    <w:rsid w:val="0015592A"/>
    <w:rsid w:val="00157080"/>
    <w:rsid w:val="0016139B"/>
    <w:rsid w:val="001643A3"/>
    <w:rsid w:val="00164FD9"/>
    <w:rsid w:val="00166CD3"/>
    <w:rsid w:val="00174566"/>
    <w:rsid w:val="00175B69"/>
    <w:rsid w:val="001778F8"/>
    <w:rsid w:val="001814B2"/>
    <w:rsid w:val="00181F7E"/>
    <w:rsid w:val="00185B7A"/>
    <w:rsid w:val="001919C4"/>
    <w:rsid w:val="00192AD2"/>
    <w:rsid w:val="00194B7C"/>
    <w:rsid w:val="00194CBB"/>
    <w:rsid w:val="001A53C6"/>
    <w:rsid w:val="001B0F20"/>
    <w:rsid w:val="001B4F24"/>
    <w:rsid w:val="001C052A"/>
    <w:rsid w:val="001C5262"/>
    <w:rsid w:val="001C6394"/>
    <w:rsid w:val="001D0AAC"/>
    <w:rsid w:val="001D1D71"/>
    <w:rsid w:val="001D20C5"/>
    <w:rsid w:val="001D3F61"/>
    <w:rsid w:val="001D4926"/>
    <w:rsid w:val="001D691A"/>
    <w:rsid w:val="001E0175"/>
    <w:rsid w:val="001F1DCE"/>
    <w:rsid w:val="001F315E"/>
    <w:rsid w:val="00200571"/>
    <w:rsid w:val="00205927"/>
    <w:rsid w:val="00206111"/>
    <w:rsid w:val="002075AD"/>
    <w:rsid w:val="00207E47"/>
    <w:rsid w:val="00211ABB"/>
    <w:rsid w:val="00212EBA"/>
    <w:rsid w:val="0021367B"/>
    <w:rsid w:val="00214D0B"/>
    <w:rsid w:val="002165A7"/>
    <w:rsid w:val="00216D35"/>
    <w:rsid w:val="002202F8"/>
    <w:rsid w:val="00220D73"/>
    <w:rsid w:val="00223B74"/>
    <w:rsid w:val="00223C47"/>
    <w:rsid w:val="00226569"/>
    <w:rsid w:val="0023015F"/>
    <w:rsid w:val="002326ED"/>
    <w:rsid w:val="00234742"/>
    <w:rsid w:val="00241E2D"/>
    <w:rsid w:val="00244AB7"/>
    <w:rsid w:val="0024609D"/>
    <w:rsid w:val="00254E60"/>
    <w:rsid w:val="00263F9E"/>
    <w:rsid w:val="002641D3"/>
    <w:rsid w:val="002648BF"/>
    <w:rsid w:val="002720B9"/>
    <w:rsid w:val="00272BD5"/>
    <w:rsid w:val="00273109"/>
    <w:rsid w:val="00277111"/>
    <w:rsid w:val="0028308E"/>
    <w:rsid w:val="00284B8C"/>
    <w:rsid w:val="00291309"/>
    <w:rsid w:val="00291E9C"/>
    <w:rsid w:val="00292727"/>
    <w:rsid w:val="00296D2E"/>
    <w:rsid w:val="002970CA"/>
    <w:rsid w:val="002B09EB"/>
    <w:rsid w:val="002B2C0C"/>
    <w:rsid w:val="002B30E1"/>
    <w:rsid w:val="002B65A9"/>
    <w:rsid w:val="002B7D7D"/>
    <w:rsid w:val="002C1519"/>
    <w:rsid w:val="002C6211"/>
    <w:rsid w:val="002D6456"/>
    <w:rsid w:val="002E060A"/>
    <w:rsid w:val="002F1CB7"/>
    <w:rsid w:val="002F2FC0"/>
    <w:rsid w:val="002F5609"/>
    <w:rsid w:val="003001B9"/>
    <w:rsid w:val="003156AA"/>
    <w:rsid w:val="003158E7"/>
    <w:rsid w:val="00316A1D"/>
    <w:rsid w:val="00316B98"/>
    <w:rsid w:val="00320C15"/>
    <w:rsid w:val="003214CB"/>
    <w:rsid w:val="00321E4B"/>
    <w:rsid w:val="0032353C"/>
    <w:rsid w:val="00330460"/>
    <w:rsid w:val="00333025"/>
    <w:rsid w:val="00337DCB"/>
    <w:rsid w:val="00343057"/>
    <w:rsid w:val="003440C4"/>
    <w:rsid w:val="00344CF8"/>
    <w:rsid w:val="00346596"/>
    <w:rsid w:val="0035205B"/>
    <w:rsid w:val="00355531"/>
    <w:rsid w:val="003618A7"/>
    <w:rsid w:val="0036382E"/>
    <w:rsid w:val="00364247"/>
    <w:rsid w:val="0036425A"/>
    <w:rsid w:val="0036521A"/>
    <w:rsid w:val="003660A7"/>
    <w:rsid w:val="00381C94"/>
    <w:rsid w:val="003847F4"/>
    <w:rsid w:val="003859E3"/>
    <w:rsid w:val="00387375"/>
    <w:rsid w:val="00395492"/>
    <w:rsid w:val="00397609"/>
    <w:rsid w:val="003A2D65"/>
    <w:rsid w:val="003A5147"/>
    <w:rsid w:val="003A5BFF"/>
    <w:rsid w:val="003B411C"/>
    <w:rsid w:val="003B5CCB"/>
    <w:rsid w:val="003B5EAE"/>
    <w:rsid w:val="003C4FD9"/>
    <w:rsid w:val="003D02A5"/>
    <w:rsid w:val="003E3709"/>
    <w:rsid w:val="003E43A9"/>
    <w:rsid w:val="003E5255"/>
    <w:rsid w:val="003E55EE"/>
    <w:rsid w:val="003E5B87"/>
    <w:rsid w:val="004023D3"/>
    <w:rsid w:val="00402F26"/>
    <w:rsid w:val="00411A03"/>
    <w:rsid w:val="00421B36"/>
    <w:rsid w:val="004248C4"/>
    <w:rsid w:val="00425613"/>
    <w:rsid w:val="0043755D"/>
    <w:rsid w:val="00444B33"/>
    <w:rsid w:val="00455884"/>
    <w:rsid w:val="00457A46"/>
    <w:rsid w:val="00457BC7"/>
    <w:rsid w:val="0046547D"/>
    <w:rsid w:val="00475282"/>
    <w:rsid w:val="004851CE"/>
    <w:rsid w:val="0048599D"/>
    <w:rsid w:val="0049498D"/>
    <w:rsid w:val="00495600"/>
    <w:rsid w:val="004A0532"/>
    <w:rsid w:val="004A1CBE"/>
    <w:rsid w:val="004A521B"/>
    <w:rsid w:val="004A7F2C"/>
    <w:rsid w:val="004B036A"/>
    <w:rsid w:val="004B0740"/>
    <w:rsid w:val="004B0BA8"/>
    <w:rsid w:val="004B5435"/>
    <w:rsid w:val="004E5E43"/>
    <w:rsid w:val="004E6C23"/>
    <w:rsid w:val="004E7529"/>
    <w:rsid w:val="004F0726"/>
    <w:rsid w:val="004F3C0E"/>
    <w:rsid w:val="004F7024"/>
    <w:rsid w:val="00511F52"/>
    <w:rsid w:val="00516568"/>
    <w:rsid w:val="00522A33"/>
    <w:rsid w:val="00523DE8"/>
    <w:rsid w:val="005315B9"/>
    <w:rsid w:val="0053414B"/>
    <w:rsid w:val="00534793"/>
    <w:rsid w:val="00535834"/>
    <w:rsid w:val="0054304E"/>
    <w:rsid w:val="0054750D"/>
    <w:rsid w:val="0055552B"/>
    <w:rsid w:val="00556486"/>
    <w:rsid w:val="0055676D"/>
    <w:rsid w:val="0055747E"/>
    <w:rsid w:val="00560DE2"/>
    <w:rsid w:val="005628E3"/>
    <w:rsid w:val="005675B2"/>
    <w:rsid w:val="00567D78"/>
    <w:rsid w:val="00572D0B"/>
    <w:rsid w:val="005924F8"/>
    <w:rsid w:val="00596817"/>
    <w:rsid w:val="005A3B4E"/>
    <w:rsid w:val="005A60D2"/>
    <w:rsid w:val="005B044D"/>
    <w:rsid w:val="005B0FF3"/>
    <w:rsid w:val="005B2397"/>
    <w:rsid w:val="005B2809"/>
    <w:rsid w:val="005B7CB3"/>
    <w:rsid w:val="005B7E02"/>
    <w:rsid w:val="005C1B5F"/>
    <w:rsid w:val="005D6330"/>
    <w:rsid w:val="005F0C44"/>
    <w:rsid w:val="005F59DA"/>
    <w:rsid w:val="00600368"/>
    <w:rsid w:val="00603362"/>
    <w:rsid w:val="00605398"/>
    <w:rsid w:val="006131FF"/>
    <w:rsid w:val="006132F4"/>
    <w:rsid w:val="00614F55"/>
    <w:rsid w:val="00633233"/>
    <w:rsid w:val="00633F70"/>
    <w:rsid w:val="0063655C"/>
    <w:rsid w:val="0064132C"/>
    <w:rsid w:val="0064409F"/>
    <w:rsid w:val="00651782"/>
    <w:rsid w:val="00652424"/>
    <w:rsid w:val="00656533"/>
    <w:rsid w:val="00656C47"/>
    <w:rsid w:val="00663BFD"/>
    <w:rsid w:val="00664BC9"/>
    <w:rsid w:val="00664D9E"/>
    <w:rsid w:val="00665F2C"/>
    <w:rsid w:val="00666DFC"/>
    <w:rsid w:val="0067083A"/>
    <w:rsid w:val="00676B08"/>
    <w:rsid w:val="0068029F"/>
    <w:rsid w:val="00680A6C"/>
    <w:rsid w:val="0068679C"/>
    <w:rsid w:val="00693FF2"/>
    <w:rsid w:val="006950DB"/>
    <w:rsid w:val="006A10CE"/>
    <w:rsid w:val="006A2E85"/>
    <w:rsid w:val="006B1583"/>
    <w:rsid w:val="006B6AF5"/>
    <w:rsid w:val="006C01C0"/>
    <w:rsid w:val="006C3AC5"/>
    <w:rsid w:val="006D4C50"/>
    <w:rsid w:val="006E32CF"/>
    <w:rsid w:val="006E342E"/>
    <w:rsid w:val="006E3AEA"/>
    <w:rsid w:val="006E4787"/>
    <w:rsid w:val="006E6774"/>
    <w:rsid w:val="006F52A1"/>
    <w:rsid w:val="007001DE"/>
    <w:rsid w:val="00700228"/>
    <w:rsid w:val="00704980"/>
    <w:rsid w:val="00704B5C"/>
    <w:rsid w:val="0070637A"/>
    <w:rsid w:val="0071311D"/>
    <w:rsid w:val="00714A0B"/>
    <w:rsid w:val="00720513"/>
    <w:rsid w:val="00723166"/>
    <w:rsid w:val="0073164D"/>
    <w:rsid w:val="00732E45"/>
    <w:rsid w:val="00733188"/>
    <w:rsid w:val="00734EA9"/>
    <w:rsid w:val="007403F8"/>
    <w:rsid w:val="00740B57"/>
    <w:rsid w:val="00754B32"/>
    <w:rsid w:val="007566DC"/>
    <w:rsid w:val="007572DC"/>
    <w:rsid w:val="00765DE4"/>
    <w:rsid w:val="00770112"/>
    <w:rsid w:val="00771F28"/>
    <w:rsid w:val="00774479"/>
    <w:rsid w:val="00782B95"/>
    <w:rsid w:val="00782D82"/>
    <w:rsid w:val="00784A71"/>
    <w:rsid w:val="00787559"/>
    <w:rsid w:val="007A0F5F"/>
    <w:rsid w:val="007A3B2E"/>
    <w:rsid w:val="007A520A"/>
    <w:rsid w:val="007A5845"/>
    <w:rsid w:val="007B440F"/>
    <w:rsid w:val="007D0E05"/>
    <w:rsid w:val="007D309A"/>
    <w:rsid w:val="007D3942"/>
    <w:rsid w:val="007E25C1"/>
    <w:rsid w:val="007F2C96"/>
    <w:rsid w:val="007F2D96"/>
    <w:rsid w:val="00801433"/>
    <w:rsid w:val="00802C4A"/>
    <w:rsid w:val="008103A0"/>
    <w:rsid w:val="00811118"/>
    <w:rsid w:val="00824280"/>
    <w:rsid w:val="00824599"/>
    <w:rsid w:val="0082552D"/>
    <w:rsid w:val="00833EFB"/>
    <w:rsid w:val="008351A0"/>
    <w:rsid w:val="008369A5"/>
    <w:rsid w:val="00843B67"/>
    <w:rsid w:val="008441DA"/>
    <w:rsid w:val="00846B7C"/>
    <w:rsid w:val="0085724B"/>
    <w:rsid w:val="008574B4"/>
    <w:rsid w:val="00861694"/>
    <w:rsid w:val="008648D5"/>
    <w:rsid w:val="008664EB"/>
    <w:rsid w:val="008760DC"/>
    <w:rsid w:val="00887E06"/>
    <w:rsid w:val="00887EAA"/>
    <w:rsid w:val="00894D65"/>
    <w:rsid w:val="008975EE"/>
    <w:rsid w:val="008A0060"/>
    <w:rsid w:val="008A2972"/>
    <w:rsid w:val="008A3E29"/>
    <w:rsid w:val="008B46CB"/>
    <w:rsid w:val="008B54F7"/>
    <w:rsid w:val="008B5C40"/>
    <w:rsid w:val="008B72BE"/>
    <w:rsid w:val="008C0836"/>
    <w:rsid w:val="008C15A4"/>
    <w:rsid w:val="008C3419"/>
    <w:rsid w:val="008C4787"/>
    <w:rsid w:val="008C656E"/>
    <w:rsid w:val="008C7F10"/>
    <w:rsid w:val="008D1176"/>
    <w:rsid w:val="008E405C"/>
    <w:rsid w:val="008E78BF"/>
    <w:rsid w:val="008F22D2"/>
    <w:rsid w:val="008F5FE5"/>
    <w:rsid w:val="00911BEE"/>
    <w:rsid w:val="009135BE"/>
    <w:rsid w:val="009161A9"/>
    <w:rsid w:val="009166C2"/>
    <w:rsid w:val="0091798D"/>
    <w:rsid w:val="009256A7"/>
    <w:rsid w:val="00931752"/>
    <w:rsid w:val="00933AF1"/>
    <w:rsid w:val="00934949"/>
    <w:rsid w:val="0093519F"/>
    <w:rsid w:val="00937F4F"/>
    <w:rsid w:val="00960877"/>
    <w:rsid w:val="00972C31"/>
    <w:rsid w:val="00973C70"/>
    <w:rsid w:val="00985708"/>
    <w:rsid w:val="00992012"/>
    <w:rsid w:val="009922BE"/>
    <w:rsid w:val="00993CAF"/>
    <w:rsid w:val="0099739A"/>
    <w:rsid w:val="00997CAE"/>
    <w:rsid w:val="009A19C6"/>
    <w:rsid w:val="009B5F00"/>
    <w:rsid w:val="009B638F"/>
    <w:rsid w:val="009C080C"/>
    <w:rsid w:val="009C0CD8"/>
    <w:rsid w:val="009C728A"/>
    <w:rsid w:val="009C7BF7"/>
    <w:rsid w:val="009D30E8"/>
    <w:rsid w:val="009E3991"/>
    <w:rsid w:val="009E4ED5"/>
    <w:rsid w:val="009E5745"/>
    <w:rsid w:val="009E653F"/>
    <w:rsid w:val="009E77E6"/>
    <w:rsid w:val="009F073C"/>
    <w:rsid w:val="00A00B05"/>
    <w:rsid w:val="00A02B8E"/>
    <w:rsid w:val="00A14F2E"/>
    <w:rsid w:val="00A162FA"/>
    <w:rsid w:val="00A21877"/>
    <w:rsid w:val="00A26C2E"/>
    <w:rsid w:val="00A2706C"/>
    <w:rsid w:val="00A35A4E"/>
    <w:rsid w:val="00A37D1F"/>
    <w:rsid w:val="00A40EAE"/>
    <w:rsid w:val="00A45B2D"/>
    <w:rsid w:val="00A47191"/>
    <w:rsid w:val="00A51F13"/>
    <w:rsid w:val="00A57ED7"/>
    <w:rsid w:val="00A60E40"/>
    <w:rsid w:val="00A60F8B"/>
    <w:rsid w:val="00A632D1"/>
    <w:rsid w:val="00A635FD"/>
    <w:rsid w:val="00A81A6A"/>
    <w:rsid w:val="00A81EF6"/>
    <w:rsid w:val="00A8289C"/>
    <w:rsid w:val="00A83DC6"/>
    <w:rsid w:val="00A861F8"/>
    <w:rsid w:val="00A8650D"/>
    <w:rsid w:val="00AA0416"/>
    <w:rsid w:val="00AA1F49"/>
    <w:rsid w:val="00AA7B08"/>
    <w:rsid w:val="00AB04EE"/>
    <w:rsid w:val="00AB0946"/>
    <w:rsid w:val="00AB10F3"/>
    <w:rsid w:val="00AB28A3"/>
    <w:rsid w:val="00AB6ABF"/>
    <w:rsid w:val="00AC139F"/>
    <w:rsid w:val="00AC5443"/>
    <w:rsid w:val="00AC6339"/>
    <w:rsid w:val="00AC6D11"/>
    <w:rsid w:val="00AD5FAC"/>
    <w:rsid w:val="00AD69E2"/>
    <w:rsid w:val="00AE07B6"/>
    <w:rsid w:val="00AE5E96"/>
    <w:rsid w:val="00AF2017"/>
    <w:rsid w:val="00AF289E"/>
    <w:rsid w:val="00AF7E11"/>
    <w:rsid w:val="00B002C8"/>
    <w:rsid w:val="00B03004"/>
    <w:rsid w:val="00B07124"/>
    <w:rsid w:val="00B14700"/>
    <w:rsid w:val="00B14C3E"/>
    <w:rsid w:val="00B23495"/>
    <w:rsid w:val="00B236E7"/>
    <w:rsid w:val="00B23F46"/>
    <w:rsid w:val="00B24928"/>
    <w:rsid w:val="00B45D28"/>
    <w:rsid w:val="00B51A69"/>
    <w:rsid w:val="00B62BE4"/>
    <w:rsid w:val="00B67A69"/>
    <w:rsid w:val="00B67C50"/>
    <w:rsid w:val="00B67D80"/>
    <w:rsid w:val="00B756D4"/>
    <w:rsid w:val="00B75B89"/>
    <w:rsid w:val="00B8053C"/>
    <w:rsid w:val="00B904E2"/>
    <w:rsid w:val="00B90F3D"/>
    <w:rsid w:val="00B95F4B"/>
    <w:rsid w:val="00BA5797"/>
    <w:rsid w:val="00BA7505"/>
    <w:rsid w:val="00BB29F9"/>
    <w:rsid w:val="00BB5CC8"/>
    <w:rsid w:val="00BC69D2"/>
    <w:rsid w:val="00BC7F0F"/>
    <w:rsid w:val="00BD3577"/>
    <w:rsid w:val="00BE39FD"/>
    <w:rsid w:val="00BE4842"/>
    <w:rsid w:val="00BE72A1"/>
    <w:rsid w:val="00BF1BB4"/>
    <w:rsid w:val="00BF5D35"/>
    <w:rsid w:val="00C0131F"/>
    <w:rsid w:val="00C11F8D"/>
    <w:rsid w:val="00C1378E"/>
    <w:rsid w:val="00C155C1"/>
    <w:rsid w:val="00C160C8"/>
    <w:rsid w:val="00C1746B"/>
    <w:rsid w:val="00C20EDB"/>
    <w:rsid w:val="00C23206"/>
    <w:rsid w:val="00C23CFF"/>
    <w:rsid w:val="00C241A4"/>
    <w:rsid w:val="00C269C1"/>
    <w:rsid w:val="00C30449"/>
    <w:rsid w:val="00C540F5"/>
    <w:rsid w:val="00C615CE"/>
    <w:rsid w:val="00C63FEE"/>
    <w:rsid w:val="00C64303"/>
    <w:rsid w:val="00C655BE"/>
    <w:rsid w:val="00C67EB0"/>
    <w:rsid w:val="00C72BDD"/>
    <w:rsid w:val="00C76DD8"/>
    <w:rsid w:val="00C82812"/>
    <w:rsid w:val="00C83482"/>
    <w:rsid w:val="00C971EB"/>
    <w:rsid w:val="00CA0583"/>
    <w:rsid w:val="00CA5142"/>
    <w:rsid w:val="00CA57ED"/>
    <w:rsid w:val="00CB2B17"/>
    <w:rsid w:val="00CC5713"/>
    <w:rsid w:val="00CC5730"/>
    <w:rsid w:val="00CC5D64"/>
    <w:rsid w:val="00CD08DD"/>
    <w:rsid w:val="00CD29A7"/>
    <w:rsid w:val="00CE2811"/>
    <w:rsid w:val="00CE4E74"/>
    <w:rsid w:val="00CE4F44"/>
    <w:rsid w:val="00CE5835"/>
    <w:rsid w:val="00CF0892"/>
    <w:rsid w:val="00CF3748"/>
    <w:rsid w:val="00CF5A52"/>
    <w:rsid w:val="00CF5D5A"/>
    <w:rsid w:val="00CF6232"/>
    <w:rsid w:val="00D05B6B"/>
    <w:rsid w:val="00D10853"/>
    <w:rsid w:val="00D13353"/>
    <w:rsid w:val="00D13E69"/>
    <w:rsid w:val="00D1681F"/>
    <w:rsid w:val="00D208B6"/>
    <w:rsid w:val="00D258A5"/>
    <w:rsid w:val="00D30B5F"/>
    <w:rsid w:val="00D32CA4"/>
    <w:rsid w:val="00D346E1"/>
    <w:rsid w:val="00D3471E"/>
    <w:rsid w:val="00D40C9F"/>
    <w:rsid w:val="00D4197B"/>
    <w:rsid w:val="00D4363D"/>
    <w:rsid w:val="00D5790F"/>
    <w:rsid w:val="00D57F2A"/>
    <w:rsid w:val="00D60E7A"/>
    <w:rsid w:val="00D6119E"/>
    <w:rsid w:val="00D75135"/>
    <w:rsid w:val="00D77367"/>
    <w:rsid w:val="00D82648"/>
    <w:rsid w:val="00D84EB2"/>
    <w:rsid w:val="00D875A5"/>
    <w:rsid w:val="00D87E2C"/>
    <w:rsid w:val="00D957E5"/>
    <w:rsid w:val="00D97D3D"/>
    <w:rsid w:val="00DA1449"/>
    <w:rsid w:val="00DA2AF3"/>
    <w:rsid w:val="00DA5A4E"/>
    <w:rsid w:val="00DB622E"/>
    <w:rsid w:val="00DC65D8"/>
    <w:rsid w:val="00DC6616"/>
    <w:rsid w:val="00DD10D3"/>
    <w:rsid w:val="00DD10EA"/>
    <w:rsid w:val="00DD1943"/>
    <w:rsid w:val="00DD36DD"/>
    <w:rsid w:val="00DE00CF"/>
    <w:rsid w:val="00DE3908"/>
    <w:rsid w:val="00E03F6F"/>
    <w:rsid w:val="00E06647"/>
    <w:rsid w:val="00E168DA"/>
    <w:rsid w:val="00E23820"/>
    <w:rsid w:val="00E25ED6"/>
    <w:rsid w:val="00E3083C"/>
    <w:rsid w:val="00E31FF4"/>
    <w:rsid w:val="00E42EE0"/>
    <w:rsid w:val="00E52831"/>
    <w:rsid w:val="00E57E74"/>
    <w:rsid w:val="00E60CC0"/>
    <w:rsid w:val="00E60F2F"/>
    <w:rsid w:val="00E6377A"/>
    <w:rsid w:val="00E648A1"/>
    <w:rsid w:val="00E706D4"/>
    <w:rsid w:val="00E7570D"/>
    <w:rsid w:val="00E815E6"/>
    <w:rsid w:val="00E81BFA"/>
    <w:rsid w:val="00E8252E"/>
    <w:rsid w:val="00E955CF"/>
    <w:rsid w:val="00E97BFA"/>
    <w:rsid w:val="00EB0445"/>
    <w:rsid w:val="00EB2A6C"/>
    <w:rsid w:val="00EB2E05"/>
    <w:rsid w:val="00EB647B"/>
    <w:rsid w:val="00EB6A3A"/>
    <w:rsid w:val="00EC4287"/>
    <w:rsid w:val="00EC4804"/>
    <w:rsid w:val="00EC4FB6"/>
    <w:rsid w:val="00EC7399"/>
    <w:rsid w:val="00ED4FE2"/>
    <w:rsid w:val="00EF2279"/>
    <w:rsid w:val="00EF34AC"/>
    <w:rsid w:val="00EF6979"/>
    <w:rsid w:val="00F0582D"/>
    <w:rsid w:val="00F05F55"/>
    <w:rsid w:val="00F062DF"/>
    <w:rsid w:val="00F10D8A"/>
    <w:rsid w:val="00F12A4F"/>
    <w:rsid w:val="00F1681D"/>
    <w:rsid w:val="00F16929"/>
    <w:rsid w:val="00F202BA"/>
    <w:rsid w:val="00F246E6"/>
    <w:rsid w:val="00F24A81"/>
    <w:rsid w:val="00F31F8D"/>
    <w:rsid w:val="00F36263"/>
    <w:rsid w:val="00F41991"/>
    <w:rsid w:val="00F45479"/>
    <w:rsid w:val="00F46E98"/>
    <w:rsid w:val="00F51D20"/>
    <w:rsid w:val="00F53F16"/>
    <w:rsid w:val="00F543B6"/>
    <w:rsid w:val="00F57561"/>
    <w:rsid w:val="00F61CF1"/>
    <w:rsid w:val="00F700C9"/>
    <w:rsid w:val="00F70E77"/>
    <w:rsid w:val="00F71A07"/>
    <w:rsid w:val="00F71C45"/>
    <w:rsid w:val="00F72D64"/>
    <w:rsid w:val="00F73905"/>
    <w:rsid w:val="00F75D97"/>
    <w:rsid w:val="00F8611B"/>
    <w:rsid w:val="00F9656C"/>
    <w:rsid w:val="00F965B6"/>
    <w:rsid w:val="00F9772B"/>
    <w:rsid w:val="00F979E0"/>
    <w:rsid w:val="00FA5ACF"/>
    <w:rsid w:val="00FB07B9"/>
    <w:rsid w:val="00FB4A58"/>
    <w:rsid w:val="00FC2CC7"/>
    <w:rsid w:val="00FD236A"/>
    <w:rsid w:val="00FE4254"/>
    <w:rsid w:val="00FE4A00"/>
    <w:rsid w:val="00FE6CCF"/>
    <w:rsid w:val="00FF2C78"/>
    <w:rsid w:val="00FF336D"/>
    <w:rsid w:val="00FF3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9F1E8C"/>
  <w15:docId w15:val="{E37EB977-D8AA-4CB8-ADAE-2DEC694A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5845"/>
    <w:pPr>
      <w:autoSpaceDE w:val="0"/>
      <w:autoSpaceDN w:val="0"/>
      <w:spacing w:after="0" w:line="240" w:lineRule="auto"/>
    </w:pPr>
    <w:rPr>
      <w:sz w:val="20"/>
      <w:szCs w:val="20"/>
    </w:rPr>
  </w:style>
  <w:style w:type="paragraph" w:styleId="1">
    <w:name w:val="heading 1"/>
    <w:basedOn w:val="a"/>
    <w:next w:val="a"/>
    <w:link w:val="10"/>
    <w:uiPriority w:val="9"/>
    <w:qFormat/>
    <w:rsid w:val="007A5845"/>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A5845"/>
    <w:rPr>
      <w:rFonts w:ascii="Cambria" w:hAnsi="Cambria" w:cs="Times New Roman"/>
      <w:b/>
      <w:bCs/>
      <w:kern w:val="32"/>
      <w:sz w:val="32"/>
      <w:szCs w:val="32"/>
    </w:rPr>
  </w:style>
  <w:style w:type="paragraph" w:styleId="2">
    <w:name w:val="Body Text 2"/>
    <w:basedOn w:val="a"/>
    <w:link w:val="20"/>
    <w:uiPriority w:val="99"/>
    <w:rsid w:val="007A5845"/>
    <w:pPr>
      <w:ind w:firstLine="454"/>
    </w:pPr>
    <w:rPr>
      <w:sz w:val="19"/>
      <w:szCs w:val="19"/>
    </w:rPr>
  </w:style>
  <w:style w:type="character" w:customStyle="1" w:styleId="20">
    <w:name w:val="Основной текст 2 Знак"/>
    <w:basedOn w:val="a0"/>
    <w:link w:val="2"/>
    <w:uiPriority w:val="99"/>
    <w:semiHidden/>
    <w:locked/>
    <w:rsid w:val="007A5845"/>
    <w:rPr>
      <w:rFonts w:cs="Times New Roman"/>
      <w:sz w:val="20"/>
      <w:szCs w:val="20"/>
    </w:rPr>
  </w:style>
  <w:style w:type="paragraph" w:styleId="a3">
    <w:name w:val="Body Text"/>
    <w:basedOn w:val="a"/>
    <w:link w:val="a4"/>
    <w:uiPriority w:val="99"/>
    <w:rsid w:val="007A5845"/>
    <w:pPr>
      <w:spacing w:before="80"/>
    </w:pPr>
    <w:rPr>
      <w:sz w:val="15"/>
      <w:szCs w:val="15"/>
    </w:rPr>
  </w:style>
  <w:style w:type="character" w:customStyle="1" w:styleId="a4">
    <w:name w:val="Основной текст Знак"/>
    <w:basedOn w:val="a0"/>
    <w:link w:val="a3"/>
    <w:uiPriority w:val="99"/>
    <w:semiHidden/>
    <w:locked/>
    <w:rsid w:val="007A5845"/>
    <w:rPr>
      <w:rFonts w:cs="Times New Roman"/>
      <w:sz w:val="20"/>
      <w:szCs w:val="20"/>
    </w:rPr>
  </w:style>
  <w:style w:type="paragraph" w:styleId="a5">
    <w:name w:val="header"/>
    <w:basedOn w:val="a"/>
    <w:link w:val="a6"/>
    <w:uiPriority w:val="99"/>
    <w:rsid w:val="007A5845"/>
    <w:pPr>
      <w:tabs>
        <w:tab w:val="center" w:pos="4153"/>
        <w:tab w:val="right" w:pos="8306"/>
      </w:tabs>
    </w:pPr>
  </w:style>
  <w:style w:type="character" w:customStyle="1" w:styleId="a6">
    <w:name w:val="Верхний колонтитул Знак"/>
    <w:basedOn w:val="a0"/>
    <w:link w:val="a5"/>
    <w:uiPriority w:val="99"/>
    <w:semiHidden/>
    <w:locked/>
    <w:rsid w:val="007A5845"/>
    <w:rPr>
      <w:rFonts w:cs="Times New Roman"/>
      <w:sz w:val="20"/>
      <w:szCs w:val="20"/>
    </w:rPr>
  </w:style>
  <w:style w:type="paragraph" w:styleId="a7">
    <w:name w:val="footer"/>
    <w:basedOn w:val="a"/>
    <w:link w:val="a8"/>
    <w:uiPriority w:val="99"/>
    <w:rsid w:val="007A5845"/>
    <w:pPr>
      <w:tabs>
        <w:tab w:val="center" w:pos="4153"/>
        <w:tab w:val="right" w:pos="8306"/>
      </w:tabs>
    </w:pPr>
  </w:style>
  <w:style w:type="character" w:customStyle="1" w:styleId="a8">
    <w:name w:val="Нижний колонтитул Знак"/>
    <w:basedOn w:val="a0"/>
    <w:link w:val="a7"/>
    <w:uiPriority w:val="99"/>
    <w:locked/>
    <w:rsid w:val="007A5845"/>
    <w:rPr>
      <w:rFonts w:cs="Times New Roman"/>
      <w:sz w:val="20"/>
      <w:szCs w:val="20"/>
    </w:rPr>
  </w:style>
  <w:style w:type="paragraph" w:styleId="21">
    <w:name w:val="Body Text Indent 2"/>
    <w:basedOn w:val="a"/>
    <w:link w:val="22"/>
    <w:uiPriority w:val="99"/>
    <w:rsid w:val="007A5845"/>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sid w:val="007A5845"/>
    <w:rPr>
      <w:rFonts w:cs="Times New Roman"/>
      <w:sz w:val="20"/>
      <w:szCs w:val="20"/>
    </w:rPr>
  </w:style>
  <w:style w:type="paragraph" w:styleId="a9">
    <w:name w:val="caption"/>
    <w:basedOn w:val="a"/>
    <w:next w:val="a"/>
    <w:uiPriority w:val="99"/>
    <w:qFormat/>
    <w:rsid w:val="007A5845"/>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customStyle="1" w:styleId="11">
    <w:name w:val="Светлая заливка1"/>
    <w:basedOn w:val="a1"/>
    <w:uiPriority w:val="60"/>
    <w:rsid w:val="00A861F8"/>
    <w:pPr>
      <w:spacing w:after="0" w:line="240" w:lineRule="auto"/>
    </w:pPr>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5">
    <w:name w:val="Normal (Web)"/>
    <w:basedOn w:val="a"/>
    <w:uiPriority w:val="99"/>
    <w:unhideWhenUsed/>
    <w:rsid w:val="00A861F8"/>
    <w:pPr>
      <w:autoSpaceDE/>
      <w:autoSpaceDN/>
      <w:spacing w:before="100" w:beforeAutospacing="1" w:after="100" w:afterAutospacing="1"/>
    </w:pPr>
    <w:rPr>
      <w:sz w:val="24"/>
      <w:szCs w:val="24"/>
    </w:rPr>
  </w:style>
  <w:style w:type="paragraph" w:styleId="af6">
    <w:name w:val="No Spacing"/>
    <w:uiPriority w:val="1"/>
    <w:qFormat/>
    <w:rsid w:val="00E42EE0"/>
    <w:pPr>
      <w:spacing w:after="0" w:line="240" w:lineRule="auto"/>
    </w:pPr>
    <w:rPr>
      <w:rFonts w:ascii="Calibri" w:hAnsi="Calibri"/>
      <w:lang w:eastAsia="en-US"/>
    </w:rPr>
  </w:style>
  <w:style w:type="character" w:customStyle="1" w:styleId="23">
    <w:name w:val="Основной текст (2)_"/>
    <w:basedOn w:val="a0"/>
    <w:link w:val="24"/>
    <w:rsid w:val="00127413"/>
    <w:rPr>
      <w:sz w:val="27"/>
      <w:szCs w:val="27"/>
      <w:shd w:val="clear" w:color="auto" w:fill="FFFFFF"/>
    </w:rPr>
  </w:style>
  <w:style w:type="character" w:customStyle="1" w:styleId="3">
    <w:name w:val="Основной текст (3)_"/>
    <w:basedOn w:val="a0"/>
    <w:link w:val="30"/>
    <w:rsid w:val="00127413"/>
    <w:rPr>
      <w:sz w:val="43"/>
      <w:szCs w:val="43"/>
      <w:shd w:val="clear" w:color="auto" w:fill="FFFFFF"/>
    </w:rPr>
  </w:style>
  <w:style w:type="character" w:customStyle="1" w:styleId="af7">
    <w:name w:val="Основной текст_"/>
    <w:basedOn w:val="a0"/>
    <w:link w:val="25"/>
    <w:rsid w:val="00127413"/>
    <w:rPr>
      <w:sz w:val="23"/>
      <w:szCs w:val="23"/>
      <w:shd w:val="clear" w:color="auto" w:fill="FFFFFF"/>
    </w:rPr>
  </w:style>
  <w:style w:type="paragraph" w:customStyle="1" w:styleId="24">
    <w:name w:val="Основной текст (2)"/>
    <w:basedOn w:val="a"/>
    <w:link w:val="23"/>
    <w:rsid w:val="00127413"/>
    <w:pPr>
      <w:shd w:val="clear" w:color="auto" w:fill="FFFFFF"/>
      <w:autoSpaceDE/>
      <w:autoSpaceDN/>
      <w:spacing w:line="322" w:lineRule="exact"/>
    </w:pPr>
    <w:rPr>
      <w:sz w:val="27"/>
      <w:szCs w:val="27"/>
    </w:rPr>
  </w:style>
  <w:style w:type="paragraph" w:customStyle="1" w:styleId="30">
    <w:name w:val="Основной текст (3)"/>
    <w:basedOn w:val="a"/>
    <w:link w:val="3"/>
    <w:rsid w:val="00127413"/>
    <w:pPr>
      <w:shd w:val="clear" w:color="auto" w:fill="FFFFFF"/>
      <w:autoSpaceDE/>
      <w:autoSpaceDN/>
      <w:spacing w:before="2640" w:after="480" w:line="0" w:lineRule="atLeast"/>
      <w:ind w:hanging="540"/>
    </w:pPr>
    <w:rPr>
      <w:sz w:val="43"/>
      <w:szCs w:val="43"/>
    </w:rPr>
  </w:style>
  <w:style w:type="paragraph" w:customStyle="1" w:styleId="25">
    <w:name w:val="Основной текст2"/>
    <w:basedOn w:val="a"/>
    <w:link w:val="af7"/>
    <w:rsid w:val="00127413"/>
    <w:pPr>
      <w:shd w:val="clear" w:color="auto" w:fill="FFFFFF"/>
      <w:autoSpaceDE/>
      <w:autoSpaceDN/>
      <w:spacing w:before="5700" w:line="341" w:lineRule="exact"/>
      <w:ind w:hanging="540"/>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36001394ED6DDB9D4D39D33C268666BA480B0B60E77395E1B74145F047E77C1A1B7ACD6F0A121C1378864794CF30360C2B9308ADp9x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2B72D-1345-4592-9330-9276D8C9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59</Pages>
  <Words>31425</Words>
  <Characters>179126</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210131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Казакова Екатерина Владимировна</cp:lastModifiedBy>
  <cp:revision>128</cp:revision>
  <cp:lastPrinted>2018-12-06T12:54:00Z</cp:lastPrinted>
  <dcterms:created xsi:type="dcterms:W3CDTF">2018-11-07T05:19:00Z</dcterms:created>
  <dcterms:modified xsi:type="dcterms:W3CDTF">2018-12-14T09:00:00Z</dcterms:modified>
</cp:coreProperties>
</file>