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62F4"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2F90347" w14:textId="77777777" w:rsidR="003D7FF1" w:rsidRPr="003D7FF1"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Утверждено</w:t>
      </w:r>
    </w:p>
    <w:p w14:paraId="55FFB66C" w14:textId="77777777" w:rsidR="003D7FF1" w:rsidRPr="003D7FF1"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Наблюдательным советом</w:t>
      </w:r>
    </w:p>
    <w:p w14:paraId="4E064259" w14:textId="77777777" w:rsidR="003D7FF1" w:rsidRPr="003D7FF1"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АУ «Конноспортивный клуб</w:t>
      </w:r>
    </w:p>
    <w:p w14:paraId="612C267F" w14:textId="77777777" w:rsidR="003D7FF1" w:rsidRPr="003D7FF1"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«Мустанг»</w:t>
      </w:r>
    </w:p>
    <w:p w14:paraId="75CDD1FD" w14:textId="02D26FFD"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 xml:space="preserve">Протоколом заседания Наблюдательного совета № </w:t>
      </w:r>
      <w:r w:rsidR="00EA706F">
        <w:rPr>
          <w:rFonts w:ascii="Times New Roman" w:eastAsia="Times New Roman" w:hAnsi="Times New Roman" w:cs="Times New Roman"/>
          <w:color w:val="000000"/>
          <w:sz w:val="28"/>
          <w:szCs w:val="28"/>
          <w:lang w:eastAsia="ru-RU"/>
        </w:rPr>
        <w:t>4</w:t>
      </w:r>
    </w:p>
    <w:p w14:paraId="73FDE0C6" w14:textId="2D5C1FF5"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от «</w:t>
      </w:r>
      <w:r w:rsidR="00EA706F">
        <w:rPr>
          <w:rFonts w:ascii="Times New Roman" w:eastAsia="Times New Roman" w:hAnsi="Times New Roman" w:cs="Times New Roman"/>
          <w:color w:val="000000"/>
          <w:sz w:val="28"/>
          <w:szCs w:val="28"/>
          <w:lang w:eastAsia="ru-RU"/>
        </w:rPr>
        <w:t>23</w:t>
      </w:r>
      <w:r w:rsidRPr="003D7FF1">
        <w:rPr>
          <w:rFonts w:ascii="Times New Roman" w:eastAsia="Times New Roman" w:hAnsi="Times New Roman" w:cs="Times New Roman"/>
          <w:color w:val="000000"/>
          <w:sz w:val="28"/>
          <w:szCs w:val="28"/>
          <w:lang w:eastAsia="ru-RU"/>
        </w:rPr>
        <w:t xml:space="preserve">» </w:t>
      </w:r>
      <w:r w:rsidR="00EA706F">
        <w:rPr>
          <w:rFonts w:ascii="Times New Roman" w:eastAsia="Times New Roman" w:hAnsi="Times New Roman" w:cs="Times New Roman"/>
          <w:color w:val="000000"/>
          <w:sz w:val="28"/>
          <w:szCs w:val="28"/>
          <w:lang w:eastAsia="ru-RU"/>
        </w:rPr>
        <w:t xml:space="preserve">апреля </w:t>
      </w:r>
      <w:r w:rsidRPr="003D7FF1">
        <w:rPr>
          <w:rFonts w:ascii="Times New Roman" w:eastAsia="Times New Roman" w:hAnsi="Times New Roman" w:cs="Times New Roman"/>
          <w:color w:val="000000"/>
          <w:sz w:val="28"/>
          <w:szCs w:val="28"/>
          <w:lang w:eastAsia="ru-RU"/>
        </w:rPr>
        <w:t>201</w:t>
      </w:r>
      <w:r w:rsidR="009821BD">
        <w:rPr>
          <w:rFonts w:ascii="Times New Roman" w:eastAsia="Times New Roman" w:hAnsi="Times New Roman" w:cs="Times New Roman"/>
          <w:color w:val="000000"/>
          <w:sz w:val="28"/>
          <w:szCs w:val="28"/>
          <w:lang w:eastAsia="ru-RU"/>
        </w:rPr>
        <w:t>9</w:t>
      </w:r>
      <w:r w:rsidRPr="003D7FF1">
        <w:rPr>
          <w:rFonts w:ascii="Times New Roman" w:eastAsia="Times New Roman" w:hAnsi="Times New Roman" w:cs="Times New Roman"/>
          <w:color w:val="000000"/>
          <w:sz w:val="28"/>
          <w:szCs w:val="28"/>
          <w:lang w:eastAsia="ru-RU"/>
        </w:rPr>
        <w:t xml:space="preserve">г.  (Редакция № </w:t>
      </w:r>
      <w:r w:rsidR="009821BD">
        <w:rPr>
          <w:rFonts w:ascii="Times New Roman" w:eastAsia="Times New Roman" w:hAnsi="Times New Roman" w:cs="Times New Roman"/>
          <w:color w:val="000000"/>
          <w:sz w:val="28"/>
          <w:szCs w:val="28"/>
          <w:lang w:eastAsia="ru-RU"/>
        </w:rPr>
        <w:t>10</w:t>
      </w:r>
      <w:r w:rsidRPr="003D7FF1">
        <w:rPr>
          <w:rFonts w:ascii="Times New Roman" w:eastAsia="Times New Roman" w:hAnsi="Times New Roman" w:cs="Times New Roman"/>
          <w:color w:val="000000"/>
          <w:sz w:val="28"/>
          <w:szCs w:val="28"/>
          <w:lang w:eastAsia="ru-RU"/>
        </w:rPr>
        <w:t>)</w:t>
      </w:r>
    </w:p>
    <w:p w14:paraId="6DA51486"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111379C"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C8F6145"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39368CF"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928B7C0"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1A1DFF78"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0BDE5359"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B302C03"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2154F26"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68A398C"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FCE9A69"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4066D03"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590CEC7" w14:textId="77777777" w:rsidR="003D7FF1" w:rsidRPr="003D7FF1"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F597518" w14:textId="77777777" w:rsidR="003D7FF1" w:rsidRPr="003D7FF1" w:rsidRDefault="003D7FF1" w:rsidP="003D7FF1">
      <w:pPr>
        <w:spacing w:after="193" w:line="430" w:lineRule="exact"/>
        <w:jc w:val="center"/>
        <w:rPr>
          <w:rFonts w:ascii="Times New Roman" w:eastAsia="Times New Roman" w:hAnsi="Times New Roman" w:cs="Times New Roman"/>
          <w:color w:val="000000"/>
          <w:sz w:val="40"/>
          <w:szCs w:val="40"/>
          <w:lang w:eastAsia="ru-RU"/>
        </w:rPr>
      </w:pPr>
      <w:r w:rsidRPr="003D7FF1">
        <w:rPr>
          <w:rFonts w:ascii="Times New Roman" w:eastAsia="Times New Roman" w:hAnsi="Times New Roman" w:cs="Times New Roman"/>
          <w:color w:val="000000"/>
          <w:sz w:val="40"/>
          <w:szCs w:val="40"/>
          <w:lang w:eastAsia="ru-RU"/>
        </w:rPr>
        <w:t>ПОЛОЖЕНИЕ</w:t>
      </w:r>
    </w:p>
    <w:p w14:paraId="65EDFA86" w14:textId="77777777" w:rsidR="003D7FF1" w:rsidRPr="003D7FF1" w:rsidRDefault="003D7FF1" w:rsidP="003D7FF1">
      <w:pPr>
        <w:spacing w:after="5831" w:line="504" w:lineRule="exact"/>
        <w:ind w:right="600"/>
        <w:jc w:val="center"/>
        <w:rPr>
          <w:rFonts w:ascii="Times New Roman" w:eastAsia="Times New Roman" w:hAnsi="Times New Roman" w:cs="Times New Roman"/>
          <w:color w:val="000000"/>
          <w:sz w:val="40"/>
          <w:szCs w:val="40"/>
          <w:lang w:eastAsia="ru-RU"/>
        </w:rPr>
      </w:pPr>
      <w:r w:rsidRPr="003D7FF1">
        <w:rPr>
          <w:rFonts w:ascii="Times New Roman" w:eastAsia="Times New Roman" w:hAnsi="Times New Roman" w:cs="Times New Roman"/>
          <w:color w:val="000000"/>
          <w:sz w:val="40"/>
          <w:szCs w:val="40"/>
          <w:lang w:eastAsia="ru-RU"/>
        </w:rPr>
        <w:t>о порядке проведения закупок товаров, работ, услуг в автономном учреждении Ханты- Мансийского автономного округа-Югра «</w:t>
      </w:r>
      <w:bookmarkStart w:id="0" w:name="_Hlk530412452"/>
      <w:r w:rsidRPr="003D7FF1">
        <w:rPr>
          <w:rFonts w:ascii="Times New Roman" w:eastAsia="Times New Roman" w:hAnsi="Times New Roman" w:cs="Times New Roman"/>
          <w:color w:val="000000"/>
          <w:sz w:val="40"/>
          <w:szCs w:val="40"/>
          <w:lang w:eastAsia="ru-RU"/>
        </w:rPr>
        <w:t>Конноспортивный клуб «Мустанг</w:t>
      </w:r>
      <w:bookmarkEnd w:id="0"/>
      <w:r w:rsidRPr="003D7FF1">
        <w:rPr>
          <w:rFonts w:ascii="Times New Roman" w:eastAsia="Times New Roman" w:hAnsi="Times New Roman" w:cs="Times New Roman"/>
          <w:color w:val="000000"/>
          <w:sz w:val="40"/>
          <w:szCs w:val="40"/>
          <w:lang w:eastAsia="ru-RU"/>
        </w:rPr>
        <w:t>»</w:t>
      </w:r>
    </w:p>
    <w:p w14:paraId="75B0DA97" w14:textId="4C9EF5AD" w:rsidR="003D7FF1" w:rsidRPr="003D7FF1" w:rsidRDefault="003D7FF1" w:rsidP="003D7FF1">
      <w:pPr>
        <w:spacing w:after="0" w:line="341" w:lineRule="exact"/>
        <w:ind w:left="3320" w:right="2665" w:hanging="540"/>
        <w:rPr>
          <w:rFonts w:ascii="Times New Roman" w:eastAsia="Times New Roman" w:hAnsi="Times New Roman" w:cs="Times New Roman"/>
          <w:color w:val="000000"/>
          <w:sz w:val="28"/>
          <w:szCs w:val="28"/>
          <w:lang w:eastAsia="ru-RU"/>
        </w:rPr>
      </w:pPr>
      <w:r w:rsidRPr="003D7FF1">
        <w:rPr>
          <w:rFonts w:ascii="Times New Roman" w:eastAsia="Times New Roman" w:hAnsi="Times New Roman" w:cs="Times New Roman"/>
          <w:color w:val="000000"/>
          <w:sz w:val="28"/>
          <w:szCs w:val="28"/>
          <w:lang w:eastAsia="ru-RU"/>
        </w:rPr>
        <w:t>г. Ханты-Мансийск, 201</w:t>
      </w:r>
      <w:r w:rsidR="002C0FEE">
        <w:rPr>
          <w:rFonts w:ascii="Times New Roman" w:eastAsia="Times New Roman" w:hAnsi="Times New Roman" w:cs="Times New Roman"/>
          <w:color w:val="000000"/>
          <w:sz w:val="28"/>
          <w:szCs w:val="28"/>
          <w:lang w:eastAsia="ru-RU"/>
        </w:rPr>
        <w:t>9</w:t>
      </w:r>
      <w:r w:rsidRPr="003D7FF1">
        <w:rPr>
          <w:rFonts w:ascii="Times New Roman" w:eastAsia="Times New Roman" w:hAnsi="Times New Roman" w:cs="Times New Roman"/>
          <w:color w:val="000000"/>
          <w:sz w:val="28"/>
          <w:szCs w:val="28"/>
          <w:lang w:eastAsia="ru-RU"/>
        </w:rPr>
        <w:t xml:space="preserve"> г. </w:t>
      </w:r>
    </w:p>
    <w:p w14:paraId="1CBED2FC" w14:textId="77777777" w:rsidR="003D7FF1" w:rsidRPr="003D7FF1" w:rsidRDefault="003D7FF1" w:rsidP="003D7FF1">
      <w:pPr>
        <w:autoSpaceDE w:val="0"/>
        <w:autoSpaceDN w:val="0"/>
        <w:spacing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br w:type="page"/>
      </w:r>
      <w:r w:rsidRPr="003D7FF1">
        <w:rPr>
          <w:rFonts w:ascii="Times New Roman" w:eastAsia="Times New Roman" w:hAnsi="Times New Roman" w:cs="Times New Roman"/>
          <w:lang w:eastAsia="ru-RU"/>
        </w:rPr>
        <w:lastRenderedPageBreak/>
        <w:t>Содержание:</w:t>
      </w:r>
    </w:p>
    <w:p w14:paraId="5FB0D86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Термины, определения и сокращения</w:t>
      </w:r>
    </w:p>
    <w:p w14:paraId="1E6AAC81"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b/>
          <w:lang w:eastAsia="ru-RU"/>
        </w:rPr>
        <w:t>1. Общие положения</w:t>
      </w:r>
    </w:p>
    <w:p w14:paraId="7D68967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Правовые основы осуществления закупок</w:t>
      </w:r>
    </w:p>
    <w:p w14:paraId="30616FF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Цели и принципы закупок</w:t>
      </w:r>
    </w:p>
    <w:p w14:paraId="2511C9BA"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1.3. Способы закупок</w:t>
      </w:r>
    </w:p>
    <w:p w14:paraId="36749A5F"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Информационное обеспечение закупок</w:t>
      </w:r>
    </w:p>
    <w:p w14:paraId="3252F20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1.5. Планирование закупок</w:t>
      </w:r>
    </w:p>
    <w:p w14:paraId="331B9CE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1.6. Полномочия Заказчика при подготовке и проведении закупки</w:t>
      </w:r>
    </w:p>
    <w:p w14:paraId="455F4A1F"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1.7. Комиссия по осуществлению конкурентных закупок</w:t>
      </w:r>
    </w:p>
    <w:p w14:paraId="73AB58EE"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1.8. Документация о конкурентной закупке</w:t>
      </w:r>
    </w:p>
    <w:p w14:paraId="0F7FA23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1.9. Требования к участникам закупки</w:t>
      </w:r>
    </w:p>
    <w:p w14:paraId="2E7EE64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1.10. Условия допуска к участию и отстранения от участия в закупках</w:t>
      </w:r>
    </w:p>
    <w:p w14:paraId="55552AE0"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1.11. Порядок заключения и исполнения договора</w:t>
      </w:r>
    </w:p>
    <w:p w14:paraId="3F5AC19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1.12. Реестр заключенных договоров</w:t>
      </w:r>
    </w:p>
    <w:p w14:paraId="17C1C57A"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color w:val="0000FF"/>
          <w:lang w:eastAsia="ru-RU"/>
        </w:rPr>
      </w:pPr>
      <w:r w:rsidRPr="003D7FF1">
        <w:rPr>
          <w:rFonts w:ascii="Times New Roman" w:eastAsia="Times New Roman" w:hAnsi="Times New Roman" w:cs="Times New Roman"/>
          <w:b/>
          <w:lang w:eastAsia="ru-RU"/>
        </w:rPr>
        <w:t>2. Закупка путем проведения открытого конкурса</w:t>
      </w:r>
    </w:p>
    <w:p w14:paraId="7FC1AA50"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2.1. Открытый конкурс на право заключения договора</w:t>
      </w:r>
    </w:p>
    <w:p w14:paraId="43AFCCD4"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2.2. Извещение о проведении конкурса</w:t>
      </w:r>
    </w:p>
    <w:p w14:paraId="4A51ADF7"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2.3. Конкурсная документация</w:t>
      </w:r>
    </w:p>
    <w:p w14:paraId="3A8BCB7A"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2.4. Критерии оценки заявок на участие в конкурсе</w:t>
      </w:r>
    </w:p>
    <w:p w14:paraId="2009CCA2"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2.5. Порядок подачи заявок на участие в конкурсе</w:t>
      </w:r>
    </w:p>
    <w:p w14:paraId="32FC1701"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2.6. Порядок вскрытия конвертов с заявками на участие в конкурсе</w:t>
      </w:r>
    </w:p>
    <w:p w14:paraId="0C0B4507"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2.7. Порядок рассмотрения заявок на участие в конкурсе</w:t>
      </w:r>
    </w:p>
    <w:p w14:paraId="2763D1D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2.8. Порядок проведения переторжки</w:t>
      </w:r>
    </w:p>
    <w:p w14:paraId="3B761D11"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2.9. Оценка и сопоставление заявок на участие в конкурсе</w:t>
      </w:r>
    </w:p>
    <w:p w14:paraId="3D45E799"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3. Закупка путем проведения открытого аукциона</w:t>
      </w:r>
    </w:p>
    <w:p w14:paraId="3DD2AAEE"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3.1. Открытый аукцион на право заключения договора</w:t>
      </w:r>
    </w:p>
    <w:p w14:paraId="55F437D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3.2. Извещение о проведении аукциона</w:t>
      </w:r>
    </w:p>
    <w:p w14:paraId="150F029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3.3. Аукционная документация</w:t>
      </w:r>
    </w:p>
    <w:p w14:paraId="7BE3C36E"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3.4. Порядок подачи заявок на участие в аукционе</w:t>
      </w:r>
    </w:p>
    <w:p w14:paraId="6BCD4BF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3.5. Порядок рассмотрения заявок на участие в аукционе</w:t>
      </w:r>
    </w:p>
    <w:p w14:paraId="3DE8506C"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3.6. Порядок проведения аукциона</w:t>
      </w:r>
    </w:p>
    <w:p w14:paraId="1462054C"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4. Закупка путем проведения открытого запроса предложений</w:t>
      </w:r>
    </w:p>
    <w:p w14:paraId="0F71E1B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4.1. Открытый запрос предложений</w:t>
      </w:r>
    </w:p>
    <w:p w14:paraId="1EED10A9"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4.2. Извещение о проведении запроса предложений</w:t>
      </w:r>
    </w:p>
    <w:p w14:paraId="07A4DB72"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4.3. Документация о проведении запроса предложений</w:t>
      </w:r>
    </w:p>
    <w:p w14:paraId="5A8352C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4.4. Порядок подачи заявок на участие в запросе предложений</w:t>
      </w:r>
    </w:p>
    <w:p w14:paraId="7B0C204A"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4.5. Порядок вскрытия конвертов с заявками на участие в запросе предложений</w:t>
      </w:r>
    </w:p>
    <w:p w14:paraId="1B3FC254"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4.6. Порядок рассмотрения, оценки и сопоставления заявок на участие в запросе предложений</w:t>
      </w:r>
    </w:p>
    <w:p w14:paraId="780EC55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5. Закупка путем проведения открытого запроса котировок</w:t>
      </w:r>
    </w:p>
    <w:p w14:paraId="69B5769D"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5.1. Открытый запрос котировок</w:t>
      </w:r>
    </w:p>
    <w:p w14:paraId="71946755"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5.2. Извещение о проведении запроса котировок</w:t>
      </w:r>
    </w:p>
    <w:p w14:paraId="654D2335"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5.3. Порядок подачи заявок на участие в запросе котировок</w:t>
      </w:r>
    </w:p>
    <w:p w14:paraId="5B4CA7D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5.4. Порядок вскрытия конвертов, рассмотрения, оценки и сопоставления заявок на участие в запросе котировок</w:t>
      </w:r>
    </w:p>
    <w:p w14:paraId="26D0633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6. Закупка в электронной форме</w:t>
      </w:r>
    </w:p>
    <w:p w14:paraId="237AE29D"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7. Закупка у единственного Поставщика (исполнителя, подрядчика)</w:t>
      </w:r>
    </w:p>
    <w:p w14:paraId="3C546C44"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8. Закупки у СМСП</w:t>
      </w:r>
    </w:p>
    <w:p w14:paraId="0DCA2E45"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8.1. Общие условия закупки у СМСП</w:t>
      </w:r>
    </w:p>
    <w:p w14:paraId="205DBE12"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8.2. Особенности проведения закупок, участниками которых являются только СМСП</w:t>
      </w:r>
    </w:p>
    <w:p w14:paraId="47518A70"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8.3. Особенности проведения закупок с требованием о привлечении субподрядчиков (соисполнителей) из числа СМСП</w:t>
      </w:r>
    </w:p>
    <w:p w14:paraId="1E38B29F"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8.4. Особенности заключения и исполнения договора при закупках у СМСП</w:t>
      </w:r>
    </w:p>
    <w:p w14:paraId="00293FA1"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9. Закрытые закупки</w:t>
      </w:r>
    </w:p>
    <w:p w14:paraId="497AAA00"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10. Заключительные положения</w:t>
      </w:r>
    </w:p>
    <w:p w14:paraId="01D8A9C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6FF60F1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4DAE7A84"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399F0686"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24CA2417"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79D73EEC"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5195E941"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7F2256D3"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6369D24A"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6DB5419D"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5DA310FB"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53CF4B38" w14:textId="77777777" w:rsidR="003D7FF1" w:rsidRPr="003D7FF1" w:rsidRDefault="003D7FF1" w:rsidP="003D7FF1">
      <w:pPr>
        <w:autoSpaceDE w:val="0"/>
        <w:autoSpaceDN w:val="0"/>
        <w:spacing w:before="220" w:after="1" w:line="220" w:lineRule="atLeast"/>
        <w:ind w:firstLine="567"/>
        <w:jc w:val="both"/>
        <w:rPr>
          <w:rFonts w:ascii="Times New Roman" w:eastAsia="Times New Roman" w:hAnsi="Times New Roman" w:cs="Times New Roman"/>
          <w:b/>
          <w:lang w:eastAsia="ru-RU"/>
        </w:rPr>
      </w:pPr>
    </w:p>
    <w:p w14:paraId="52857B9C"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5E3E876"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lastRenderedPageBreak/>
        <w:t>Термины, определения и сокращения</w:t>
      </w:r>
    </w:p>
    <w:p w14:paraId="7359DA12"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90FD142" w14:textId="77777777" w:rsidR="003D7FF1" w:rsidRPr="00F10E9D" w:rsidRDefault="003D7FF1" w:rsidP="003D7FF1">
      <w:pPr>
        <w:autoSpaceDE w:val="0"/>
        <w:autoSpaceDN w:val="0"/>
        <w:spacing w:after="1" w:line="220" w:lineRule="atLeast"/>
        <w:ind w:firstLine="540"/>
        <w:jc w:val="both"/>
        <w:rPr>
          <w:rFonts w:ascii="Times New Roman" w:eastAsia="Times New Roman" w:hAnsi="Times New Roman" w:cs="Times New Roman"/>
          <w:u w:val="single"/>
          <w:lang w:eastAsia="ru-RU"/>
        </w:rPr>
      </w:pPr>
      <w:r w:rsidRPr="00F10E9D">
        <w:rPr>
          <w:rFonts w:ascii="Times New Roman" w:eastAsia="Times New Roman" w:hAnsi="Times New Roman" w:cs="Times New Roman"/>
          <w:u w:val="single"/>
          <w:lang w:eastAsia="ru-RU"/>
        </w:rPr>
        <w:t>В настоящем Положении используются следующие термины:</w:t>
      </w:r>
    </w:p>
    <w:p w14:paraId="4EDBC065"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Закупка</w:t>
      </w:r>
      <w:r w:rsidRPr="003D7FF1">
        <w:rPr>
          <w:rFonts w:ascii="Times New Roman" w:eastAsia="Times New Roman" w:hAnsi="Times New Roman" w:cs="Times New Roman"/>
          <w:lang w:eastAsia="ru-RU"/>
        </w:rPr>
        <w:t xml:space="preserve">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14:paraId="5F70C05A"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Процедура закупки</w:t>
      </w:r>
      <w:r w:rsidRPr="003D7FF1">
        <w:rPr>
          <w:rFonts w:ascii="Times New Roman" w:eastAsia="Times New Roman" w:hAnsi="Times New Roman" w:cs="Times New Roman"/>
          <w:lang w:eastAsia="ru-RU"/>
        </w:rPr>
        <w:t xml:space="preserve">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90187D"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Способ закупки</w:t>
      </w:r>
      <w:r w:rsidRPr="003D7FF1">
        <w:rPr>
          <w:rFonts w:ascii="Times New Roman" w:eastAsia="Times New Roman" w:hAnsi="Times New Roman" w:cs="Times New Roman"/>
          <w:lang w:eastAsia="ru-RU"/>
        </w:rPr>
        <w:t xml:space="preserve"> - порядок выбора победителя и последовательность обязательных действий при осуществлении конкретной процедуры закупки.</w:t>
      </w:r>
    </w:p>
    <w:p w14:paraId="4A081414"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Участник закупки</w:t>
      </w:r>
      <w:r w:rsidRPr="003D7FF1">
        <w:rPr>
          <w:rFonts w:ascii="Times New Roman" w:eastAsia="Times New Roman" w:hAnsi="Times New Roman" w:cs="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2F72499"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Победитель закупки</w:t>
      </w:r>
      <w:r w:rsidRPr="003D7FF1">
        <w:rPr>
          <w:rFonts w:ascii="Times New Roman" w:eastAsia="Times New Roman" w:hAnsi="Times New Roman" w:cs="Times New Roman"/>
          <w:lang w:eastAsia="ru-RU"/>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4E43D98C"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 xml:space="preserve">Поставщик (исполнитель, подрядчик) </w:t>
      </w:r>
      <w:r w:rsidRPr="003D7FF1">
        <w:rPr>
          <w:rFonts w:ascii="Times New Roman" w:eastAsia="Times New Roman" w:hAnsi="Times New Roman" w:cs="Times New Roman"/>
          <w:lang w:eastAsia="ru-RU"/>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BFDB324"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Конкурс</w:t>
      </w:r>
      <w:r w:rsidRPr="003D7FF1">
        <w:rPr>
          <w:rFonts w:ascii="Times New Roman" w:eastAsia="Times New Roman" w:hAnsi="Times New Roman" w:cs="Times New Roman"/>
          <w:lang w:eastAsia="ru-RU"/>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6ECE3967"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Аукцион</w:t>
      </w:r>
      <w:r w:rsidRPr="003D7FF1">
        <w:rPr>
          <w:rFonts w:ascii="Times New Roman" w:eastAsia="Times New Roman" w:hAnsi="Times New Roman" w:cs="Times New Roman"/>
          <w:lang w:eastAsia="ru-RU"/>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87D0FA3"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Запрос котировок</w:t>
      </w:r>
      <w:r w:rsidRPr="003D7FF1">
        <w:rPr>
          <w:rFonts w:ascii="Times New Roman" w:eastAsia="Times New Roman" w:hAnsi="Times New Roman" w:cs="Times New Roman"/>
          <w:lang w:eastAsia="ru-RU"/>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70CDDDB8"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Запрос предложений</w:t>
      </w:r>
      <w:r w:rsidRPr="003D7FF1">
        <w:rPr>
          <w:rFonts w:ascii="Times New Roman" w:eastAsia="Times New Roman" w:hAnsi="Times New Roman" w:cs="Times New Roman"/>
          <w:lang w:eastAsia="ru-RU"/>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24BFBF47"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Закупка у единственного Поставщика</w:t>
      </w:r>
      <w:r w:rsidRPr="003D7FF1">
        <w:rPr>
          <w:rFonts w:ascii="Times New Roman" w:eastAsia="Times New Roman" w:hAnsi="Times New Roman" w:cs="Times New Roman"/>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B19BBC4"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Лот</w:t>
      </w:r>
      <w:r w:rsidRPr="003D7FF1">
        <w:rPr>
          <w:rFonts w:ascii="Times New Roman" w:eastAsia="Times New Roman" w:hAnsi="Times New Roman" w:cs="Times New Roman"/>
          <w:lang w:eastAsia="ru-RU"/>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55453827"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Закупка в электронной форме</w:t>
      </w:r>
      <w:r w:rsidRPr="003D7FF1">
        <w:rPr>
          <w:rFonts w:ascii="Times New Roman" w:eastAsia="Times New Roman" w:hAnsi="Times New Roman" w:cs="Times New Roman"/>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5B880403"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Оператор электронной площадки</w:t>
      </w:r>
      <w:r w:rsidRPr="003D7FF1">
        <w:rPr>
          <w:rFonts w:ascii="Times New Roman" w:eastAsia="Times New Roman" w:hAnsi="Times New Roman" w:cs="Times New Roman"/>
          <w:lang w:eastAsia="ru-RU"/>
        </w:rPr>
        <w:t xml:space="preserve"> - юридическое лицо, отвечающее требованиям, указанным в ч. 2 ст. 3.3 Федерального закона от 18.07.2011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Pr="003D7FF1">
        <w:rPr>
          <w:rFonts w:ascii="Times New Roman" w:eastAsia="Times New Roman" w:hAnsi="Times New Roman" w:cs="Times New Roman"/>
          <w:lang w:eastAsia="ru-RU"/>
        </w:rPr>
        <w:lastRenderedPageBreak/>
        <w:t xml:space="preserve">от 18.07.2011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w:t>
      </w:r>
    </w:p>
    <w:p w14:paraId="0C0ECABF"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Электронная площадка</w:t>
      </w:r>
      <w:r w:rsidRPr="003D7FF1">
        <w:rPr>
          <w:rFonts w:ascii="Times New Roman" w:eastAsia="Times New Roman" w:hAnsi="Times New Roman" w:cs="Times New Roman"/>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2E84CB31"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Усиленная квалифицированная электронная подпись</w:t>
      </w:r>
      <w:r w:rsidRPr="003D7FF1">
        <w:rPr>
          <w:rFonts w:ascii="Times New Roman" w:eastAsia="Times New Roman" w:hAnsi="Times New Roman" w:cs="Times New Roman"/>
          <w:lang w:eastAsia="ru-RU"/>
        </w:rPr>
        <w:t xml:space="preserve"> - электронная подпись, соответствующая признакам, указанным в ч. 4 ст. 5 Федерального закона от 06.04.2011 N 63-ФЗ.</w:t>
      </w:r>
    </w:p>
    <w:p w14:paraId="3773ED6B"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Извещение о закупке</w:t>
      </w:r>
      <w:r w:rsidRPr="003D7FF1">
        <w:rPr>
          <w:rFonts w:ascii="Times New Roman" w:eastAsia="Times New Roman" w:hAnsi="Times New Roman" w:cs="Times New Roman"/>
          <w:lang w:eastAsia="ru-RU"/>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7567FACF"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Документация о закупке</w:t>
      </w:r>
      <w:r w:rsidRPr="003D7FF1">
        <w:rPr>
          <w:rFonts w:ascii="Times New Roman" w:eastAsia="Times New Roman" w:hAnsi="Times New Roman" w:cs="Times New Roman"/>
          <w:lang w:eastAsia="ru-RU"/>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10DC858"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Единая информационная система в сфере закупок</w:t>
      </w:r>
      <w:r w:rsidRPr="003D7FF1">
        <w:rPr>
          <w:rFonts w:ascii="Times New Roman" w:eastAsia="Times New Roman" w:hAnsi="Times New Roman" w:cs="Times New Roman"/>
          <w:lang w:eastAsia="ru-RU"/>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D7FF1">
        <w:rPr>
          <w:rFonts w:ascii="Times New Roman" w:eastAsia="Times New Roman" w:hAnsi="Times New Roman" w:cs="Times New Roman"/>
          <w:lang w:val="en-US" w:eastAsia="ru-RU"/>
        </w:rPr>
        <w:t>http</w:t>
      </w:r>
      <w:r w:rsidRPr="003D7FF1">
        <w:rPr>
          <w:rFonts w:ascii="Times New Roman" w:eastAsia="Times New Roman" w:hAnsi="Times New Roman" w:cs="Times New Roman"/>
          <w:lang w:eastAsia="ru-RU"/>
        </w:rPr>
        <w:t>://</w:t>
      </w:r>
      <w:r w:rsidRPr="003D7FF1">
        <w:rPr>
          <w:rFonts w:ascii="Times New Roman" w:eastAsia="Times New Roman" w:hAnsi="Times New Roman" w:cs="Times New Roman"/>
          <w:lang w:val="en-US" w:eastAsia="ru-RU"/>
        </w:rPr>
        <w:t>www</w:t>
      </w:r>
      <w:r w:rsidRPr="003D7FF1">
        <w:rPr>
          <w:rFonts w:ascii="Times New Roman" w:eastAsia="Times New Roman" w:hAnsi="Times New Roman" w:cs="Times New Roman"/>
          <w:lang w:eastAsia="ru-RU"/>
        </w:rPr>
        <w:t>.</w:t>
      </w:r>
      <w:proofErr w:type="spellStart"/>
      <w:r w:rsidRPr="003D7FF1">
        <w:rPr>
          <w:rFonts w:ascii="Times New Roman" w:eastAsia="Times New Roman" w:hAnsi="Times New Roman" w:cs="Times New Roman"/>
          <w:lang w:val="en-US" w:eastAsia="ru-RU"/>
        </w:rPr>
        <w:t>zakupki</w:t>
      </w:r>
      <w:proofErr w:type="spellEnd"/>
      <w:r w:rsidRPr="003D7FF1">
        <w:rPr>
          <w:rFonts w:ascii="Times New Roman" w:eastAsia="Times New Roman" w:hAnsi="Times New Roman" w:cs="Times New Roman"/>
          <w:lang w:eastAsia="ru-RU"/>
        </w:rPr>
        <w:t>.</w:t>
      </w:r>
      <w:r w:rsidRPr="003D7FF1">
        <w:rPr>
          <w:rFonts w:ascii="Times New Roman" w:eastAsia="Times New Roman" w:hAnsi="Times New Roman" w:cs="Times New Roman"/>
          <w:lang w:val="en-US" w:eastAsia="ru-RU"/>
        </w:rPr>
        <w:t>gov</w:t>
      </w:r>
      <w:r w:rsidRPr="003D7FF1">
        <w:rPr>
          <w:rFonts w:ascii="Times New Roman" w:eastAsia="Times New Roman" w:hAnsi="Times New Roman" w:cs="Times New Roman"/>
          <w:lang w:eastAsia="ru-RU"/>
        </w:rPr>
        <w:t>.</w:t>
      </w:r>
      <w:proofErr w:type="spellStart"/>
      <w:r w:rsidRPr="003D7FF1">
        <w:rPr>
          <w:rFonts w:ascii="Times New Roman" w:eastAsia="Times New Roman" w:hAnsi="Times New Roman" w:cs="Times New Roman"/>
          <w:lang w:val="en-US" w:eastAsia="ru-RU"/>
        </w:rPr>
        <w:t>ru</w:t>
      </w:r>
      <w:proofErr w:type="spellEnd"/>
      <w:r w:rsidRPr="003D7FF1">
        <w:rPr>
          <w:rFonts w:ascii="Times New Roman" w:eastAsia="Times New Roman" w:hAnsi="Times New Roman" w:cs="Times New Roman"/>
          <w:lang w:eastAsia="ru-RU"/>
        </w:rPr>
        <w:t>).</w:t>
      </w:r>
    </w:p>
    <w:p w14:paraId="78CB963B"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День</w:t>
      </w:r>
      <w:r w:rsidRPr="003D7FF1">
        <w:rPr>
          <w:rFonts w:ascii="Times New Roman" w:eastAsia="Times New Roman" w:hAnsi="Times New Roman" w:cs="Times New Roman"/>
          <w:lang w:eastAsia="ru-RU"/>
        </w:rPr>
        <w:t xml:space="preserve"> - календарный день.</w:t>
      </w:r>
    </w:p>
    <w:p w14:paraId="354F5377"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Комиссия по осуществлению конкурентных закупок (комиссия по закупкам или закупочная комиссия)</w:t>
      </w:r>
      <w:r w:rsidRPr="003D7FF1">
        <w:rPr>
          <w:rFonts w:ascii="Times New Roman" w:eastAsia="Times New Roman" w:hAnsi="Times New Roman" w:cs="Times New Roman"/>
          <w:lang w:eastAsia="ru-RU"/>
        </w:rPr>
        <w:t xml:space="preserve"> - коллегиальный орган, создаваемый Заказчиком для проведения закупок.</w:t>
      </w:r>
    </w:p>
    <w:p w14:paraId="3F41C3CA"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Недостоверные сведения</w:t>
      </w:r>
      <w:r w:rsidRPr="003D7FF1">
        <w:rPr>
          <w:rFonts w:ascii="Times New Roman" w:eastAsia="Times New Roman" w:hAnsi="Times New Roman" w:cs="Times New Roman"/>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5900E1C4"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Переторжка</w:t>
      </w:r>
      <w:r w:rsidRPr="003D7FF1">
        <w:rPr>
          <w:rFonts w:ascii="Times New Roman" w:eastAsia="Times New Roman" w:hAnsi="Times New Roman" w:cs="Times New Roman"/>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11E1FDB0"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Сайт Заказчика</w:t>
      </w:r>
      <w:r w:rsidRPr="003D7FF1">
        <w:rPr>
          <w:rFonts w:ascii="Times New Roman" w:eastAsia="Times New Roman" w:hAnsi="Times New Roman" w:cs="Times New Roman"/>
          <w:lang w:eastAsia="ru-RU"/>
        </w:rPr>
        <w:t xml:space="preserve"> - сайт в сети Интернет, содержащий информацию о Заказчике (</w:t>
      </w:r>
      <w:r w:rsidRPr="003D7FF1">
        <w:rPr>
          <w:rFonts w:ascii="Times New Roman" w:eastAsia="Times New Roman" w:hAnsi="Times New Roman" w:cs="Times New Roman"/>
          <w:lang w:val="en-US" w:eastAsia="ru-RU"/>
        </w:rPr>
        <w:t>http</w:t>
      </w:r>
      <w:r w:rsidRPr="003D7FF1">
        <w:rPr>
          <w:rFonts w:ascii="Times New Roman" w:eastAsia="Times New Roman" w:hAnsi="Times New Roman" w:cs="Times New Roman"/>
          <w:lang w:eastAsia="ru-RU"/>
        </w:rPr>
        <w:t>://</w:t>
      </w:r>
      <w:r w:rsidRPr="003D7FF1">
        <w:rPr>
          <w:rFonts w:ascii="Times New Roman" w:eastAsia="Times New Roman" w:hAnsi="Times New Roman" w:cs="Times New Roman"/>
          <w:lang w:val="en-US" w:eastAsia="ru-RU"/>
        </w:rPr>
        <w:t>mustang</w:t>
      </w:r>
      <w:r w:rsidRPr="003D7FF1">
        <w:rPr>
          <w:rFonts w:ascii="Times New Roman" w:eastAsia="Times New Roman" w:hAnsi="Times New Roman" w:cs="Times New Roman"/>
          <w:lang w:eastAsia="ru-RU"/>
        </w:rPr>
        <w:t>-</w:t>
      </w:r>
      <w:proofErr w:type="spellStart"/>
      <w:r w:rsidRPr="003D7FF1">
        <w:rPr>
          <w:rFonts w:ascii="Times New Roman" w:eastAsia="Times New Roman" w:hAnsi="Times New Roman" w:cs="Times New Roman"/>
          <w:lang w:val="en-US" w:eastAsia="ru-RU"/>
        </w:rPr>
        <w:t>ugra</w:t>
      </w:r>
      <w:proofErr w:type="spellEnd"/>
      <w:r w:rsidRPr="003D7FF1">
        <w:rPr>
          <w:rFonts w:ascii="Times New Roman" w:eastAsia="Times New Roman" w:hAnsi="Times New Roman" w:cs="Times New Roman"/>
          <w:lang w:eastAsia="ru-RU"/>
        </w:rPr>
        <w:t>.</w:t>
      </w:r>
      <w:proofErr w:type="spellStart"/>
      <w:r w:rsidRPr="003D7FF1">
        <w:rPr>
          <w:rFonts w:ascii="Times New Roman" w:eastAsia="Times New Roman" w:hAnsi="Times New Roman" w:cs="Times New Roman"/>
          <w:lang w:val="en-US" w:eastAsia="ru-RU"/>
        </w:rPr>
        <w:t>ru</w:t>
      </w:r>
      <w:proofErr w:type="spellEnd"/>
      <w:r w:rsidRPr="003D7FF1">
        <w:rPr>
          <w:rFonts w:ascii="Times New Roman" w:eastAsia="Times New Roman" w:hAnsi="Times New Roman" w:cs="Times New Roman"/>
          <w:lang w:eastAsia="ru-RU"/>
        </w:rPr>
        <w:t>/).</w:t>
      </w:r>
    </w:p>
    <w:p w14:paraId="25CE087B"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Субъекты малого и среднего предпринимательства (СМСП)</w:t>
      </w:r>
      <w:r w:rsidRPr="003D7FF1">
        <w:rPr>
          <w:rFonts w:ascii="Times New Roman" w:eastAsia="Times New Roman" w:hAnsi="Times New Roman" w:cs="Times New Roman"/>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C280B5B"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Уклонение от заключения договора</w:t>
      </w:r>
      <w:r w:rsidRPr="003D7FF1">
        <w:rPr>
          <w:rFonts w:ascii="Times New Roman" w:eastAsia="Times New Roman" w:hAnsi="Times New Roman" w:cs="Times New Roman"/>
          <w:lang w:eastAsia="ru-RU"/>
        </w:rPr>
        <w:t xml:space="preserve"> - действия (бездействие) участника закупки, с которым заключается договор, направленные на его </w:t>
      </w:r>
      <w:proofErr w:type="spellStart"/>
      <w:r w:rsidRPr="003D7FF1">
        <w:rPr>
          <w:rFonts w:ascii="Times New Roman" w:eastAsia="Times New Roman" w:hAnsi="Times New Roman" w:cs="Times New Roman"/>
          <w:lang w:eastAsia="ru-RU"/>
        </w:rPr>
        <w:t>незаключение</w:t>
      </w:r>
      <w:proofErr w:type="spellEnd"/>
      <w:r w:rsidRPr="003D7FF1">
        <w:rPr>
          <w:rFonts w:ascii="Times New Roman" w:eastAsia="Times New Roman" w:hAnsi="Times New Roman" w:cs="Times New Roman"/>
          <w:lang w:eastAsia="ru-RU"/>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5748967F"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u w:val="single"/>
          <w:lang w:eastAsia="ru-RU"/>
        </w:rPr>
        <w:t>В настоящем Положении используются следующие сокращения</w:t>
      </w:r>
      <w:r w:rsidRPr="003D7FF1">
        <w:rPr>
          <w:rFonts w:ascii="Times New Roman" w:eastAsia="Times New Roman" w:hAnsi="Times New Roman" w:cs="Times New Roman"/>
          <w:lang w:eastAsia="ru-RU"/>
        </w:rPr>
        <w:t>:</w:t>
      </w:r>
    </w:p>
    <w:p w14:paraId="16C26A78"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ЕИС</w:t>
      </w:r>
      <w:r w:rsidRPr="003D7FF1">
        <w:rPr>
          <w:rFonts w:ascii="Times New Roman" w:eastAsia="Times New Roman" w:hAnsi="Times New Roman" w:cs="Times New Roman"/>
          <w:lang w:eastAsia="ru-RU"/>
        </w:rPr>
        <w:t xml:space="preserve"> - Единая информационная система в сфере закупок в информационно-телекоммуникационной сети Интернет.</w:t>
      </w:r>
    </w:p>
    <w:p w14:paraId="3B7B3963"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Заказчик</w:t>
      </w:r>
      <w:r w:rsidRPr="003D7FF1">
        <w:rPr>
          <w:rFonts w:ascii="Times New Roman" w:eastAsia="Times New Roman" w:hAnsi="Times New Roman" w:cs="Times New Roman"/>
          <w:lang w:eastAsia="ru-RU"/>
        </w:rPr>
        <w:t xml:space="preserve"> - автономное учреждение Ханты-Мансийского автономного округа – Югры «Конноспортивный клуб «Мустанг» (сокращенное наименование: АУ «КСК «Мустанг»).</w:t>
      </w:r>
    </w:p>
    <w:p w14:paraId="015562DC"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Закон N 223-ФЗ</w:t>
      </w:r>
      <w:r w:rsidRPr="003D7FF1">
        <w:rPr>
          <w:rFonts w:ascii="Times New Roman" w:eastAsia="Times New Roman" w:hAnsi="Times New Roman" w:cs="Times New Roman"/>
          <w:lang w:eastAsia="ru-RU"/>
        </w:rPr>
        <w:t xml:space="preserve"> - Федеральный закон от 18.07.2011 N 223-ФЗ "О закупках товаров, работ, услуг отдельными видами юридических лиц".</w:t>
      </w:r>
    </w:p>
    <w:p w14:paraId="43BE47DF"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Закон N 44-ФЗ</w:t>
      </w:r>
      <w:r w:rsidRPr="003D7FF1">
        <w:rPr>
          <w:rFonts w:ascii="Times New Roman" w:eastAsia="Times New Roman" w:hAnsi="Times New Roman" w:cs="Times New Roman"/>
          <w:lang w:eastAsia="ru-RU"/>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75D80775"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lastRenderedPageBreak/>
        <w:t>Закон N 209-ФЗ</w:t>
      </w:r>
      <w:r w:rsidRPr="003D7FF1">
        <w:rPr>
          <w:rFonts w:ascii="Times New Roman" w:eastAsia="Times New Roman" w:hAnsi="Times New Roman" w:cs="Times New Roman"/>
          <w:lang w:eastAsia="ru-RU"/>
        </w:rPr>
        <w:t xml:space="preserve"> - Федеральный закон от 24.07.2007 N 209-ФЗ "О развитии малого и среднего предпринимательства в Российской Федерации".</w:t>
      </w:r>
    </w:p>
    <w:p w14:paraId="7BA309D0"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Положение</w:t>
      </w:r>
      <w:r w:rsidRPr="003D7FF1">
        <w:rPr>
          <w:rFonts w:ascii="Times New Roman" w:eastAsia="Times New Roman" w:hAnsi="Times New Roman" w:cs="Times New Roman"/>
          <w:lang w:eastAsia="ru-RU"/>
        </w:rPr>
        <w:t xml:space="preserve"> - Положение о закупке товаров, работ, услуг для нужд Заказчика.</w:t>
      </w:r>
    </w:p>
    <w:p w14:paraId="38BC6993"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Поставщик</w:t>
      </w:r>
      <w:r w:rsidRPr="003D7FF1">
        <w:rPr>
          <w:rFonts w:ascii="Times New Roman" w:eastAsia="Times New Roman" w:hAnsi="Times New Roman" w:cs="Times New Roman"/>
          <w:lang w:eastAsia="ru-RU"/>
        </w:rPr>
        <w:t xml:space="preserve"> - поставщик, исполнитель или подрядчик.</w:t>
      </w:r>
    </w:p>
    <w:p w14:paraId="2F2AED5E"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Положение об особенностях участия СМСП в закупках</w:t>
      </w:r>
      <w:r w:rsidRPr="003D7FF1">
        <w:rPr>
          <w:rFonts w:ascii="Times New Roman" w:eastAsia="Times New Roman" w:hAnsi="Times New Roman" w:cs="Times New Roman"/>
          <w:lang w:eastAsia="ru-RU"/>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CE0F522"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Постановление Правительства РФ N 1352</w:t>
      </w:r>
      <w:r w:rsidRPr="003D7FF1">
        <w:rPr>
          <w:rFonts w:ascii="Times New Roman" w:eastAsia="Times New Roman" w:hAnsi="Times New Roman" w:cs="Times New Roman"/>
          <w:lang w:eastAsia="ru-RU"/>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28E5DA"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Правила формирования плана закупки</w:t>
      </w:r>
      <w:r w:rsidRPr="003D7FF1">
        <w:rPr>
          <w:rFonts w:ascii="Times New Roman" w:eastAsia="Times New Roman" w:hAnsi="Times New Roman" w:cs="Times New Roman"/>
          <w:lang w:eastAsia="ru-RU"/>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2506C77F"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Реестр СМСП</w:t>
      </w:r>
      <w:r w:rsidRPr="003D7FF1">
        <w:rPr>
          <w:rFonts w:ascii="Times New Roman" w:eastAsia="Times New Roman" w:hAnsi="Times New Roman" w:cs="Times New Roman"/>
          <w:lang w:eastAsia="ru-RU"/>
        </w:rPr>
        <w:t xml:space="preserve"> - Единый реестр субъектов малого и среднего предпринимательства, сформированный в соответствии со ст. 4.1 Закона N 209-ФЗ.</w:t>
      </w:r>
    </w:p>
    <w:p w14:paraId="10200AD0"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СМСП</w:t>
      </w:r>
      <w:r w:rsidRPr="003D7FF1">
        <w:rPr>
          <w:rFonts w:ascii="Times New Roman" w:eastAsia="Times New Roman" w:hAnsi="Times New Roman" w:cs="Times New Roman"/>
          <w:lang w:eastAsia="ru-RU"/>
        </w:rPr>
        <w:t xml:space="preserve"> - субъекты малого и среднего предпринимательства.</w:t>
      </w:r>
    </w:p>
    <w:p w14:paraId="384B7F77"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Требования к форме плана закупок</w:t>
      </w:r>
      <w:r w:rsidRPr="003D7FF1">
        <w:rPr>
          <w:rFonts w:ascii="Times New Roman" w:eastAsia="Times New Roman" w:hAnsi="Times New Roman" w:cs="Times New Roman"/>
          <w:lang w:eastAsia="ru-RU"/>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4365D105" w14:textId="77777777" w:rsidR="003D7FF1" w:rsidRP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Электронная подпись</w:t>
      </w:r>
      <w:r w:rsidRPr="003D7FF1">
        <w:rPr>
          <w:rFonts w:ascii="Times New Roman" w:eastAsia="Times New Roman" w:hAnsi="Times New Roman" w:cs="Times New Roman"/>
          <w:lang w:eastAsia="ru-RU"/>
        </w:rPr>
        <w:t xml:space="preserve"> - усиленная квалифицированная электронная подпись.</w:t>
      </w:r>
    </w:p>
    <w:p w14:paraId="34109006"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A71FC89"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1" w:name="P88"/>
      <w:bookmarkEnd w:id="1"/>
    </w:p>
    <w:p w14:paraId="01F2031E"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C6E466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D8EBEB8"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83794A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74D9AAA"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7332BBF"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1221CDF"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4BA72BA"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FD009A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B0E714D"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41D9514"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DECEEB8"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58EC324"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0E0FBB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2249750"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0CD7BA7"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60D9A39"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2E26469"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232D29B"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2C66292"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FC058D9"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11D668F"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FF43AD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781269D"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0B321D6"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325EF8D"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163C1C6"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B0DA2B1"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527515E"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06960BB"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5B0E11E" w14:textId="77777777" w:rsidR="003D7FF1" w:rsidRPr="003D7FF1" w:rsidRDefault="003D7FF1" w:rsidP="003D7FF1">
      <w:pPr>
        <w:autoSpaceDE w:val="0"/>
        <w:autoSpaceDN w:val="0"/>
        <w:spacing w:after="1" w:line="220" w:lineRule="atLeast"/>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lastRenderedPageBreak/>
        <w:t>1. Общие положения</w:t>
      </w:r>
    </w:p>
    <w:p w14:paraId="2DB9070E"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b/>
          <w:lang w:eastAsia="ru-RU"/>
        </w:rPr>
      </w:pPr>
    </w:p>
    <w:p w14:paraId="2E505EAE"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 w:name="P90"/>
      <w:bookmarkEnd w:id="2"/>
      <w:r w:rsidRPr="003D7FF1">
        <w:rPr>
          <w:rFonts w:ascii="Times New Roman" w:eastAsia="Times New Roman" w:hAnsi="Times New Roman" w:cs="Times New Roman"/>
          <w:b/>
          <w:lang w:eastAsia="ru-RU"/>
        </w:rPr>
        <w:t>1.1. Правовые основы осуществления закупок</w:t>
      </w:r>
    </w:p>
    <w:p w14:paraId="5C4D14B2"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41FE88D" w14:textId="77777777" w:rsidR="003D7FF1" w:rsidRPr="003D7FF1"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1.1.1.</w:t>
      </w:r>
      <w:r w:rsidRPr="003D7FF1">
        <w:rPr>
          <w:rFonts w:ascii="Times New Roman" w:eastAsia="Times New Roman" w:hAnsi="Times New Roman" w:cs="Times New Roman"/>
          <w:lang w:eastAsia="ru-RU"/>
        </w:rPr>
        <w:t xml:space="preserve"> Настоящее Положение разработано в соответствии с типовым положением о закупке товаров, работ, услуг отдельными видами юридических лиц, утвержденным приказом Департамента государственного заказа Ханты-Мансийского автономного округа – Югры № 64 от 29.10.2018 года, Законом N 223-ФЗ с целью регламентации закупочной деятельности Заказчика.</w:t>
      </w:r>
    </w:p>
    <w:p w14:paraId="272934AD" w14:textId="77777777" w:rsidR="003D7FF1" w:rsidRPr="003D7FF1"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1.1.2.</w:t>
      </w:r>
      <w:r w:rsidRPr="003D7FF1">
        <w:rPr>
          <w:rFonts w:ascii="Times New Roman" w:eastAsia="Times New Roman" w:hAnsi="Times New Roman" w:cs="Times New Roman"/>
          <w:lang w:eastAsia="ru-RU"/>
        </w:rPr>
        <w:t xml:space="preserve">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14:paraId="72D6A750" w14:textId="77777777" w:rsidR="003D7FF1" w:rsidRPr="003D7FF1"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1.1.3.</w:t>
      </w:r>
      <w:r w:rsidRPr="003D7FF1">
        <w:rPr>
          <w:rFonts w:ascii="Times New Roman" w:eastAsia="Times New Roman" w:hAnsi="Times New Roman" w:cs="Times New Roman"/>
          <w:lang w:eastAsia="ru-RU"/>
        </w:rPr>
        <w:t xml:space="preserve"> Положение о закупке товаров, работ, услуг утверждается наблюдательным советом автономного учреждения Ханты-Мансийского автономного округа – Югры «Конноспортивный клуб «Мустанг». Положение при необходимости может быть изменено наблюдательным советом Заказчика. Настоящее Положение и изменения к нему вступают в силу со дня его утверждения.</w:t>
      </w:r>
    </w:p>
    <w:p w14:paraId="2FDD996E"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1.1.4.</w:t>
      </w:r>
      <w:r w:rsidRPr="003D7FF1">
        <w:rPr>
          <w:rFonts w:ascii="Times New Roman" w:eastAsia="Times New Roman" w:hAnsi="Times New Roman" w:cs="Times New Roman"/>
          <w:lang w:eastAsia="ru-RU"/>
        </w:rPr>
        <w:t xml:space="preserve"> Положение устанавливает полномочия Заказчика, комиссии по осуществлению конкурентных закупок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6353E40E" w14:textId="77777777" w:rsidR="003D7FF1" w:rsidRPr="003D7FF1" w:rsidRDefault="003D7FF1" w:rsidP="00391E08">
      <w:pPr>
        <w:autoSpaceDE w:val="0"/>
        <w:autoSpaceDN w:val="0"/>
        <w:spacing w:before="120" w:after="12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1.1.5.</w:t>
      </w:r>
      <w:r w:rsidRPr="003D7FF1">
        <w:rPr>
          <w:rFonts w:ascii="Times New Roman" w:eastAsia="Times New Roman" w:hAnsi="Times New Roman" w:cs="Times New Roman"/>
          <w:lang w:eastAsia="ru-RU"/>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2460D7C9" w14:textId="77777777" w:rsidR="003D7FF1" w:rsidRPr="003D7FF1"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1.1.6.</w:t>
      </w:r>
      <w:r w:rsidRPr="003D7FF1">
        <w:rPr>
          <w:rFonts w:ascii="Times New Roman" w:eastAsia="Times New Roman" w:hAnsi="Times New Roman" w:cs="Times New Roman"/>
          <w:lang w:eastAsia="ru-RU"/>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324306AC"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bookmarkStart w:id="3" w:name="P138"/>
      <w:bookmarkEnd w:id="3"/>
    </w:p>
    <w:p w14:paraId="5063C75B"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 w:name="P179"/>
      <w:bookmarkEnd w:id="4"/>
      <w:r w:rsidRPr="003D7FF1">
        <w:rPr>
          <w:rFonts w:ascii="Times New Roman" w:eastAsia="Times New Roman" w:hAnsi="Times New Roman" w:cs="Times New Roman"/>
          <w:b/>
          <w:lang w:eastAsia="ru-RU"/>
        </w:rPr>
        <w:t>1.2. Цели и принципы закупок</w:t>
      </w:r>
    </w:p>
    <w:p w14:paraId="1EE3C3DB"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2DD5B36" w14:textId="77777777" w:rsidR="003D7FF1" w:rsidRPr="003D7FF1" w:rsidRDefault="003D7FF1" w:rsidP="00F10E9D">
      <w:pPr>
        <w:autoSpaceDE w:val="0"/>
        <w:autoSpaceDN w:val="0"/>
        <w:spacing w:after="120" w:line="220" w:lineRule="atLeast"/>
        <w:ind w:firstLine="539"/>
        <w:contextualSpacing/>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1.2.1.</w:t>
      </w:r>
      <w:r w:rsidRPr="003D7FF1">
        <w:rPr>
          <w:rFonts w:ascii="Times New Roman" w:eastAsia="Times New Roman" w:hAnsi="Times New Roman" w:cs="Times New Roman"/>
          <w:lang w:eastAsia="ru-RU"/>
        </w:rPr>
        <w:t xml:space="preserve"> Закупки осуществляются </w:t>
      </w:r>
      <w:r w:rsidRPr="00391E08">
        <w:rPr>
          <w:rFonts w:ascii="Times New Roman" w:eastAsia="Times New Roman" w:hAnsi="Times New Roman" w:cs="Times New Roman"/>
          <w:lang w:eastAsia="ru-RU"/>
        </w:rPr>
        <w:t>в следующих целях</w:t>
      </w:r>
      <w:r w:rsidRPr="003D7FF1">
        <w:rPr>
          <w:rFonts w:ascii="Times New Roman" w:eastAsia="Times New Roman" w:hAnsi="Times New Roman" w:cs="Times New Roman"/>
          <w:lang w:eastAsia="ru-RU"/>
        </w:rPr>
        <w:t>:</w:t>
      </w:r>
    </w:p>
    <w:p w14:paraId="2100F85E" w14:textId="77777777" w:rsidR="003D7FF1" w:rsidRPr="003D7FF1"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3D44E825" w14:textId="77777777" w:rsidR="003D7FF1" w:rsidRPr="003D7FF1"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реализация мер, направленных на сокращение издержек Заказчика;</w:t>
      </w:r>
    </w:p>
    <w:p w14:paraId="178A9D8C" w14:textId="77777777" w:rsidR="003D7FF1" w:rsidRPr="003D7FF1"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обеспечение гласности и прозрачности деятельности Заказчика;</w:t>
      </w:r>
    </w:p>
    <w:p w14:paraId="3BCACFFD" w14:textId="77777777" w:rsidR="003D7FF1" w:rsidRPr="003D7FF1"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обеспечение целевого и эффективного использования средств;</w:t>
      </w:r>
    </w:p>
    <w:p w14:paraId="6E99E55D" w14:textId="77777777" w:rsidR="003D7FF1" w:rsidRPr="003D7FF1"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предотвращение коррупции и других злоупотреблений;</w:t>
      </w:r>
    </w:p>
    <w:p w14:paraId="2101136D" w14:textId="77777777" w:rsidR="003D7FF1" w:rsidRPr="003D7FF1"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развитие и стимулирование добросовестной конкуренции.</w:t>
      </w:r>
    </w:p>
    <w:p w14:paraId="41531324" w14:textId="77777777" w:rsidR="003D7FF1" w:rsidRPr="003D7FF1"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1.2.2.</w:t>
      </w:r>
      <w:r w:rsidRPr="003D7FF1">
        <w:rPr>
          <w:rFonts w:ascii="Times New Roman" w:eastAsia="Times New Roman" w:hAnsi="Times New Roman" w:cs="Times New Roman"/>
          <w:lang w:eastAsia="ru-RU"/>
        </w:rPr>
        <w:t xml:space="preserve"> </w:t>
      </w:r>
      <w:r w:rsidRPr="00F10E9D">
        <w:rPr>
          <w:rFonts w:ascii="Times New Roman" w:eastAsia="Times New Roman" w:hAnsi="Times New Roman" w:cs="Times New Roman"/>
          <w:lang w:eastAsia="ru-RU"/>
        </w:rPr>
        <w:t xml:space="preserve">Положение </w:t>
      </w:r>
      <w:r w:rsidRPr="00391E08">
        <w:rPr>
          <w:rFonts w:ascii="Times New Roman" w:eastAsia="Times New Roman" w:hAnsi="Times New Roman" w:cs="Times New Roman"/>
          <w:lang w:eastAsia="ru-RU"/>
        </w:rPr>
        <w:t>не регулирует</w:t>
      </w:r>
      <w:r w:rsidRPr="00F10E9D">
        <w:rPr>
          <w:rFonts w:ascii="Times New Roman" w:eastAsia="Times New Roman" w:hAnsi="Times New Roman" w:cs="Times New Roman"/>
          <w:lang w:eastAsia="ru-RU"/>
        </w:rPr>
        <w:t xml:space="preserve"> отношения</w:t>
      </w:r>
      <w:r w:rsidRPr="003D7FF1">
        <w:rPr>
          <w:rFonts w:ascii="Times New Roman" w:eastAsia="Times New Roman" w:hAnsi="Times New Roman" w:cs="Times New Roman"/>
          <w:lang w:eastAsia="ru-RU"/>
        </w:rPr>
        <w:t>, связанные с:</w:t>
      </w:r>
    </w:p>
    <w:p w14:paraId="2B121E0D" w14:textId="19AA2D6C"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 </w:t>
      </w:r>
      <w:r w:rsidR="00B547E2" w:rsidRPr="00B547E2">
        <w:rPr>
          <w:rFonts w:ascii="Times New Roman" w:eastAsia="Times New Roman" w:hAnsi="Times New Roman" w:cs="Times New Roman"/>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3D7FF1">
        <w:rPr>
          <w:rFonts w:ascii="Times New Roman" w:eastAsia="Times New Roman" w:hAnsi="Times New Roman" w:cs="Times New Roman"/>
          <w:lang w:eastAsia="ru-RU"/>
        </w:rPr>
        <w:t>;</w:t>
      </w:r>
    </w:p>
    <w:p w14:paraId="7117A79F"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14:paraId="338662DE"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осуществлением Заказчиком закупок товаров, работ, услуг в соответствии с Законом N 44-ФЗ;</w:t>
      </w:r>
    </w:p>
    <w:p w14:paraId="458BABE6"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4) закупкой в </w:t>
      </w:r>
      <w:r w:rsidRPr="0015521A">
        <w:rPr>
          <w:rFonts w:ascii="Times New Roman" w:eastAsia="Times New Roman" w:hAnsi="Times New Roman" w:cs="Times New Roman"/>
          <w:lang w:eastAsia="ru-RU"/>
        </w:rPr>
        <w:t>сфере</w:t>
      </w:r>
      <w:r w:rsidRPr="003D7FF1">
        <w:rPr>
          <w:rFonts w:ascii="Times New Roman" w:eastAsia="Times New Roman" w:hAnsi="Times New Roman" w:cs="Times New Roman"/>
          <w:lang w:eastAsia="ru-RU"/>
        </w:rPr>
        <w:t xml:space="preserve"> военно-технического сотрудничества;</w:t>
      </w:r>
    </w:p>
    <w:p w14:paraId="1A4E7AD0" w14:textId="2A74D2C3"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5) </w:t>
      </w:r>
      <w:r w:rsidR="00F60E86" w:rsidRPr="00F60E86">
        <w:rPr>
          <w:rFonts w:ascii="Times New Roman" w:eastAsia="Times New Roman" w:hAnsi="Times New Roman" w:cs="Times New Roman"/>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3D7FF1">
        <w:rPr>
          <w:rFonts w:ascii="Times New Roman" w:eastAsia="Times New Roman" w:hAnsi="Times New Roman" w:cs="Times New Roman"/>
          <w:lang w:eastAsia="ru-RU"/>
        </w:rPr>
        <w:t>;</w:t>
      </w:r>
    </w:p>
    <w:p w14:paraId="4FCA3263"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14:paraId="1AFBDBFB"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4B32E1C2" w14:textId="6E51467E"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8) осуществлением кредитной организацией и государственной корпорацией </w:t>
      </w:r>
      <w:r w:rsidR="00806E3E" w:rsidRPr="00806E3E">
        <w:rPr>
          <w:rFonts w:ascii="Times New Roman" w:eastAsia="Times New Roman" w:hAnsi="Times New Roman" w:cs="Times New Roman"/>
          <w:lang w:eastAsia="ru-RU"/>
        </w:rPr>
        <w:t>развития "ВЭБ.РФ</w:t>
      </w:r>
      <w:proofErr w:type="gramStart"/>
      <w:r w:rsidR="00806E3E" w:rsidRPr="00806E3E">
        <w:rPr>
          <w:rFonts w:ascii="Times New Roman" w:eastAsia="Times New Roman" w:hAnsi="Times New Roman" w:cs="Times New Roman"/>
          <w:lang w:eastAsia="ru-RU"/>
        </w:rPr>
        <w:t xml:space="preserve">" </w:t>
      </w:r>
      <w:r w:rsidRPr="003D7FF1">
        <w:rPr>
          <w:rFonts w:ascii="Times New Roman" w:eastAsia="Times New Roman" w:hAnsi="Times New Roman" w:cs="Times New Roman"/>
          <w:lang w:eastAsia="ru-RU"/>
        </w:rPr>
        <w:t xml:space="preserve"> лизинговых</w:t>
      </w:r>
      <w:proofErr w:type="gramEnd"/>
      <w:r w:rsidRPr="003D7FF1">
        <w:rPr>
          <w:rFonts w:ascii="Times New Roman" w:eastAsia="Times New Roman" w:hAnsi="Times New Roman" w:cs="Times New Roman"/>
          <w:lang w:eastAsia="ru-RU"/>
        </w:rPr>
        <w:t xml:space="preserve"> операций и межбанковских операций, в том числе с иностранными банками;</w:t>
      </w:r>
    </w:p>
    <w:p w14:paraId="7A0BA471" w14:textId="2DFBEA9F"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 xml:space="preserve">9) </w:t>
      </w:r>
      <w:r w:rsidR="00EA706F" w:rsidRPr="00EA706F">
        <w:rPr>
          <w:rFonts w:ascii="Times New Roman" w:eastAsia="Times New Roman" w:hAnsi="Times New Roman" w:cs="Times New Roman"/>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3D7FF1">
        <w:rPr>
          <w:rFonts w:ascii="Times New Roman" w:eastAsia="Times New Roman" w:hAnsi="Times New Roman" w:cs="Times New Roman"/>
          <w:lang w:eastAsia="ru-RU"/>
        </w:rPr>
        <w:t>;</w:t>
      </w:r>
    </w:p>
    <w:p w14:paraId="2BB08281" w14:textId="4C5E9B7A"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10) </w:t>
      </w:r>
      <w:r w:rsidR="009C5F9F" w:rsidRPr="009C5F9F">
        <w:rPr>
          <w:rFonts w:ascii="Times New Roman" w:eastAsia="Times New Roman" w:hAnsi="Times New Roman" w:cs="Times New Roman"/>
          <w:lang w:eastAsia="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D8B67A8"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1454DF"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 перечень которых определен правовыми актами, предусмотренными частью 1 статьи 2 Закона N 223-ФЗ;</w:t>
      </w:r>
    </w:p>
    <w:p w14:paraId="1F08DBBC" w14:textId="580F52A4"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E9748D">
        <w:rPr>
          <w:rFonts w:ascii="Times New Roman" w:eastAsia="Times New Roman" w:hAnsi="Times New Roman" w:cs="Times New Roman"/>
          <w:lang w:eastAsia="ru-RU"/>
        </w:rPr>
        <w:t>иностранного</w:t>
      </w:r>
      <w:r w:rsidRPr="003D7FF1">
        <w:rPr>
          <w:rFonts w:ascii="Times New Roman" w:eastAsia="Times New Roman" w:hAnsi="Times New Roman" w:cs="Times New Roman"/>
          <w:lang w:eastAsia="ru-RU"/>
        </w:rPr>
        <w:t xml:space="preserve"> государства;</w:t>
      </w:r>
    </w:p>
    <w:p w14:paraId="6C80CC6C" w14:textId="28C5266A" w:rsidR="00806E3E"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806E3E">
        <w:rPr>
          <w:rFonts w:ascii="Times New Roman" w:eastAsia="Times New Roman" w:hAnsi="Times New Roman" w:cs="Times New Roman"/>
          <w:lang w:eastAsia="ru-RU"/>
        </w:rPr>
        <w:t>;</w:t>
      </w:r>
    </w:p>
    <w:p w14:paraId="1307B03C" w14:textId="1EF5906A" w:rsidR="00806E3E" w:rsidRPr="003D7FF1" w:rsidRDefault="00806E3E" w:rsidP="00391E08">
      <w:pPr>
        <w:autoSpaceDE w:val="0"/>
        <w:autoSpaceDN w:val="0"/>
        <w:spacing w:after="12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9748D">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Pr="00806E3E">
        <w:rPr>
          <w:rFonts w:ascii="Times New Roman" w:eastAsia="Times New Roman" w:hAnsi="Times New Roman" w:cs="Times New Roman"/>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9F96E7C" w14:textId="77777777" w:rsidR="003D7FF1" w:rsidRPr="003D7FF1"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F10E9D">
        <w:rPr>
          <w:rFonts w:ascii="Times New Roman" w:eastAsia="Times New Roman" w:hAnsi="Times New Roman" w:cs="Times New Roman"/>
          <w:b/>
          <w:lang w:eastAsia="ru-RU"/>
        </w:rPr>
        <w:t>1.2.3.</w:t>
      </w:r>
      <w:r w:rsidRPr="003D7FF1">
        <w:rPr>
          <w:rFonts w:ascii="Times New Roman" w:eastAsia="Times New Roman" w:hAnsi="Times New Roman" w:cs="Times New Roman"/>
          <w:lang w:eastAsia="ru-RU"/>
        </w:rPr>
        <w:t xml:space="preserve"> При закупке товаров, работ, услуг Заказчик руководствуется следующими принципами:</w:t>
      </w:r>
    </w:p>
    <w:p w14:paraId="51106AF4"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информационная открытость закупки;</w:t>
      </w:r>
    </w:p>
    <w:p w14:paraId="7DE3FFA8"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2ED3DB40"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108EEC9C"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4) отсутствие ограничения допуска к участию в закупке путем установления </w:t>
      </w:r>
      <w:proofErr w:type="spellStart"/>
      <w:r w:rsidRPr="003D7FF1">
        <w:rPr>
          <w:rFonts w:ascii="Times New Roman" w:eastAsia="Times New Roman" w:hAnsi="Times New Roman" w:cs="Times New Roman"/>
          <w:lang w:eastAsia="ru-RU"/>
        </w:rPr>
        <w:t>неизмеряемых</w:t>
      </w:r>
      <w:proofErr w:type="spellEnd"/>
      <w:r w:rsidRPr="003D7FF1">
        <w:rPr>
          <w:rFonts w:ascii="Times New Roman" w:eastAsia="Times New Roman" w:hAnsi="Times New Roman" w:cs="Times New Roman"/>
          <w:lang w:eastAsia="ru-RU"/>
        </w:rPr>
        <w:t xml:space="preserve"> требований к участникам закупки.</w:t>
      </w:r>
    </w:p>
    <w:p w14:paraId="5617E5A7"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DD20E5C"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5" w:name="P205"/>
      <w:bookmarkEnd w:id="5"/>
      <w:r w:rsidRPr="003D7FF1">
        <w:rPr>
          <w:rFonts w:ascii="Times New Roman" w:eastAsia="Times New Roman" w:hAnsi="Times New Roman" w:cs="Times New Roman"/>
          <w:b/>
          <w:lang w:eastAsia="ru-RU"/>
        </w:rPr>
        <w:t>1.3. Способы закупок</w:t>
      </w:r>
    </w:p>
    <w:p w14:paraId="2E7DBF55"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921E68A"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bookmarkStart w:id="6" w:name="P207"/>
      <w:bookmarkEnd w:id="6"/>
      <w:r w:rsidRPr="00391E08">
        <w:rPr>
          <w:rFonts w:ascii="Times New Roman" w:eastAsia="Times New Roman" w:hAnsi="Times New Roman" w:cs="Times New Roman"/>
          <w:b/>
          <w:lang w:eastAsia="ru-RU"/>
        </w:rPr>
        <w:t>1.3.1.</w:t>
      </w:r>
      <w:r w:rsidRPr="003D7FF1">
        <w:rPr>
          <w:rFonts w:ascii="Times New Roman" w:eastAsia="Times New Roman" w:hAnsi="Times New Roman" w:cs="Times New Roman"/>
          <w:lang w:eastAsia="ru-RU"/>
        </w:rPr>
        <w:t xml:space="preserve"> Закупки могут быть конкурентными и неконкурентными:</w:t>
      </w:r>
    </w:p>
    <w:p w14:paraId="1495FAA0"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Конкурентной закупкой является закупка, осуществляемая с соблюдением одновременно следующих условий:</w:t>
      </w:r>
    </w:p>
    <w:p w14:paraId="58BC9255"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информация о конкурентной закупке сообщается Заказчиком одним из следующих способов:</w:t>
      </w:r>
    </w:p>
    <w:p w14:paraId="5546A849"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2B2D775"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2005C4C"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E1C3AD" w14:textId="77777777" w:rsidR="003D7FF1" w:rsidRPr="003D7FF1"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описание предмета конкурентной закупки осуществляется с соблюдением требований части 6.1 статьи 3 Закона №223-Ф3.</w:t>
      </w:r>
    </w:p>
    <w:p w14:paraId="7A1C8542" w14:textId="77777777" w:rsidR="003D7FF1" w:rsidRPr="003D7FF1" w:rsidRDefault="003D7FF1" w:rsidP="00391E08">
      <w:pPr>
        <w:autoSpaceDE w:val="0"/>
        <w:autoSpaceDN w:val="0"/>
        <w:spacing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1.3.2.</w:t>
      </w:r>
      <w:r w:rsidRPr="003D7FF1">
        <w:rPr>
          <w:rFonts w:ascii="Times New Roman" w:eastAsia="Times New Roman" w:hAnsi="Times New Roman" w:cs="Times New Roman"/>
          <w:lang w:eastAsia="ru-RU"/>
        </w:rPr>
        <w:t xml:space="preserve"> Конкурентные закупки осуществляются следующими способами:</w:t>
      </w:r>
    </w:p>
    <w:p w14:paraId="333124C5"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конкурс (открытый конкурс, конкурс в электронной форме, закрытый конкурс);</w:t>
      </w:r>
    </w:p>
    <w:p w14:paraId="7F5C73B4"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аукцион (открытый аукцион, аукцион в электронной форме, закрытый аукцион);</w:t>
      </w:r>
    </w:p>
    <w:p w14:paraId="18CFADF0"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запрос предложений (открытый запрос предложений, запрос предложений в электронной форме, закрытый запрос предложений);</w:t>
      </w:r>
    </w:p>
    <w:p w14:paraId="7250993D" w14:textId="77777777" w:rsidR="003D7FF1" w:rsidRPr="003D7FF1"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запрос котировок (открытый запрос котировок, запрос котировок в электронной форме, закрытый запрос котировок).</w:t>
      </w:r>
    </w:p>
    <w:p w14:paraId="1913BD30" w14:textId="77777777" w:rsidR="003D7FF1" w:rsidRPr="003D7FF1"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lastRenderedPageBreak/>
        <w:t>1.3.3.</w:t>
      </w:r>
      <w:r w:rsidRPr="003D7FF1">
        <w:rPr>
          <w:rFonts w:ascii="Times New Roman" w:eastAsia="Times New Roman" w:hAnsi="Times New Roman" w:cs="Times New Roman"/>
          <w:lang w:eastAsia="ru-RU"/>
        </w:rPr>
        <w:t xml:space="preserve"> Неконкурентной признается закупка, осуществленная у единственного Поставщика (исполнителя, подрядчика).</w:t>
      </w:r>
    </w:p>
    <w:p w14:paraId="254D9003" w14:textId="77777777" w:rsidR="003D7FF1" w:rsidRPr="003D7FF1"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1.3.4.</w:t>
      </w:r>
      <w:r w:rsidRPr="003D7FF1">
        <w:rPr>
          <w:rFonts w:ascii="Times New Roman" w:eastAsia="Times New Roman" w:hAnsi="Times New Roman" w:cs="Times New Roman"/>
          <w:lang w:eastAsia="ru-RU"/>
        </w:rPr>
        <w:t xml:space="preserve"> Заказчик вправе осуществлять закупку путем проведения </w:t>
      </w:r>
      <w:r w:rsidRPr="00EB46DA">
        <w:rPr>
          <w:rFonts w:ascii="Times New Roman" w:eastAsia="Times New Roman" w:hAnsi="Times New Roman" w:cs="Times New Roman"/>
          <w:lang w:eastAsia="ru-RU"/>
        </w:rPr>
        <w:t xml:space="preserve">конкурса </w:t>
      </w:r>
      <w:r w:rsidRPr="003D7FF1">
        <w:rPr>
          <w:rFonts w:ascii="Times New Roman" w:eastAsia="Times New Roman" w:hAnsi="Times New Roman" w:cs="Times New Roman"/>
          <w:lang w:eastAsia="ru-RU"/>
        </w:rPr>
        <w:t>в любых случаях.</w:t>
      </w:r>
    </w:p>
    <w:p w14:paraId="2B9A980F"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1.3.5.</w:t>
      </w:r>
      <w:r w:rsidRPr="003D7FF1">
        <w:rPr>
          <w:rFonts w:ascii="Times New Roman" w:eastAsia="Times New Roman" w:hAnsi="Times New Roman" w:cs="Times New Roman"/>
          <w:lang w:eastAsia="ru-RU"/>
        </w:rPr>
        <w:t xml:space="preserve"> Заказчик вправе осуществлять закупку путем проведения аукциона при выполнении хотя бы одного из следующих условий:</w:t>
      </w:r>
    </w:p>
    <w:p w14:paraId="64C85089" w14:textId="77777777" w:rsidR="003D7FF1" w:rsidRPr="003D7FF1"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объектом закупки являются товары, работы,</w:t>
      </w:r>
      <w:r w:rsidRPr="003D7FF1">
        <w:rPr>
          <w:rFonts w:ascii="Times New Roman" w:eastAsia="Times New Roman" w:hAnsi="Times New Roman" w:cs="Times New Roman"/>
          <w:lang w:eastAsia="ru-RU"/>
        </w:rPr>
        <w:tab/>
        <w:t>услуги,</w:t>
      </w:r>
      <w:r w:rsidRPr="003D7FF1">
        <w:rPr>
          <w:rFonts w:ascii="Times New Roman" w:eastAsia="Times New Roman" w:hAnsi="Times New Roman" w:cs="Times New Roman"/>
          <w:lang w:eastAsia="ru-RU"/>
        </w:rPr>
        <w:tab/>
        <w:t xml:space="preserve"> по которым существует функционирующий рынок;</w:t>
      </w:r>
    </w:p>
    <w:p w14:paraId="73C696D8" w14:textId="77777777" w:rsidR="003D7FF1" w:rsidRPr="003D7FF1"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49B8018"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1.3.6.</w:t>
      </w:r>
      <w:r w:rsidRPr="003D7FF1">
        <w:rPr>
          <w:rFonts w:ascii="Times New Roman" w:eastAsia="Times New Roman" w:hAnsi="Times New Roman" w:cs="Times New Roman"/>
          <w:lang w:eastAsia="ru-RU"/>
        </w:rPr>
        <w:t xml:space="preserve"> Заказчик вправе осуществлять закупку путем проведения запроса котировок при одновременном выполнении следующих условий:</w:t>
      </w:r>
    </w:p>
    <w:p w14:paraId="7C8DE84A"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объектом закупки являются товары, работы, услуги, по которым существует функционирующий рынок;</w:t>
      </w:r>
    </w:p>
    <w:p w14:paraId="6B155B56"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D5DE735" w14:textId="247C3194" w:rsidR="003D7FF1" w:rsidRPr="003D7FF1"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начальная (максимальная) цена договора не превышает </w:t>
      </w:r>
      <w:r w:rsidR="00EB46DA">
        <w:rPr>
          <w:rFonts w:ascii="Times New Roman" w:eastAsia="Times New Roman" w:hAnsi="Times New Roman" w:cs="Times New Roman"/>
          <w:lang w:eastAsia="ru-RU"/>
        </w:rPr>
        <w:t>5 (</w:t>
      </w:r>
      <w:r w:rsidRPr="003D7FF1">
        <w:rPr>
          <w:rFonts w:ascii="Times New Roman" w:eastAsia="Times New Roman" w:hAnsi="Times New Roman" w:cs="Times New Roman"/>
          <w:lang w:eastAsia="ru-RU"/>
        </w:rPr>
        <w:t>пять</w:t>
      </w:r>
      <w:r w:rsidR="00EB46DA">
        <w:rPr>
          <w:rFonts w:ascii="Times New Roman" w:eastAsia="Times New Roman" w:hAnsi="Times New Roman" w:cs="Times New Roman"/>
          <w:lang w:eastAsia="ru-RU"/>
        </w:rPr>
        <w:t>)</w:t>
      </w:r>
      <w:r w:rsidRPr="003D7FF1">
        <w:rPr>
          <w:rFonts w:ascii="Times New Roman" w:eastAsia="Times New Roman" w:hAnsi="Times New Roman" w:cs="Times New Roman"/>
          <w:lang w:eastAsia="ru-RU"/>
        </w:rPr>
        <w:t xml:space="preserve"> миллионов рублей.</w:t>
      </w:r>
    </w:p>
    <w:p w14:paraId="5064E6A7" w14:textId="77777777" w:rsidR="003D7FF1" w:rsidRPr="003D7FF1"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1.3.7.</w:t>
      </w:r>
      <w:r w:rsidRPr="003D7FF1">
        <w:rPr>
          <w:rFonts w:ascii="Times New Roman" w:eastAsia="Times New Roman" w:hAnsi="Times New Roman" w:cs="Times New Roman"/>
          <w:lang w:eastAsia="ru-RU"/>
        </w:rPr>
        <w:t xml:space="preserve"> Заказчик вправе осуществлять закупку путем проведения запроса предложений при одновременном выполнении следующих условий:</w:t>
      </w:r>
    </w:p>
    <w:p w14:paraId="49F1734D" w14:textId="162292DA" w:rsidR="003D7FF1" w:rsidRPr="003D7FF1"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 начальная (максимальная) цена договора не превышает </w:t>
      </w:r>
      <w:r w:rsidR="00EB46DA">
        <w:rPr>
          <w:rFonts w:ascii="Times New Roman" w:eastAsia="Times New Roman" w:hAnsi="Times New Roman" w:cs="Times New Roman"/>
          <w:lang w:eastAsia="ru-RU"/>
        </w:rPr>
        <w:t>5 (</w:t>
      </w:r>
      <w:r w:rsidRPr="003D7FF1">
        <w:rPr>
          <w:rFonts w:ascii="Times New Roman" w:eastAsia="Times New Roman" w:hAnsi="Times New Roman" w:cs="Times New Roman"/>
          <w:lang w:eastAsia="ru-RU"/>
        </w:rPr>
        <w:t>пять</w:t>
      </w:r>
      <w:r w:rsidR="00EB46DA">
        <w:rPr>
          <w:rFonts w:ascii="Times New Roman" w:eastAsia="Times New Roman" w:hAnsi="Times New Roman" w:cs="Times New Roman"/>
          <w:lang w:eastAsia="ru-RU"/>
        </w:rPr>
        <w:t>)</w:t>
      </w:r>
      <w:r w:rsidRPr="003D7FF1">
        <w:rPr>
          <w:rFonts w:ascii="Times New Roman" w:eastAsia="Times New Roman" w:hAnsi="Times New Roman" w:cs="Times New Roman"/>
          <w:lang w:eastAsia="ru-RU"/>
        </w:rPr>
        <w:t xml:space="preserve"> миллионов рублей.</w:t>
      </w:r>
      <w:r w:rsidRPr="003D7FF1">
        <w:rPr>
          <w:rFonts w:ascii="Times New Roman" w:eastAsia="Times New Roman" w:hAnsi="Times New Roman" w:cs="Times New Roman"/>
          <w:lang w:eastAsia="ru-RU"/>
        </w:rPr>
        <w:tab/>
      </w:r>
    </w:p>
    <w:p w14:paraId="3192C3F3" w14:textId="1F54E472" w:rsidR="003D7FF1" w:rsidRPr="003D7FF1"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14:paraId="6674011D" w14:textId="4081EF6A" w:rsidR="003D7FF1" w:rsidRPr="003D7FF1"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1.3.8.</w:t>
      </w:r>
      <w:r w:rsidRPr="003D7FF1">
        <w:rPr>
          <w:rFonts w:ascii="Times New Roman" w:eastAsia="Times New Roman" w:hAnsi="Times New Roman" w:cs="Times New Roman"/>
          <w:lang w:eastAsia="ru-RU"/>
        </w:rPr>
        <w:t xml:space="preserve"> Закупка у единственного Поставщика осуществляется только в случаях, установленных настоящим Положением.</w:t>
      </w:r>
    </w:p>
    <w:p w14:paraId="0B5BAC73"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1.3.9.</w:t>
      </w:r>
      <w:r w:rsidRPr="003D7FF1">
        <w:rPr>
          <w:rFonts w:ascii="Times New Roman" w:eastAsia="Times New Roman" w:hAnsi="Times New Roman" w:cs="Times New Roman"/>
          <w:lang w:eastAsia="ru-RU"/>
        </w:rPr>
        <w:t xml:space="preserve">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1352 проводятся только среди СМСП. </w:t>
      </w:r>
    </w:p>
    <w:p w14:paraId="56F3755E"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14:paraId="54EA7CD3"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информация о закупке в соответствии с ч. 15 ст. 4 Закона N 223-ФЗ не подлежит размещению в ЕИС;</w:t>
      </w:r>
    </w:p>
    <w:p w14:paraId="42C39726"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648A673E" w14:textId="77777777" w:rsidR="003D7FF1" w:rsidRPr="003D7FF1"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проводится закупка у единственного Поставщика (исполнителя, подрядчика).</w:t>
      </w:r>
    </w:p>
    <w:p w14:paraId="2CA79895"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495448D"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7" w:name="P222"/>
      <w:bookmarkEnd w:id="7"/>
      <w:r w:rsidRPr="003D7FF1">
        <w:rPr>
          <w:rFonts w:ascii="Times New Roman" w:eastAsia="Times New Roman" w:hAnsi="Times New Roman" w:cs="Times New Roman"/>
          <w:b/>
          <w:lang w:eastAsia="ru-RU"/>
        </w:rPr>
        <w:t>1.4. Информационное обеспечение закупок</w:t>
      </w:r>
    </w:p>
    <w:p w14:paraId="5D73A672"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8C5395C"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1.4.1.</w:t>
      </w:r>
      <w:r w:rsidRPr="003D7FF1">
        <w:rPr>
          <w:rFonts w:ascii="Times New Roman" w:eastAsia="Times New Roman" w:hAnsi="Times New Roman" w:cs="Times New Roman"/>
          <w:lang w:eastAsia="ru-RU"/>
        </w:rPr>
        <w:t xml:space="preserve"> Заказчик размещает в ЕИС:</w:t>
      </w:r>
    </w:p>
    <w:p w14:paraId="01363F04"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настоящее Положение и изменения, внесенные в него (не позднее 15 дней со дня утверждения);</w:t>
      </w:r>
    </w:p>
    <w:p w14:paraId="191C1F9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планы закупок товаров, работ, услуг на срок не менее одного года;</w:t>
      </w:r>
    </w:p>
    <w:p w14:paraId="66F4EB53"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14:paraId="5CF4C414"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извещения о закупках и внесенные в них изменения;</w:t>
      </w:r>
    </w:p>
    <w:p w14:paraId="35130B3C"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документацию о закупках и внесенные в нее изменения (за исключением запроса котировок);</w:t>
      </w:r>
    </w:p>
    <w:p w14:paraId="36A2B9B7"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проекты договоров и внесенные в них изменения;</w:t>
      </w:r>
    </w:p>
    <w:p w14:paraId="1BBB6ECF"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разъяснения документации о закупках;</w:t>
      </w:r>
    </w:p>
    <w:p w14:paraId="0096C010"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протоколы, составляемые в ходе проведения закупок и по результатам их проведения;</w:t>
      </w:r>
    </w:p>
    <w:p w14:paraId="3252D684"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14:paraId="2EFC6258" w14:textId="1C79B821"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1.4.2.</w:t>
      </w:r>
      <w:r w:rsidRPr="003D7FF1">
        <w:rPr>
          <w:rFonts w:ascii="Times New Roman" w:eastAsia="Times New Roman" w:hAnsi="Times New Roman" w:cs="Times New Roman"/>
          <w:lang w:eastAsia="ru-RU"/>
        </w:rPr>
        <w:t xml:space="preserve">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не позднее 10</w:t>
      </w:r>
      <w:r w:rsidR="00102940">
        <w:rPr>
          <w:rFonts w:ascii="Times New Roman" w:eastAsia="Times New Roman" w:hAnsi="Times New Roman" w:cs="Times New Roman"/>
          <w:lang w:eastAsia="ru-RU"/>
        </w:rPr>
        <w:t xml:space="preserve"> (десяти)</w:t>
      </w:r>
      <w:r w:rsidRPr="003D7FF1">
        <w:rPr>
          <w:rFonts w:ascii="Times New Roman" w:eastAsia="Times New Roman" w:hAnsi="Times New Roman" w:cs="Times New Roman"/>
          <w:lang w:eastAsia="ru-RU"/>
        </w:rPr>
        <w:t xml:space="preserve"> дней со дня внесения таких изменений.</w:t>
      </w:r>
    </w:p>
    <w:p w14:paraId="23558786"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9" w:name="P236"/>
      <w:bookmarkEnd w:id="9"/>
      <w:r w:rsidRPr="00391E08">
        <w:rPr>
          <w:rFonts w:ascii="Times New Roman" w:eastAsia="Times New Roman" w:hAnsi="Times New Roman" w:cs="Times New Roman"/>
          <w:b/>
          <w:lang w:eastAsia="ru-RU"/>
        </w:rPr>
        <w:t>1.4.3.</w:t>
      </w:r>
      <w:r w:rsidRPr="003D7FF1">
        <w:rPr>
          <w:rFonts w:ascii="Times New Roman" w:eastAsia="Times New Roman" w:hAnsi="Times New Roman" w:cs="Times New Roman"/>
          <w:lang w:eastAsia="ru-RU"/>
        </w:rPr>
        <w:t xml:space="preserve"> Заказчик не позднее 10-го числа месяца, следующего за отчетным, размещает в ЕИС:</w:t>
      </w:r>
    </w:p>
    <w:p w14:paraId="233CEEB2"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w:t>
      </w:r>
    </w:p>
    <w:p w14:paraId="739DD7AC"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2) сведения о количестве и стоимости договоров, заключенных по результатам закупки у единственного Поставщика;</w:t>
      </w:r>
    </w:p>
    <w:p w14:paraId="0967E21A"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159BE02"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0" w:name="P249"/>
      <w:bookmarkEnd w:id="10"/>
      <w:r w:rsidRPr="00391E08">
        <w:rPr>
          <w:rFonts w:ascii="Times New Roman" w:eastAsia="Times New Roman" w:hAnsi="Times New Roman" w:cs="Times New Roman"/>
          <w:b/>
          <w:lang w:eastAsia="ru-RU"/>
        </w:rPr>
        <w:t>1.4.4.</w:t>
      </w:r>
      <w:r w:rsidRPr="003D7FF1">
        <w:rPr>
          <w:rFonts w:ascii="Times New Roman" w:eastAsia="Times New Roman" w:hAnsi="Times New Roman" w:cs="Times New Roman"/>
          <w:lang w:eastAsia="ru-RU"/>
        </w:rPr>
        <w:t xml:space="preserve">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69237C23"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1.4.5.</w:t>
      </w:r>
      <w:r w:rsidRPr="003D7FF1">
        <w:rPr>
          <w:rFonts w:ascii="Times New Roman" w:eastAsia="Times New Roman" w:hAnsi="Times New Roman" w:cs="Times New Roman"/>
          <w:lang w:eastAsia="ru-RU"/>
        </w:rPr>
        <w:t xml:space="preserve"> Содержание извещения и документации о закупке формируется исходя из выбранного способа закупки.</w:t>
      </w:r>
    </w:p>
    <w:p w14:paraId="115E37F7"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1.4.6.</w:t>
      </w:r>
      <w:r w:rsidRPr="003D7FF1">
        <w:rPr>
          <w:rFonts w:ascii="Times New Roman" w:eastAsia="Times New Roman" w:hAnsi="Times New Roman" w:cs="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95ABC3"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1.4.7.</w:t>
      </w:r>
      <w:r w:rsidRPr="003D7FF1">
        <w:rPr>
          <w:rFonts w:ascii="Times New Roman" w:eastAsia="Times New Roman" w:hAnsi="Times New Roman" w:cs="Times New Roman"/>
          <w:lang w:eastAsia="ru-RU"/>
        </w:rPr>
        <w:t xml:space="preserve"> Протоколы, составляемые в ходе закупки, размещаются в ЕИС не позднее чем через три дня со дня их подписания.</w:t>
      </w:r>
    </w:p>
    <w:p w14:paraId="16EB380D"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1.4.8.</w:t>
      </w:r>
      <w:r w:rsidRPr="003D7FF1">
        <w:rPr>
          <w:rFonts w:ascii="Times New Roman" w:eastAsia="Times New Roman" w:hAnsi="Times New Roman" w:cs="Times New Roman"/>
          <w:lang w:eastAsia="ru-RU"/>
        </w:rPr>
        <w:t xml:space="preserve">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8D206E4" w14:textId="77777777" w:rsidR="003D7FF1" w:rsidRPr="003D7FF1"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При несоответствии информации в ЕИС и информации на сайте Заказчика достоверной считается информация, размещенная в ЕИС.</w:t>
      </w:r>
    </w:p>
    <w:p w14:paraId="0C5F2D33" w14:textId="77777777" w:rsidR="003D7FF1" w:rsidRPr="00EA706F"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w:t>
      </w:r>
      <w:r w:rsidRPr="00EA706F">
        <w:rPr>
          <w:rFonts w:ascii="Times New Roman" w:eastAsia="Times New Roman" w:hAnsi="Times New Roman" w:cs="Times New Roman"/>
          <w:lang w:eastAsia="ru-RU"/>
        </w:rPr>
        <w:t>доступ к ЕИС, и считается размещенной в установленном порядке.</w:t>
      </w:r>
    </w:p>
    <w:p w14:paraId="3A55C53C" w14:textId="77777777" w:rsidR="003D7FF1" w:rsidRPr="00EA706F"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1" w:name="P275"/>
      <w:bookmarkEnd w:id="11"/>
      <w:r w:rsidRPr="00EA706F">
        <w:rPr>
          <w:rFonts w:ascii="Times New Roman" w:eastAsia="Times New Roman" w:hAnsi="Times New Roman" w:cs="Times New Roman"/>
          <w:b/>
          <w:lang w:eastAsia="ru-RU"/>
        </w:rPr>
        <w:t>1.4.9.</w:t>
      </w:r>
      <w:r w:rsidRPr="00EA706F">
        <w:rPr>
          <w:rFonts w:ascii="Times New Roman" w:eastAsia="Times New Roman" w:hAnsi="Times New Roman" w:cs="Times New Roman"/>
          <w:lang w:eastAsia="ru-RU"/>
        </w:rPr>
        <w:t xml:space="preserve"> Не размещается в ЕИС и на сайте Заказчика следующая информация:</w:t>
      </w:r>
    </w:p>
    <w:p w14:paraId="077C621F"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49CCF223"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56720F5E"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 xml:space="preserve">3) сведения о закупке товаров, работ услуг из определенных Правительством РФ </w:t>
      </w:r>
      <w:r w:rsidRPr="00EA706F">
        <w:rPr>
          <w:rFonts w:ascii="Times New Roman" w:eastAsia="Times New Roman" w:hAnsi="Times New Roman" w:cs="Times New Roman"/>
          <w:b/>
          <w:lang w:eastAsia="ru-RU"/>
        </w:rPr>
        <w:t>перечня</w:t>
      </w:r>
      <w:r w:rsidRPr="00EA706F">
        <w:rPr>
          <w:rFonts w:ascii="Times New Roman" w:eastAsia="Times New Roman" w:hAnsi="Times New Roman" w:cs="Times New Roman"/>
          <w:lang w:eastAsia="ru-RU"/>
        </w:rPr>
        <w:t xml:space="preserve">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70C45D24"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EA706F">
        <w:rPr>
          <w:rFonts w:ascii="Times New Roman" w:eastAsia="Times New Roman" w:hAnsi="Times New Roman" w:cs="Times New Roman"/>
          <w:lang w:eastAsia="ru-RU"/>
        </w:rPr>
        <w:t>неразмещения</w:t>
      </w:r>
      <w:proofErr w:type="spellEnd"/>
      <w:r w:rsidRPr="00EA706F">
        <w:rPr>
          <w:rFonts w:ascii="Times New Roman" w:eastAsia="Times New Roman" w:hAnsi="Times New Roman" w:cs="Times New Roman"/>
          <w:lang w:eastAsia="ru-RU"/>
        </w:rPr>
        <w:t xml:space="preserve"> такой информации;</w:t>
      </w:r>
    </w:p>
    <w:p w14:paraId="38361FAC"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F69CB0D"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EA706F">
        <w:rPr>
          <w:rFonts w:ascii="Times New Roman" w:eastAsia="Times New Roman" w:hAnsi="Times New Roman" w:cs="Times New Roman"/>
          <w:lang w:val="en-US" w:eastAsia="ru-RU"/>
        </w:rPr>
        <w:t>N</w:t>
      </w:r>
      <w:r w:rsidRPr="00EA706F">
        <w:rPr>
          <w:rFonts w:ascii="Times New Roman" w:eastAsia="Times New Roman" w:hAnsi="Times New Roman" w:cs="Times New Roman"/>
          <w:lang w:eastAsia="ru-RU"/>
        </w:rPr>
        <w:t xml:space="preserve"> 223-ФЗ (если в отношении таких закупок отсутствует решение Правительства РФ в соответствии с п. 1 ч. 16 ст. 4 Закона </w:t>
      </w:r>
      <w:r w:rsidRPr="00EA706F">
        <w:rPr>
          <w:rFonts w:ascii="Times New Roman" w:eastAsia="Times New Roman" w:hAnsi="Times New Roman" w:cs="Times New Roman"/>
          <w:lang w:val="en-US" w:eastAsia="ru-RU"/>
        </w:rPr>
        <w:t>N</w:t>
      </w:r>
      <w:r w:rsidRPr="00EA706F">
        <w:rPr>
          <w:rFonts w:ascii="Times New Roman" w:eastAsia="Times New Roman" w:hAnsi="Times New Roman" w:cs="Times New Roman"/>
          <w:lang w:eastAsia="ru-RU"/>
        </w:rPr>
        <w:t xml:space="preserve"> 223-ФЗ);</w:t>
      </w:r>
    </w:p>
    <w:p w14:paraId="689F62B9" w14:textId="77777777" w:rsidR="003D7FF1" w:rsidRPr="00EA706F"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EA706F">
        <w:rPr>
          <w:rFonts w:ascii="Times New Roman" w:eastAsia="Times New Roman" w:hAnsi="Times New Roman" w:cs="Times New Roman"/>
          <w:lang w:eastAsia="ru-RU"/>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EA706F">
        <w:rPr>
          <w:rFonts w:ascii="Times New Roman" w:eastAsia="Times New Roman" w:hAnsi="Times New Roman" w:cs="Times New Roman"/>
          <w:lang w:val="en-US" w:eastAsia="ru-RU"/>
        </w:rPr>
        <w:t>N</w:t>
      </w:r>
      <w:r w:rsidRPr="00EA706F">
        <w:rPr>
          <w:rFonts w:ascii="Times New Roman" w:eastAsia="Times New Roman" w:hAnsi="Times New Roman" w:cs="Times New Roman"/>
          <w:lang w:eastAsia="ru-RU"/>
        </w:rPr>
        <w:t xml:space="preserve"> 223-ФЗ (если в отношении таких видов (групп) продукции отсутствует решение Правительства РФ в соответствии с п. 2 ч. 16 ст. 4 Закона </w:t>
      </w:r>
      <w:r w:rsidRPr="00EA706F">
        <w:rPr>
          <w:rFonts w:ascii="Times New Roman" w:eastAsia="Times New Roman" w:hAnsi="Times New Roman" w:cs="Times New Roman"/>
          <w:lang w:val="en-US" w:eastAsia="ru-RU"/>
        </w:rPr>
        <w:t>N</w:t>
      </w:r>
      <w:r w:rsidRPr="00EA706F">
        <w:rPr>
          <w:rFonts w:ascii="Times New Roman" w:eastAsia="Times New Roman" w:hAnsi="Times New Roman" w:cs="Times New Roman"/>
          <w:lang w:eastAsia="ru-RU"/>
        </w:rPr>
        <w:t xml:space="preserve"> 223-ФЗ).</w:t>
      </w:r>
    </w:p>
    <w:p w14:paraId="71AB0286" w14:textId="77777777" w:rsidR="003D7FF1" w:rsidRPr="003D7FF1"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bookmarkStart w:id="12" w:name="P279"/>
      <w:bookmarkEnd w:id="12"/>
      <w:r w:rsidRPr="00EA706F">
        <w:rPr>
          <w:rFonts w:ascii="Times New Roman" w:eastAsia="Times New Roman" w:hAnsi="Times New Roman" w:cs="Times New Roman"/>
          <w:b/>
          <w:lang w:eastAsia="ru-RU"/>
        </w:rPr>
        <w:t>1.4.10.</w:t>
      </w:r>
      <w:r w:rsidRPr="00EA706F">
        <w:rPr>
          <w:rFonts w:ascii="Times New Roman" w:eastAsia="Times New Roman" w:hAnsi="Times New Roman" w:cs="Times New Roman"/>
          <w:lang w:eastAsia="ru-RU"/>
        </w:rPr>
        <w:t xml:space="preserve"> Заказчики при осуществлении закупки, за исключением закупки у единственного</w:t>
      </w:r>
      <w:r w:rsidRPr="003D7FF1">
        <w:rPr>
          <w:rFonts w:ascii="Times New Roman" w:eastAsia="Times New Roman" w:hAnsi="Times New Roman" w:cs="Times New Roman"/>
          <w:lang w:eastAsia="ru-RU"/>
        </w:rPr>
        <w:t xml:space="preserve">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w:t>
      </w:r>
      <w:r w:rsidRPr="003D7FF1">
        <w:rPr>
          <w:rFonts w:ascii="Times New Roman" w:eastAsia="Times New Roman" w:hAnsi="Times New Roman" w:cs="Times New Roman"/>
          <w:lang w:eastAsia="ru-RU"/>
        </w:rPr>
        <w:lastRenderedPageBreak/>
        <w:t>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88CB6E8" w14:textId="77777777" w:rsidR="003D7FF1" w:rsidRPr="003D7FF1"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При закупке у единственного Поставщика (исполнителя, подрядчика) информация о такой закупке, предусмотренная </w:t>
      </w:r>
      <w:proofErr w:type="gramStart"/>
      <w:r w:rsidRPr="003D7FF1">
        <w:rPr>
          <w:rFonts w:ascii="Times New Roman" w:eastAsia="Times New Roman" w:hAnsi="Times New Roman" w:cs="Times New Roman"/>
          <w:lang w:eastAsia="ru-RU"/>
        </w:rPr>
        <w:t>настоящим пунктом</w:t>
      </w:r>
      <w:proofErr w:type="gramEnd"/>
      <w:r w:rsidRPr="003D7FF1">
        <w:rPr>
          <w:rFonts w:ascii="Times New Roman" w:eastAsia="Times New Roman" w:hAnsi="Times New Roman" w:cs="Times New Roman"/>
          <w:lang w:eastAsia="ru-RU"/>
        </w:rPr>
        <w:t xml:space="preserve"> размещается Заказчиком в ЕИС в случае, если это предусмотрено положением о закупке.</w:t>
      </w:r>
    </w:p>
    <w:p w14:paraId="5951AF3B" w14:textId="77777777" w:rsidR="003D7FF1" w:rsidRPr="003D7FF1"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Положением о закупке может быть предусмотрена иная подлежащая размещению в ЕИС дополнительная информация.</w:t>
      </w:r>
    </w:p>
    <w:p w14:paraId="2DBC592E"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3" w:name="P280"/>
      <w:bookmarkEnd w:id="13"/>
      <w:r w:rsidRPr="00391E08">
        <w:rPr>
          <w:rFonts w:ascii="Times New Roman" w:eastAsia="Times New Roman" w:hAnsi="Times New Roman" w:cs="Times New Roman"/>
          <w:b/>
          <w:lang w:eastAsia="ru-RU"/>
        </w:rPr>
        <w:t xml:space="preserve">1.4.11. </w:t>
      </w:r>
      <w:r w:rsidRPr="003D7FF1">
        <w:rPr>
          <w:rFonts w:ascii="Times New Roman" w:eastAsia="Times New Roman" w:hAnsi="Times New Roman" w:cs="Times New Roman"/>
          <w:lang w:eastAsia="ru-RU"/>
        </w:rPr>
        <w:t>Заказчик вправе не размещать в ЕИС сведения:</w:t>
      </w:r>
    </w:p>
    <w:p w14:paraId="2DB5FF05"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3A053D55"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60EA98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B8AEDCC" w14:textId="77777777" w:rsidR="003D7FF1" w:rsidRPr="003D7FF1"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391E08">
        <w:rPr>
          <w:rFonts w:ascii="Times New Roman" w:eastAsia="Times New Roman" w:hAnsi="Times New Roman" w:cs="Times New Roman"/>
          <w:b/>
          <w:lang w:eastAsia="ru-RU"/>
        </w:rPr>
        <w:t>1.4.12.</w:t>
      </w:r>
      <w:r w:rsidRPr="003D7FF1">
        <w:rPr>
          <w:rFonts w:ascii="Times New Roman" w:eastAsia="Times New Roman" w:hAnsi="Times New Roman" w:cs="Times New Roman"/>
          <w:lang w:eastAsia="ru-RU"/>
        </w:rPr>
        <w:t xml:space="preserve">  Положение, информация о закупке, планы закупки, размещенные в ЕИС и на сайте Заказчика, доступны для ознакомления без взимания платы.</w:t>
      </w:r>
    </w:p>
    <w:p w14:paraId="0BD17CDC"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EAFBDEA"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4" w:name="P282"/>
      <w:bookmarkEnd w:id="14"/>
      <w:r w:rsidRPr="003D7FF1">
        <w:rPr>
          <w:rFonts w:ascii="Times New Roman" w:eastAsia="Times New Roman" w:hAnsi="Times New Roman" w:cs="Times New Roman"/>
          <w:b/>
          <w:lang w:eastAsia="ru-RU"/>
        </w:rPr>
        <w:t>1.5. Планирование закупок</w:t>
      </w:r>
    </w:p>
    <w:p w14:paraId="3715AA7A"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39D685"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1.5.1.</w:t>
      </w:r>
      <w:r w:rsidRPr="003D7FF1">
        <w:rPr>
          <w:rFonts w:ascii="Times New Roman" w:eastAsia="Times New Roman" w:hAnsi="Times New Roman" w:cs="Times New Roman"/>
          <w:lang w:eastAsia="ru-RU"/>
        </w:rPr>
        <w:t xml:space="preserve"> При планировании закупок Заказчик руководствуется Правилами формирования плана закупки и Требованиями к форме такого плана.</w:t>
      </w:r>
    </w:p>
    <w:p w14:paraId="26E7A21B"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1.5.2.</w:t>
      </w:r>
      <w:r w:rsidRPr="003D7FF1">
        <w:rPr>
          <w:rFonts w:ascii="Times New Roman" w:eastAsia="Times New Roman" w:hAnsi="Times New Roman" w:cs="Times New Roman"/>
          <w:lang w:eastAsia="ru-RU"/>
        </w:rPr>
        <w:t xml:space="preserve"> Планирование закупок осуществляется исходя из оценки потребностей Заказчика в товарах, работах, услугах.</w:t>
      </w:r>
    </w:p>
    <w:p w14:paraId="1F42ADF8"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1.5.3.</w:t>
      </w:r>
      <w:r w:rsidRPr="003D7FF1">
        <w:rPr>
          <w:rFonts w:ascii="Times New Roman" w:eastAsia="Times New Roman" w:hAnsi="Times New Roman" w:cs="Times New Roman"/>
          <w:lang w:eastAsia="ru-RU"/>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C18B37F"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1.5.4.</w:t>
      </w:r>
      <w:r w:rsidRPr="003D7FF1">
        <w:rPr>
          <w:rFonts w:ascii="Times New Roman" w:eastAsia="Times New Roman" w:hAnsi="Times New Roman" w:cs="Times New Roman"/>
          <w:lang w:eastAsia="ru-RU"/>
        </w:rPr>
        <w:t xml:space="preserve"> 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руководителем.</w:t>
      </w:r>
    </w:p>
    <w:p w14:paraId="3AAAF604"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1.5.5.</w:t>
      </w:r>
      <w:r w:rsidRPr="003D7FF1">
        <w:rPr>
          <w:rFonts w:ascii="Times New Roman" w:eastAsia="Times New Roman" w:hAnsi="Times New Roman" w:cs="Times New Roman"/>
          <w:lang w:eastAsia="ru-RU"/>
        </w:rPr>
        <w:t xml:space="preserve"> План закупки должен иметь помесячную или поквартальную разбивку.</w:t>
      </w:r>
    </w:p>
    <w:p w14:paraId="4BACB9FD"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1.5.6.</w:t>
      </w:r>
      <w:r w:rsidRPr="003D7FF1">
        <w:rPr>
          <w:rFonts w:ascii="Times New Roman" w:eastAsia="Times New Roman" w:hAnsi="Times New Roman" w:cs="Times New Roman"/>
          <w:lang w:eastAsia="ru-RU"/>
        </w:rPr>
        <w:t xml:space="preserve"> В план закупки не включаются сведения о закупках, предусмотренных п. 4 Правил формирования плана закупки.</w:t>
      </w:r>
    </w:p>
    <w:p w14:paraId="3C680424"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1.5.7.</w:t>
      </w:r>
      <w:r w:rsidRPr="003D7FF1">
        <w:rPr>
          <w:rFonts w:ascii="Times New Roman" w:eastAsia="Times New Roman" w:hAnsi="Times New Roman" w:cs="Times New Roman"/>
          <w:lang w:eastAsia="ru-RU"/>
        </w:rPr>
        <w:t xml:space="preserve"> В плане закупки могут не отражаться сведения о закупках, указанные в </w:t>
      </w:r>
      <w:proofErr w:type="spellStart"/>
      <w:r w:rsidRPr="003D7FF1">
        <w:rPr>
          <w:rFonts w:ascii="Times New Roman" w:eastAsia="Times New Roman" w:hAnsi="Times New Roman" w:cs="Times New Roman"/>
          <w:lang w:eastAsia="ru-RU"/>
        </w:rPr>
        <w:t>абз</w:t>
      </w:r>
      <w:proofErr w:type="spellEnd"/>
      <w:r w:rsidRPr="003D7FF1">
        <w:rPr>
          <w:rFonts w:ascii="Times New Roman" w:eastAsia="Times New Roman" w:hAnsi="Times New Roman" w:cs="Times New Roman"/>
          <w:lang w:eastAsia="ru-RU"/>
        </w:rPr>
        <w:t>. 2 п. 4 Правил формирования плана закупки товаров.</w:t>
      </w:r>
    </w:p>
    <w:p w14:paraId="7D739BC3"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1.5.8.</w:t>
      </w:r>
      <w:r w:rsidRPr="003D7FF1">
        <w:rPr>
          <w:rFonts w:ascii="Times New Roman" w:eastAsia="Times New Roman" w:hAnsi="Times New Roman" w:cs="Times New Roman"/>
          <w:lang w:eastAsia="ru-RU"/>
        </w:rPr>
        <w:t xml:space="preserve"> Изменения в план закупки могут вноситься в следующих случаях:</w:t>
      </w:r>
    </w:p>
    <w:p w14:paraId="572B7B01"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A1AB63F"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DCE6368"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наступили непредвиденные обстоятельства (аварии, чрезвычайной ситуации);</w:t>
      </w:r>
    </w:p>
    <w:p w14:paraId="61C8626C"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у Заказчика возникли обязательства исполнителя по договору (например, он заключил контракт или иной договор в качестве исполнителя);</w:t>
      </w:r>
    </w:p>
    <w:p w14:paraId="5F74BAAD"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в иных случаях, установленных в настоящем Положении и других документах Заказчика, связанных с проведением конкурентных закупок.</w:t>
      </w:r>
    </w:p>
    <w:p w14:paraId="1C2A58D7"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1.5.9.</w:t>
      </w:r>
      <w:r w:rsidRPr="003D7FF1">
        <w:rPr>
          <w:rFonts w:ascii="Times New Roman" w:eastAsia="Times New Roman" w:hAnsi="Times New Roman" w:cs="Times New Roman"/>
          <w:lang w:eastAsia="ru-RU"/>
        </w:rPr>
        <w:t xml:space="preserve"> Изменения вступают в силу с момента размещения в ЕИС новой редакции плана закупки.</w:t>
      </w:r>
    </w:p>
    <w:p w14:paraId="1F9EE95A"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lastRenderedPageBreak/>
        <w:t>1.5.10.</w:t>
      </w:r>
      <w:r w:rsidRPr="003D7FF1">
        <w:rPr>
          <w:rFonts w:ascii="Times New Roman" w:eastAsia="Times New Roman" w:hAnsi="Times New Roman" w:cs="Times New Roman"/>
          <w:lang w:eastAsia="ru-RU"/>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2E6AF2D8"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1.5.11.</w:t>
      </w:r>
      <w:r w:rsidRPr="003D7FF1">
        <w:rPr>
          <w:rFonts w:ascii="Times New Roman" w:eastAsia="Times New Roman" w:hAnsi="Times New Roman" w:cs="Times New Roman"/>
          <w:lang w:eastAsia="ru-RU"/>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57F31771"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3D73520"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5" w:name="P300"/>
      <w:bookmarkEnd w:id="15"/>
      <w:r w:rsidRPr="003D7FF1">
        <w:rPr>
          <w:rFonts w:ascii="Times New Roman" w:eastAsia="Times New Roman" w:hAnsi="Times New Roman" w:cs="Times New Roman"/>
          <w:b/>
          <w:lang w:eastAsia="ru-RU"/>
        </w:rPr>
        <w:t>1.6. Полномочия Заказчика при подготовке и проведении закупки</w:t>
      </w:r>
    </w:p>
    <w:p w14:paraId="121DD5C2"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9E31BF"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1.6.1.</w:t>
      </w:r>
      <w:r w:rsidRPr="003D7FF1">
        <w:rPr>
          <w:rFonts w:ascii="Times New Roman" w:eastAsia="Times New Roman" w:hAnsi="Times New Roman" w:cs="Times New Roman"/>
          <w:lang w:eastAsia="ru-RU"/>
        </w:rPr>
        <w:t xml:space="preserve"> Заказчик при подготовке и проведении закупки осуществляет следующие действия:</w:t>
      </w:r>
    </w:p>
    <w:p w14:paraId="58E71DB0"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формирует потребности в товаре, работе, услуге;</w:t>
      </w:r>
    </w:p>
    <w:p w14:paraId="356AD6B5"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определяет предмет закупки и способ ее проведения в соответствии с планом закупки;</w:t>
      </w:r>
    </w:p>
    <w:p w14:paraId="5EBBBB90"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рассматривает обоснование потребности в закупке у единственного Поставщика, поступившее от структурных подразделений Заказчика;</w:t>
      </w:r>
    </w:p>
    <w:p w14:paraId="63176D0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14BED76D"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разрабатывает извещение и документацию о закупке согласно требованиям законодательства и настоящего Положения;</w:t>
      </w:r>
    </w:p>
    <w:p w14:paraId="785B2C50"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разрабатывает формы документов, которые участникам закупки следует заполнить при подготовке заявок;</w:t>
      </w:r>
    </w:p>
    <w:p w14:paraId="5CBFF05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готовит разъяснения положений документации о закупке и изменения, вносимые в нее;</w:t>
      </w:r>
    </w:p>
    <w:p w14:paraId="4A7466C4"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6E973E46"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заключает договор по итогам процедуры закупки;</w:t>
      </w:r>
    </w:p>
    <w:p w14:paraId="3B3CF1CD"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контролирует исполнение договора;</w:t>
      </w:r>
    </w:p>
    <w:p w14:paraId="2C150E61"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оценивает эффективность закупки.</w:t>
      </w:r>
    </w:p>
    <w:p w14:paraId="3ED56EF6"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0EB766"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6" w:name="P327"/>
      <w:bookmarkEnd w:id="16"/>
      <w:r w:rsidRPr="003D7FF1">
        <w:rPr>
          <w:rFonts w:ascii="Times New Roman" w:eastAsia="Times New Roman" w:hAnsi="Times New Roman" w:cs="Times New Roman"/>
          <w:b/>
          <w:lang w:eastAsia="ru-RU"/>
        </w:rPr>
        <w:t>1.7. Комиссия по осуществлению конкурентных закупок</w:t>
      </w:r>
    </w:p>
    <w:p w14:paraId="589E8A56"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2DED9E"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1.7.1.</w:t>
      </w:r>
      <w:r w:rsidRPr="003D7FF1">
        <w:rPr>
          <w:rFonts w:ascii="Times New Roman" w:eastAsia="Times New Roman" w:hAnsi="Times New Roman" w:cs="Times New Roman"/>
          <w:lang w:eastAsia="ru-RU"/>
        </w:rPr>
        <w:t xml:space="preserve"> Решение о создании комиссии по осуществлению закупки (далее – закупочная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 учреждения. Деятельность закупочной комиссии регламентируется положением о закупочной комиссии.</w:t>
      </w:r>
    </w:p>
    <w:p w14:paraId="5E01A136"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14:paraId="307EC659" w14:textId="77777777" w:rsidR="003D7FF1" w:rsidRPr="003D7FF1" w:rsidRDefault="003D7FF1" w:rsidP="00B806E6">
      <w:pPr>
        <w:autoSpaceDE w:val="0"/>
        <w:autoSpaceDN w:val="0"/>
        <w:spacing w:before="120" w:after="0" w:line="240" w:lineRule="auto"/>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1.7.2.</w:t>
      </w:r>
      <w:r w:rsidRPr="003D7FF1">
        <w:rPr>
          <w:rFonts w:ascii="Times New Roman" w:eastAsia="Times New Roman" w:hAnsi="Times New Roman" w:cs="Times New Roman"/>
          <w:lang w:eastAsia="ru-RU"/>
        </w:rPr>
        <w:t xml:space="preserve">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w:t>
      </w:r>
    </w:p>
    <w:p w14:paraId="0A8C1795" w14:textId="77777777" w:rsidR="003D7FF1" w:rsidRPr="003D7FF1" w:rsidRDefault="003D7FF1" w:rsidP="00B806E6">
      <w:pPr>
        <w:autoSpaceDE w:val="0"/>
        <w:autoSpaceDN w:val="0"/>
        <w:spacing w:after="0" w:line="240" w:lineRule="auto"/>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комиссии, регламент работы комиссии и иные вопросы деятельности комиссии определяются Заказчиками.</w:t>
      </w:r>
    </w:p>
    <w:p w14:paraId="3B715B0A"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1.7.3.</w:t>
      </w:r>
      <w:r w:rsidRPr="003D7FF1">
        <w:rPr>
          <w:rFonts w:ascii="Times New Roman" w:eastAsia="Times New Roman" w:hAnsi="Times New Roman" w:cs="Times New Roman"/>
          <w:lang w:eastAsia="ru-RU"/>
        </w:rPr>
        <w:t xml:space="preserve">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14:paraId="06BE530C"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дату подписания протокола;</w:t>
      </w:r>
    </w:p>
    <w:p w14:paraId="4E84A09E"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количество поданных на участие в закупке (этапе закупки) заявок, а также дату и время регистрации каждой заявки;</w:t>
      </w:r>
    </w:p>
    <w:p w14:paraId="51129C26"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1FD33F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а) количество заявок на участие в закупке, которые отклонены;</w:t>
      </w:r>
    </w:p>
    <w:p w14:paraId="79BFACF2"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95AC9C8"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AFBDFE3"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причины, по которым конкурентная закупка признана несостоявшейся в случае ее признания таковой;</w:t>
      </w:r>
    </w:p>
    <w:p w14:paraId="6BC8E652"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иные сведения, предусмотренные настоящим Положением.</w:t>
      </w:r>
    </w:p>
    <w:p w14:paraId="1538D659" w14:textId="77777777" w:rsidR="003D7FF1" w:rsidRPr="003D7FF1"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1.7.4.</w:t>
      </w:r>
      <w:r w:rsidRPr="003D7FF1">
        <w:rPr>
          <w:rFonts w:ascii="Times New Roman" w:eastAsia="Times New Roman" w:hAnsi="Times New Roman" w:cs="Times New Roman"/>
          <w:lang w:eastAsia="ru-RU"/>
        </w:rPr>
        <w:t xml:space="preserve"> Протокол, составляемый закупочной комиссией по итогам конкурентной закупки (далее - итоговый протокол), должен содержать следующие сведения:</w:t>
      </w:r>
    </w:p>
    <w:p w14:paraId="4083BFDE"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дату подписания протокола;</w:t>
      </w:r>
    </w:p>
    <w:p w14:paraId="19646F95"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количество поданных заявок на участие в закупке, а также дату и время регистрации каждой заявки;</w:t>
      </w:r>
    </w:p>
    <w:p w14:paraId="3D1968FE" w14:textId="63A4AB7A"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w:t>
      </w:r>
      <w:r>
        <w:rPr>
          <w:rFonts w:ascii="Times New Roman" w:eastAsia="Times New Roman" w:hAnsi="Times New Roman" w:cs="Times New Roman"/>
          <w:lang w:eastAsia="ru-RU"/>
        </w:rPr>
        <w:t>позднее</w:t>
      </w:r>
      <w:r w:rsidRPr="003D7FF1">
        <w:rPr>
          <w:rFonts w:ascii="Times New Roman" w:eastAsia="Times New Roman" w:hAnsi="Times New Roman" w:cs="Times New Roman"/>
          <w:lang w:eastAsia="ru-RU"/>
        </w:rPr>
        <w:t xml:space="preserve"> других, содержащих такие же условия;</w:t>
      </w:r>
    </w:p>
    <w:p w14:paraId="12DDA527"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C158A94"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а) количества заявок на участие в закупке, окончательных предложений, которые отклонены;</w:t>
      </w:r>
    </w:p>
    <w:p w14:paraId="41723F8F"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56FD2B16"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496AD889"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причины, по которым закупка признана несостоявшейся, в случае признания ее таковой;</w:t>
      </w:r>
    </w:p>
    <w:p w14:paraId="2301EF0A" w14:textId="77777777" w:rsidR="003D7FF1" w:rsidRPr="003D7FF1"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иные сведения, предусмотренные настоящим Положением.</w:t>
      </w:r>
    </w:p>
    <w:p w14:paraId="1C3C225C"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9FEE116"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7" w:name="P341"/>
      <w:bookmarkEnd w:id="17"/>
      <w:r w:rsidRPr="003D7FF1">
        <w:rPr>
          <w:rFonts w:ascii="Times New Roman" w:eastAsia="Times New Roman" w:hAnsi="Times New Roman" w:cs="Times New Roman"/>
          <w:b/>
          <w:lang w:eastAsia="ru-RU"/>
        </w:rPr>
        <w:t>1.8. Документация о конкурентной закупке</w:t>
      </w:r>
    </w:p>
    <w:p w14:paraId="520DF5A3" w14:textId="77777777" w:rsidR="003D7FF1" w:rsidRPr="003D7FF1"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w:t>
      </w:r>
      <w:r w:rsidRPr="003D7FF1">
        <w:rPr>
          <w:rFonts w:ascii="Times New Roman" w:eastAsia="Times New Roman" w:hAnsi="Times New Roman" w:cs="Times New Roman"/>
          <w:lang w:eastAsia="ru-RU"/>
        </w:rPr>
        <w:t xml:space="preserve">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14:paraId="7C955696"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8" w:name="P344"/>
      <w:bookmarkEnd w:id="18"/>
      <w:r w:rsidRPr="00B806E6">
        <w:rPr>
          <w:rFonts w:ascii="Times New Roman" w:eastAsia="Times New Roman" w:hAnsi="Times New Roman" w:cs="Times New Roman"/>
          <w:b/>
          <w:lang w:eastAsia="ru-RU"/>
        </w:rPr>
        <w:t>1.8.2.</w:t>
      </w:r>
      <w:r w:rsidRPr="003D7FF1">
        <w:rPr>
          <w:rFonts w:ascii="Times New Roman" w:eastAsia="Times New Roman" w:hAnsi="Times New Roman" w:cs="Times New Roman"/>
          <w:lang w:eastAsia="ru-RU"/>
        </w:rPr>
        <w:t xml:space="preserve"> В документации о закупке обязательно указываются:</w:t>
      </w:r>
    </w:p>
    <w:p w14:paraId="0827B9A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0AB4A7"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требования к содержанию, форме, оформлению и составу заявки на участие в закупке;</w:t>
      </w:r>
    </w:p>
    <w:p w14:paraId="70C15B35"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4D4F9DD"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14:paraId="398265A2"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A81C33A"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форма, сроки и порядок оплаты товара, работы, услуги;</w:t>
      </w:r>
    </w:p>
    <w:p w14:paraId="3F2B7DE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28B08F4"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AE324ED"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требования к участникам такой закупки;</w:t>
      </w:r>
    </w:p>
    <w:p w14:paraId="670C58F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BEB7ED"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2A2ED05"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дата рассмотрения предложений участников такой закупки и подведения итогов такой закупки;</w:t>
      </w:r>
    </w:p>
    <w:p w14:paraId="2F6B9E34"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13) критерии оценки и сопоставления заявок на участие в такой закупке;</w:t>
      </w:r>
    </w:p>
    <w:p w14:paraId="4EA0EC02"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порядок оценки и сопоставления заявок на участие в такой закупке;</w:t>
      </w:r>
    </w:p>
    <w:p w14:paraId="0E8AEEA2" w14:textId="6FEF3066"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15) описание предмета такой закупки в соответствии с частью 6.1 статьи 3 </w:t>
      </w:r>
      <w:r w:rsidR="002A736A" w:rsidRPr="002A736A">
        <w:rPr>
          <w:rFonts w:ascii="Times New Roman" w:eastAsia="Times New Roman" w:hAnsi="Times New Roman" w:cs="Times New Roman"/>
          <w:lang w:eastAsia="ru-RU"/>
        </w:rPr>
        <w:t>Закон</w:t>
      </w:r>
      <w:r w:rsidR="002A736A">
        <w:rPr>
          <w:rFonts w:ascii="Times New Roman" w:eastAsia="Times New Roman" w:hAnsi="Times New Roman" w:cs="Times New Roman"/>
          <w:lang w:eastAsia="ru-RU"/>
        </w:rPr>
        <w:t xml:space="preserve">а </w:t>
      </w:r>
      <w:r w:rsidR="002A736A" w:rsidRPr="002A736A">
        <w:rPr>
          <w:rFonts w:ascii="Times New Roman" w:eastAsia="Times New Roman" w:hAnsi="Times New Roman" w:cs="Times New Roman"/>
          <w:lang w:eastAsia="ru-RU"/>
        </w:rPr>
        <w:t>N 223-ФЗ</w:t>
      </w:r>
      <w:r w:rsidRPr="003D7FF1">
        <w:rPr>
          <w:rFonts w:ascii="Times New Roman" w:eastAsia="Times New Roman" w:hAnsi="Times New Roman" w:cs="Times New Roman"/>
          <w:lang w:eastAsia="ru-RU"/>
        </w:rPr>
        <w:t>;</w:t>
      </w:r>
    </w:p>
    <w:p w14:paraId="02F17188"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16)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3C666115" w14:textId="7A2C4EDC"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w:t>
      </w:r>
      <w:r w:rsidR="00FE18AA">
        <w:rPr>
          <w:rFonts w:ascii="Times New Roman" w:eastAsia="Times New Roman" w:hAnsi="Times New Roman" w:cs="Times New Roman"/>
          <w:lang w:eastAsia="ru-RU"/>
        </w:rPr>
        <w:t>7</w:t>
      </w:r>
      <w:r w:rsidRPr="003D7FF1">
        <w:rPr>
          <w:rFonts w:ascii="Times New Roman" w:eastAsia="Times New Roman" w:hAnsi="Times New Roman" w:cs="Times New Roman"/>
          <w:lang w:eastAsia="ru-RU"/>
        </w:rPr>
        <w:t>) иные сведения, определенные положением о закупке.</w:t>
      </w:r>
    </w:p>
    <w:p w14:paraId="3EA7277B"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2DA26177"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1.8.3.</w:t>
      </w:r>
      <w:r w:rsidRPr="003D7FF1">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981EC85"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1.8.4.</w:t>
      </w:r>
      <w:r w:rsidRPr="003D7FF1">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85B7F70"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1.8.5.</w:t>
      </w:r>
      <w:r w:rsidRPr="003D7FF1">
        <w:rPr>
          <w:rFonts w:ascii="Times New Roman" w:eastAsia="Times New Roman" w:hAnsi="Times New Roman" w:cs="Times New Roman"/>
          <w:lang w:eastAsia="ru-RU"/>
        </w:rPr>
        <w:t xml:space="preserve">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934AC5B"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9" w:name="P370"/>
      <w:bookmarkEnd w:id="19"/>
      <w:r w:rsidRPr="00B806E6">
        <w:rPr>
          <w:rFonts w:ascii="Times New Roman" w:eastAsia="Times New Roman" w:hAnsi="Times New Roman" w:cs="Times New Roman"/>
          <w:b/>
          <w:lang w:eastAsia="ru-RU"/>
        </w:rPr>
        <w:t>1.8.6.</w:t>
      </w:r>
      <w:r w:rsidRPr="003D7FF1">
        <w:rPr>
          <w:rFonts w:ascii="Times New Roman" w:eastAsia="Times New Roman" w:hAnsi="Times New Roman" w:cs="Times New Roman"/>
          <w:lang w:eastAsia="ru-RU"/>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4C4C92B"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3D7FF1">
        <w:rPr>
          <w:rFonts w:ascii="Times New Roman" w:eastAsia="Times New Roman" w:hAnsi="Times New Roman" w:cs="Times New Roman"/>
          <w:lang w:eastAsia="ru-RU"/>
        </w:rPr>
        <w:t>случаи возврата обеспечения</w:t>
      </w:r>
      <w:proofErr w:type="gramEnd"/>
      <w:r w:rsidRPr="003D7FF1">
        <w:rPr>
          <w:rFonts w:ascii="Times New Roman" w:eastAsia="Times New Roman" w:hAnsi="Times New Roman" w:cs="Times New Roman"/>
          <w:lang w:eastAsia="ru-RU"/>
        </w:rPr>
        <w:t xml:space="preserve"> и иные требования к нему, в том числе условия банковской гарантии.</w:t>
      </w:r>
    </w:p>
    <w:p w14:paraId="4C66539B"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CA24B1C"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Обеспечение заявки на участие в закупке не возвращается участнику в следующих случаях:</w:t>
      </w:r>
    </w:p>
    <w:p w14:paraId="492836EE"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1) уклонение или отказ участника закупки от заключения договора;</w:t>
      </w:r>
    </w:p>
    <w:p w14:paraId="26D0266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2) непредоставление или предоставление с нарушением условий, установленных Законом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A5ECE89"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возвращает обеспечение заявки в течение семи рабочих дней:</w:t>
      </w:r>
    </w:p>
    <w:p w14:paraId="42261451" w14:textId="73172F02" w:rsidR="003D7FF1" w:rsidRPr="003D7FF1"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D7FF1" w:rsidRPr="003D7FF1">
        <w:rPr>
          <w:rFonts w:ascii="Times New Roman" w:eastAsia="Times New Roman" w:hAnsi="Times New Roman" w:cs="Times New Roman"/>
          <w:lang w:eastAsia="ru-RU"/>
        </w:rPr>
        <w:t xml:space="preserve"> со дня заключения договора - победителю закупки и участнику закупки, заявке которого присвоено второе место после победителя;</w:t>
      </w:r>
    </w:p>
    <w:p w14:paraId="49E64A42" w14:textId="3CF935C5" w:rsidR="003D7FF1" w:rsidRPr="003D7FF1"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D7FF1" w:rsidRPr="003D7FF1">
        <w:rPr>
          <w:rFonts w:ascii="Times New Roman" w:eastAsia="Times New Roman" w:hAnsi="Times New Roman" w:cs="Times New Roman"/>
          <w:lang w:eastAsia="ru-RU"/>
        </w:rPr>
        <w:t xml:space="preserve"> со дня подписания итогового протокола закупки - допущенным к закупке участникам, заявкам которых присвоены места ниже второго;</w:t>
      </w:r>
    </w:p>
    <w:p w14:paraId="22BB8FDC" w14:textId="44662F47" w:rsidR="003D7FF1" w:rsidRPr="003D7FF1"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D7FF1" w:rsidRPr="003D7FF1">
        <w:rPr>
          <w:rFonts w:ascii="Times New Roman" w:eastAsia="Times New Roman" w:hAnsi="Times New Roman" w:cs="Times New Roman"/>
          <w:lang w:eastAsia="ru-RU"/>
        </w:rPr>
        <w:t xml:space="preserve">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108AA226" w14:textId="3AC7ECC5" w:rsidR="003D7FF1" w:rsidRPr="003D7FF1"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D7FF1" w:rsidRPr="003D7FF1">
        <w:rPr>
          <w:rFonts w:ascii="Times New Roman" w:eastAsia="Times New Roman" w:hAnsi="Times New Roman" w:cs="Times New Roman"/>
          <w:lang w:eastAsia="ru-RU"/>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17B3A43" w14:textId="2E779601" w:rsidR="003D7FF1" w:rsidRPr="003D7FF1"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D7FF1" w:rsidRPr="003D7FF1">
        <w:rPr>
          <w:rFonts w:ascii="Times New Roman" w:eastAsia="Times New Roman" w:hAnsi="Times New Roman" w:cs="Times New Roman"/>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w:t>
      </w:r>
    </w:p>
    <w:p w14:paraId="5F76E77E"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1.8.7.</w:t>
      </w:r>
      <w:r w:rsidRPr="003D7FF1">
        <w:rPr>
          <w:rFonts w:ascii="Times New Roman" w:eastAsia="Times New Roman" w:hAnsi="Times New Roman" w:cs="Times New Roman"/>
          <w:lang w:eastAsia="ru-RU"/>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6F9BADBA"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способ осуществления закупки;</w:t>
      </w:r>
    </w:p>
    <w:p w14:paraId="4264BA6C"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14:paraId="2D5092D5"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history="1">
        <w:r w:rsidRPr="003D7FF1">
          <w:rPr>
            <w:rFonts w:ascii="Times New Roman" w:eastAsia="Times New Roman" w:hAnsi="Times New Roman" w:cs="Times New Roman"/>
            <w:lang w:eastAsia="ru-RU"/>
          </w:rPr>
          <w:t>частью 6.1 статьи 3</w:t>
        </w:r>
      </w:hyperlink>
      <w:r w:rsidRPr="003D7FF1">
        <w:rPr>
          <w:rFonts w:ascii="Times New Roman" w:eastAsia="Times New Roman" w:hAnsi="Times New Roman" w:cs="Times New Roman"/>
          <w:lang w:eastAsia="ru-RU"/>
        </w:rPr>
        <w:t xml:space="preserve">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(при необходимости);</w:t>
      </w:r>
    </w:p>
    <w:p w14:paraId="071DC7CE"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место поставки товара, выполнения работы, оказания услуги;</w:t>
      </w:r>
    </w:p>
    <w:p w14:paraId="1C86D5D2"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C5A4AA"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84B039E"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D6B9F7"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8A8EBFB" w14:textId="77777777" w:rsidR="003D7FF1" w:rsidRPr="003D7FF1"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иные сведения, определенные положением о закупке.</w:t>
      </w:r>
    </w:p>
    <w:p w14:paraId="3371DF51"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1.8.8.</w:t>
      </w:r>
      <w:r w:rsidRPr="003D7FF1">
        <w:rPr>
          <w:rFonts w:ascii="Times New Roman" w:eastAsia="Times New Roman" w:hAnsi="Times New Roman" w:cs="Times New Roman"/>
          <w:lang w:eastAsia="ru-RU"/>
        </w:rPr>
        <w:t xml:space="preserve"> Документация о закупке и извещение о проведении закупки размещаются в ЕИС и доступны для ознакомления без взимания платы.</w:t>
      </w:r>
    </w:p>
    <w:p w14:paraId="3290E5D1"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1.8.9.</w:t>
      </w:r>
      <w:r w:rsidRPr="003D7FF1">
        <w:rPr>
          <w:rFonts w:ascii="Times New Roman" w:eastAsia="Times New Roman" w:hAnsi="Times New Roman" w:cs="Times New Roman"/>
          <w:lang w:eastAsia="ru-RU"/>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BCD5006"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1.8.10.</w:t>
      </w:r>
      <w:r w:rsidRPr="003D7FF1">
        <w:rPr>
          <w:rFonts w:ascii="Times New Roman" w:eastAsia="Times New Roman" w:hAnsi="Times New Roman" w:cs="Times New Roman"/>
          <w:lang w:eastAsia="ru-RU"/>
        </w:rPr>
        <w:t xml:space="preserve">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83F2DD"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1.8.11.</w:t>
      </w:r>
      <w:r w:rsidRPr="003D7FF1">
        <w:rPr>
          <w:rFonts w:ascii="Times New Roman" w:eastAsia="Times New Roman" w:hAnsi="Times New Roman" w:cs="Times New Roman"/>
          <w:lang w:eastAsia="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708C559"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1.8.12.</w:t>
      </w:r>
      <w:r w:rsidRPr="003D7FF1">
        <w:rPr>
          <w:rFonts w:ascii="Times New Roman" w:eastAsia="Times New Roman" w:hAnsi="Times New Roman" w:cs="Times New Roman"/>
          <w:lang w:eastAsia="ru-RU"/>
        </w:rPr>
        <w:t xml:space="preserve">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2687E8F6"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700E222"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1.8.13.</w:t>
      </w:r>
      <w:r w:rsidRPr="003D7FF1">
        <w:rPr>
          <w:rFonts w:ascii="Times New Roman" w:eastAsia="Times New Roman" w:hAnsi="Times New Roman" w:cs="Times New Roman"/>
          <w:lang w:eastAsia="ru-RU"/>
        </w:rPr>
        <w:t xml:space="preserve">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7F0181C"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1.8.14.</w:t>
      </w:r>
      <w:r w:rsidRPr="003D7FF1">
        <w:rPr>
          <w:rFonts w:ascii="Times New Roman" w:eastAsia="Times New Roman" w:hAnsi="Times New Roman" w:cs="Times New Roman"/>
          <w:lang w:eastAsia="ru-RU"/>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20D990E9"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9910F6"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1.8.15.</w:t>
      </w:r>
      <w:r w:rsidRPr="003D7FF1">
        <w:rPr>
          <w:rFonts w:ascii="Times New Roman" w:eastAsia="Times New Roman" w:hAnsi="Times New Roman" w:cs="Times New Roman"/>
          <w:lang w:eastAsia="ru-RU"/>
        </w:rPr>
        <w:t xml:space="preserve">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C2C90CB" w14:textId="77777777" w:rsidR="003D7FF1" w:rsidRPr="003D7FF1" w:rsidRDefault="003D7FF1" w:rsidP="008F2D7B">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bookmarkStart w:id="20" w:name="P390"/>
      <w:bookmarkEnd w:id="20"/>
      <w:r w:rsidRPr="00B806E6">
        <w:rPr>
          <w:rFonts w:ascii="Times New Roman" w:eastAsia="Times New Roman" w:hAnsi="Times New Roman" w:cs="Times New Roman"/>
          <w:b/>
          <w:lang w:eastAsia="ru-RU"/>
        </w:rPr>
        <w:t>1.8.16.</w:t>
      </w:r>
      <w:r w:rsidRPr="003D7FF1">
        <w:rPr>
          <w:rFonts w:ascii="Times New Roman" w:eastAsia="Times New Roman" w:hAnsi="Times New Roman" w:cs="Times New Roman"/>
          <w:lang w:eastAsia="ru-RU"/>
        </w:rPr>
        <w:t xml:space="preserve"> Заказчик в извещении об осуществлении закупки, документации о закупке, проекте договора, приглашении принять участие в определении Поставщика (исполнителя, подрядчика) закрытым способом вправе установить требование обеспечения исполнения договора.</w:t>
      </w:r>
    </w:p>
    <w:p w14:paraId="04BBBD60"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Обеспечение исполнения договора может предоставляться участником конкурентной закупки путем внесения денежных средств (на счет Заказчика, указанный в извещении об осуществлении закупки, документации о закупке), предоставления банковской гарантии (срок действия банковской гарантии должен превышать срок действия договора не менее чем на один месяц). 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w:t>
      </w:r>
    </w:p>
    <w:p w14:paraId="315CC8A5"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Договор заключается после предоставления участником закупки, с которым заключается договор, обеспечения исполнения договора. </w:t>
      </w:r>
    </w:p>
    <w:p w14:paraId="4F8A2155"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12D86FC"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Размер обеспечения исполнения договора может составлять от одного до тридцати процентов начальной (максимальной) цены договора, указанной в извещении об осуществлении закупки. </w:t>
      </w:r>
    </w:p>
    <w:p w14:paraId="4AA02180"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ходе исполнения договора Поставщик (исполнитель, подрядчик), по согласованию с Заказчиком, вправе предоставить Заказчику обеспечение исполнения договора, пропорционально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7C320EED" w14:textId="77777777" w:rsidR="003D7FF1" w:rsidRPr="003D7FF1"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Денежные средства, передаваемые Поставщиком (исполнителем, подрядчиком) Заказчику в обеспечение исполнения договора, находятся на счете Заказчика до завершения исполнения Поставщиком (подрядчиком, исполнителем) обязательств перед Заказчиком по заключенному договору, обеспеченных денежными средствами. Обеспечение исполнения договора, представленное путем внесения денежных средств на указанный Заказчиком в конкурентной закупке счет, возвращаются Поставщику (исполнителю, подрядчику) в полном объёме (либо в части, оставшейся после удовлетворения требований Заказчика, возникших в период действия обеспечения исполнения договора) в течение десяти календарных дней с момента подписания Сторонами документов, подтверждающих надлежащее исполнение Поставщиком (исполнителем, подрядчиком) своих обязательств по договору в полном объеме. При этом, Поставщик (исполнитель, подрядчик) должен направить в адрес Заказчика официальное письмо с требованием вернуть на указанный в таком письме расчетный счет сумму обеспечения исполнения договора.  </w:t>
      </w:r>
    </w:p>
    <w:p w14:paraId="2773A731"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случае заключения Заказчиком договора с Поставщиком (исполнителем, подрядчиком) по результатам закупки, срок действия которого превышает один год, Заказчик вправе вернуть такому Поставщику (исполнителю, подрядчику) обеспечение исполнения договора до выполнения последним своих обязательств по договору, но не ранее чем через шесть месяцев с начала действия такого договора.</w:t>
      </w:r>
    </w:p>
    <w:p w14:paraId="1AE1B77A"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1.8.17.</w:t>
      </w:r>
      <w:r w:rsidRPr="003D7FF1">
        <w:rPr>
          <w:rFonts w:ascii="Times New Roman" w:eastAsia="Times New Roman" w:hAnsi="Times New Roman" w:cs="Times New Roman"/>
          <w:lang w:eastAsia="ru-RU"/>
        </w:rPr>
        <w:t xml:space="preserve">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0489165" w14:textId="77777777" w:rsidR="003D7FF1" w:rsidRPr="003D7FF1"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5AFEB3DF"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21" w:name="P393"/>
      <w:bookmarkEnd w:id="21"/>
      <w:r w:rsidRPr="00B806E6">
        <w:rPr>
          <w:rFonts w:ascii="Times New Roman" w:eastAsia="Times New Roman" w:hAnsi="Times New Roman" w:cs="Times New Roman"/>
          <w:b/>
          <w:lang w:eastAsia="ru-RU"/>
        </w:rPr>
        <w:lastRenderedPageBreak/>
        <w:t>1.8.18.</w:t>
      </w:r>
      <w:r w:rsidRPr="003D7FF1">
        <w:rPr>
          <w:rFonts w:ascii="Times New Roman" w:eastAsia="Times New Roman" w:hAnsi="Times New Roman" w:cs="Times New Roman"/>
          <w:lang w:eastAsia="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14:paraId="7847463A"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22" w:name="P395"/>
      <w:bookmarkEnd w:id="22"/>
      <w:r w:rsidRPr="00B806E6">
        <w:rPr>
          <w:rFonts w:ascii="Times New Roman" w:eastAsia="Times New Roman" w:hAnsi="Times New Roman" w:cs="Times New Roman"/>
          <w:b/>
          <w:lang w:eastAsia="ru-RU"/>
        </w:rPr>
        <w:t>1.8.19.</w:t>
      </w:r>
      <w:r w:rsidRPr="003D7FF1">
        <w:rPr>
          <w:rFonts w:ascii="Times New Roman" w:eastAsia="Times New Roman" w:hAnsi="Times New Roman" w:cs="Times New Roman"/>
          <w:lang w:eastAsia="ru-RU"/>
        </w:rPr>
        <w:t xml:space="preserve">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5E2591"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B806E6">
        <w:rPr>
          <w:rFonts w:ascii="Times New Roman" w:eastAsia="Times New Roman" w:hAnsi="Times New Roman" w:cs="Times New Roman"/>
          <w:b/>
          <w:lang w:eastAsia="ru-RU"/>
        </w:rPr>
        <w:t>1.8.20.</w:t>
      </w:r>
      <w:r w:rsidRPr="003D7FF1">
        <w:rPr>
          <w:rFonts w:ascii="Times New Roman" w:eastAsia="Times New Roman" w:hAnsi="Times New Roman" w:cs="Times New Roman"/>
          <w:lang w:eastAsia="ru-RU"/>
        </w:rPr>
        <w:t xml:space="preserve"> Приоритет не предоставляется в следующих случаях:</w:t>
      </w:r>
    </w:p>
    <w:p w14:paraId="73D4074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закупка признана несостоявшейся и договор заключается с единственным участником закупки;</w:t>
      </w:r>
    </w:p>
    <w:p w14:paraId="28296786"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775430A"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899BBC9"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23" w:name="P400"/>
      <w:bookmarkEnd w:id="23"/>
      <w:r w:rsidRPr="003D7FF1">
        <w:rPr>
          <w:rFonts w:ascii="Times New Roman" w:eastAsia="Times New Roman" w:hAnsi="Times New Roman" w:cs="Times New Roman"/>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CC5F01A"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24" w:name="P401"/>
      <w:bookmarkEnd w:id="24"/>
      <w:r w:rsidRPr="003D7FF1">
        <w:rPr>
          <w:rFonts w:ascii="Times New Roman" w:eastAsia="Times New Roman" w:hAnsi="Times New Roman" w:cs="Times New Roman"/>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098E65E"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25" w:name="P402"/>
      <w:bookmarkEnd w:id="25"/>
      <w:r w:rsidRPr="00B806E6">
        <w:rPr>
          <w:rFonts w:ascii="Times New Roman" w:eastAsia="Times New Roman" w:hAnsi="Times New Roman" w:cs="Times New Roman"/>
          <w:b/>
          <w:lang w:eastAsia="ru-RU"/>
        </w:rPr>
        <w:t>1.8.21.</w:t>
      </w:r>
      <w:r w:rsidRPr="003D7FF1">
        <w:rPr>
          <w:rFonts w:ascii="Times New Roman" w:eastAsia="Times New Roman" w:hAnsi="Times New Roman" w:cs="Times New Roman"/>
          <w:lang w:eastAsia="ru-RU"/>
        </w:rPr>
        <w:t xml:space="preserve"> Условием предоставления приоритета является включение в документацию о закупке следующих сведений:</w:t>
      </w:r>
    </w:p>
    <w:p w14:paraId="64CA8494"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84D1933"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0CCA7E5"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26" w:name="P405"/>
      <w:bookmarkEnd w:id="26"/>
      <w:r w:rsidRPr="003D7FF1">
        <w:rPr>
          <w:rFonts w:ascii="Times New Roman" w:eastAsia="Times New Roman" w:hAnsi="Times New Roman" w:cs="Times New Roman"/>
          <w:lang w:eastAsia="ru-RU"/>
        </w:rPr>
        <w:t>3) сведений о начальной (максимальной) цене единицы каждого товара, работы, услуги, являющихся предметом закупки;</w:t>
      </w:r>
    </w:p>
    <w:p w14:paraId="5651EB62"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FBFFDB9"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37563F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6989F38B"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C510764"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B9576BE"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w:t>
      </w:r>
      <w:r w:rsidRPr="003D7FF1">
        <w:rPr>
          <w:rFonts w:ascii="Times New Roman" w:eastAsia="Times New Roman" w:hAnsi="Times New Roman" w:cs="Times New Roman"/>
          <w:lang w:eastAsia="ru-RU"/>
        </w:rPr>
        <w:lastRenderedPageBreak/>
        <w:t>должны уступать качеству и соответствующим техническим и функциональным характеристикам товаров, указанных в договоре.</w:t>
      </w:r>
    </w:p>
    <w:p w14:paraId="2FF95B20"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0C299718"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7" w:name="P413"/>
      <w:bookmarkEnd w:id="27"/>
      <w:r w:rsidRPr="003D7FF1">
        <w:rPr>
          <w:rFonts w:ascii="Times New Roman" w:eastAsia="Times New Roman" w:hAnsi="Times New Roman" w:cs="Times New Roman"/>
          <w:b/>
          <w:lang w:eastAsia="ru-RU"/>
        </w:rPr>
        <w:t>1.9. Требования к участникам закупки</w:t>
      </w:r>
    </w:p>
    <w:p w14:paraId="32963D99"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8C5F42B" w14:textId="77777777" w:rsidR="003D7FF1" w:rsidRPr="003D7FF1"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28" w:name="P415"/>
      <w:bookmarkEnd w:id="28"/>
      <w:r w:rsidRPr="008F2D7B">
        <w:rPr>
          <w:rFonts w:ascii="Times New Roman" w:eastAsia="Times New Roman" w:hAnsi="Times New Roman" w:cs="Times New Roman"/>
          <w:b/>
          <w:lang w:eastAsia="ru-RU"/>
        </w:rPr>
        <w:t>1.9.1.</w:t>
      </w:r>
      <w:r w:rsidRPr="003D7FF1">
        <w:rPr>
          <w:rFonts w:ascii="Times New Roman" w:eastAsia="Times New Roman" w:hAnsi="Times New Roman" w:cs="Times New Roman"/>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12BC35"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1.9.2.</w:t>
      </w:r>
      <w:r w:rsidRPr="003D7FF1">
        <w:rPr>
          <w:rFonts w:ascii="Times New Roman" w:eastAsia="Times New Roman" w:hAnsi="Times New Roman" w:cs="Times New Roman"/>
          <w:lang w:eastAsia="ru-RU"/>
        </w:rPr>
        <w:t xml:space="preserve">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3CAF7EC"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95FB30"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D25435"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w:t>
      </w:r>
      <w:proofErr w:type="spellStart"/>
      <w:r w:rsidRPr="003D7FF1">
        <w:rPr>
          <w:rFonts w:ascii="Times New Roman" w:eastAsia="Times New Roman" w:hAnsi="Times New Roman" w:cs="Times New Roman"/>
          <w:lang w:eastAsia="ru-RU"/>
        </w:rPr>
        <w:t>неприостановление</w:t>
      </w:r>
      <w:proofErr w:type="spellEnd"/>
      <w:r w:rsidRPr="003D7FF1">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FF51AB8"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90ED7CB"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97948A5"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E4C57B"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отсутствие сведений об участнике закупки в реестре недобросовестных Поставщиков, предусмотренном Законом № 223-ФЗ;</w:t>
      </w:r>
    </w:p>
    <w:p w14:paraId="1F78F89F" w14:textId="77777777" w:rsidR="003D7FF1" w:rsidRPr="003D7FF1"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174AD73"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1.9.3.</w:t>
      </w:r>
      <w:r w:rsidRPr="003D7FF1">
        <w:rPr>
          <w:rFonts w:ascii="Times New Roman" w:eastAsia="Times New Roman" w:hAnsi="Times New Roman" w:cs="Times New Roman"/>
          <w:lang w:eastAsia="ru-RU"/>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14:paraId="242F034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 правовых договоров, в частности требования к наличию необходимого уровня образования, навыков и (или) знаний, необходимых для исполнения договора;</w:t>
      </w:r>
    </w:p>
    <w:p w14:paraId="3A9E5174"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14:paraId="66A7969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14:paraId="464A368A" w14:textId="77777777" w:rsidR="003D7FF1" w:rsidRPr="003D7FF1"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При установлении указанных требований Заказчики обязаны определить конкретные единицы их измерения.</w:t>
      </w:r>
    </w:p>
    <w:p w14:paraId="364FDED3"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1.9.4.</w:t>
      </w:r>
      <w:r w:rsidRPr="003D7FF1">
        <w:rPr>
          <w:rFonts w:ascii="Times New Roman" w:eastAsia="Times New Roman" w:hAnsi="Times New Roman" w:cs="Times New Roman"/>
          <w:lang w:eastAsia="ru-RU"/>
        </w:rPr>
        <w:t xml:space="preserve"> Требования к участникам закупки, а также конкретные единицы их измерения к участникам закупки указываются Заказчиками в документации о закупке.</w:t>
      </w:r>
    </w:p>
    <w:p w14:paraId="31242337"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1.9.5.</w:t>
      </w:r>
      <w:r w:rsidRPr="003D7FF1">
        <w:rPr>
          <w:rFonts w:ascii="Times New Roman" w:eastAsia="Times New Roman" w:hAnsi="Times New Roman" w:cs="Times New Roman"/>
          <w:lang w:eastAsia="ru-RU"/>
        </w:rPr>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267B14C"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1.9.6.</w:t>
      </w:r>
      <w:r w:rsidRPr="003D7FF1">
        <w:rPr>
          <w:rFonts w:ascii="Times New Roman" w:eastAsia="Times New Roman" w:hAnsi="Times New Roman" w:cs="Times New Roman"/>
          <w:lang w:eastAsia="ru-RU"/>
        </w:rPr>
        <w:t xml:space="preserve">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6F0992EA"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D5600D5"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9" w:name="P427"/>
      <w:bookmarkEnd w:id="29"/>
      <w:r w:rsidRPr="003D7FF1">
        <w:rPr>
          <w:rFonts w:ascii="Times New Roman" w:eastAsia="Times New Roman" w:hAnsi="Times New Roman" w:cs="Times New Roman"/>
          <w:b/>
          <w:lang w:eastAsia="ru-RU"/>
        </w:rPr>
        <w:t>1.10. Условия допуска к участию и отстранения от участия в закупках</w:t>
      </w:r>
    </w:p>
    <w:p w14:paraId="476AE5E3"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B020EA1" w14:textId="77777777" w:rsidR="003D7FF1" w:rsidRPr="003D7FF1"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30" w:name="P430"/>
      <w:bookmarkEnd w:id="30"/>
      <w:r w:rsidRPr="008F2D7B">
        <w:rPr>
          <w:rFonts w:ascii="Times New Roman" w:eastAsia="Times New Roman" w:hAnsi="Times New Roman" w:cs="Times New Roman"/>
          <w:b/>
          <w:lang w:eastAsia="ru-RU"/>
        </w:rPr>
        <w:t>1.10.1.</w:t>
      </w:r>
      <w:r w:rsidRPr="003D7FF1">
        <w:rPr>
          <w:rFonts w:ascii="Times New Roman" w:eastAsia="Times New Roman" w:hAnsi="Times New Roman" w:cs="Times New Roman"/>
          <w:lang w:eastAsia="ru-RU"/>
        </w:rPr>
        <w:t xml:space="preserve"> Закупочная комиссия отказывает участнику закупки в допуске к участию в процедуре закупки в следующих случаях:</w:t>
      </w:r>
    </w:p>
    <w:p w14:paraId="48F8162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 </w:t>
      </w:r>
      <w:bookmarkStart w:id="31" w:name="_Hlk531084212"/>
      <w:r w:rsidRPr="003D7FF1">
        <w:rPr>
          <w:rFonts w:ascii="Times New Roman" w:eastAsia="Times New Roman" w:hAnsi="Times New Roman" w:cs="Times New Roman"/>
          <w:lang w:eastAsia="ru-RU"/>
        </w:rPr>
        <w:t>выявлено несоответствие участника хотя бы одному из требований, перечисленных в п. 1.9.2 настоящего Положения</w:t>
      </w:r>
      <w:bookmarkEnd w:id="31"/>
      <w:r w:rsidRPr="003D7FF1">
        <w:rPr>
          <w:rFonts w:ascii="Times New Roman" w:eastAsia="Times New Roman" w:hAnsi="Times New Roman" w:cs="Times New Roman"/>
          <w:lang w:eastAsia="ru-RU"/>
        </w:rPr>
        <w:t>;</w:t>
      </w:r>
    </w:p>
    <w:p w14:paraId="70776E2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30CA862C"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участник закупки не представил документы, необходимые для участия в процедуре закупки;</w:t>
      </w:r>
    </w:p>
    <w:p w14:paraId="648A06F2"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1E395E43"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9E1FCD8"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выявлено несоответствие участника хотя бы одному из требований, перечисленных в п. 1.9.3 настоящего Положения (при условии, если данные требования предусмотрены документацией о закупке).</w:t>
      </w:r>
    </w:p>
    <w:p w14:paraId="0DADAF68"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предоставление заявки, содержащей предложение с демпинговой ценой, то есть если участником закупки предложена цена договора на 25% или более процентов ниже начальной (максимальной) цены договора, указанной в извещении об осуществлении закупки.</w:t>
      </w:r>
    </w:p>
    <w:p w14:paraId="5B2EE074"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2" w:name="P436"/>
      <w:bookmarkEnd w:id="32"/>
      <w:r w:rsidRPr="008F2D7B">
        <w:rPr>
          <w:rFonts w:ascii="Times New Roman" w:eastAsia="Times New Roman" w:hAnsi="Times New Roman" w:cs="Times New Roman"/>
          <w:b/>
          <w:lang w:eastAsia="ru-RU"/>
        </w:rPr>
        <w:t>1.10.2.</w:t>
      </w:r>
      <w:r w:rsidRPr="003D7FF1">
        <w:rPr>
          <w:rFonts w:ascii="Times New Roman" w:eastAsia="Times New Roman" w:hAnsi="Times New Roman" w:cs="Times New Roman"/>
          <w:lang w:eastAsia="ru-RU"/>
        </w:rPr>
        <w:t xml:space="preserve"> Если выявлен хотя бы один из фактов, указанных в п. 1.10.1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14:paraId="30659A68"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3" w:name="P437"/>
      <w:bookmarkEnd w:id="33"/>
      <w:r w:rsidRPr="008F2D7B">
        <w:rPr>
          <w:rFonts w:ascii="Times New Roman" w:eastAsia="Times New Roman" w:hAnsi="Times New Roman" w:cs="Times New Roman"/>
          <w:b/>
          <w:lang w:eastAsia="ru-RU"/>
        </w:rPr>
        <w:t>1.10.3.</w:t>
      </w:r>
      <w:r w:rsidRPr="003D7FF1">
        <w:rPr>
          <w:rFonts w:ascii="Times New Roman" w:eastAsia="Times New Roman" w:hAnsi="Times New Roman" w:cs="Times New Roman"/>
          <w:lang w:eastAsia="ru-RU"/>
        </w:rPr>
        <w:t xml:space="preserve">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4E16092"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4" w:name="P438"/>
      <w:bookmarkEnd w:id="34"/>
      <w:r w:rsidRPr="008F2D7B">
        <w:rPr>
          <w:rFonts w:ascii="Times New Roman" w:eastAsia="Times New Roman" w:hAnsi="Times New Roman" w:cs="Times New Roman"/>
          <w:b/>
          <w:lang w:eastAsia="ru-RU"/>
        </w:rPr>
        <w:t>1.10.4.</w:t>
      </w:r>
      <w:r w:rsidRPr="003D7FF1">
        <w:rPr>
          <w:rFonts w:ascii="Times New Roman" w:eastAsia="Times New Roman" w:hAnsi="Times New Roman" w:cs="Times New Roman"/>
          <w:lang w:eastAsia="ru-RU"/>
        </w:rPr>
        <w:t xml:space="preserve"> Если факты, перечисленные в п. 1.10.1,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п. 1.7.3 настоящего Положения, а также:</w:t>
      </w:r>
    </w:p>
    <w:p w14:paraId="1542A43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сведения о месте, дате, времени составления протокола;</w:t>
      </w:r>
    </w:p>
    <w:p w14:paraId="38A3CB3F"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фамилии, имена, отчества членов закупочной комиссии;</w:t>
      </w:r>
    </w:p>
    <w:p w14:paraId="7EB8F8DD"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участника;</w:t>
      </w:r>
    </w:p>
    <w:p w14:paraId="19303358"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основание для отстранения в соответствии с п. 1.10.1 Положения;</w:t>
      </w:r>
    </w:p>
    <w:p w14:paraId="692E7096"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обстоятельства, при которых выявлен факт, указанный в п. 1.10.1 Положения;</w:t>
      </w:r>
    </w:p>
    <w:p w14:paraId="35A21E7B"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6) сведения, полученные Заказчиком, закупочной комиссией в подтверждение факта, названного в п. 1.10.1 Положения;</w:t>
      </w:r>
    </w:p>
    <w:p w14:paraId="2778356B" w14:textId="77777777" w:rsidR="003D7FF1" w:rsidRPr="003D7FF1"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14:paraId="49A61074" w14:textId="77777777" w:rsidR="003D7FF1" w:rsidRPr="003D7FF1"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Указанный протокол размещается в ЕИС не позднее чем через три дня со дня подписания.</w:t>
      </w:r>
    </w:p>
    <w:p w14:paraId="02D21008"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FBDA6DF"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35" w:name="P448"/>
      <w:bookmarkEnd w:id="35"/>
      <w:r w:rsidRPr="003D7FF1">
        <w:rPr>
          <w:rFonts w:ascii="Times New Roman" w:eastAsia="Times New Roman" w:hAnsi="Times New Roman" w:cs="Times New Roman"/>
          <w:b/>
          <w:lang w:eastAsia="ru-RU"/>
        </w:rPr>
        <w:t>1.11. Порядок заключения и исполнения договора</w:t>
      </w:r>
    </w:p>
    <w:p w14:paraId="39B79A0C"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39D9174"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w:t>
      </w:r>
      <w:r w:rsidRPr="003D7FF1">
        <w:rPr>
          <w:rFonts w:ascii="Times New Roman" w:eastAsia="Times New Roman" w:hAnsi="Times New Roman" w:cs="Times New Roman"/>
          <w:lang w:eastAsia="ru-RU"/>
        </w:rPr>
        <w:t xml:space="preserve"> Договор заключается Заказчиком в порядке, установленном настоящим Положением, с учетом норм законодательства РФ.</w:t>
      </w:r>
    </w:p>
    <w:p w14:paraId="5EE1F9D6"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1.11.2.</w:t>
      </w:r>
      <w:r w:rsidRPr="003D7FF1">
        <w:rPr>
          <w:rFonts w:ascii="Times New Roman" w:eastAsia="Times New Roman" w:hAnsi="Times New Roman" w:cs="Times New Roman"/>
          <w:lang w:eastAsia="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E3A79C2"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445DDA59"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5F8E5E20"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73BDCAA3" w14:textId="7EED89F1"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не ранее чем через 10 дней со дня размещения в ЕИС</w:t>
      </w:r>
      <w:r w:rsidR="00FE18AA">
        <w:rPr>
          <w:rFonts w:ascii="Times New Roman" w:eastAsia="Times New Roman" w:hAnsi="Times New Roman" w:cs="Times New Roman"/>
          <w:lang w:eastAsia="ru-RU"/>
        </w:rPr>
        <w:t xml:space="preserve"> итогового</w:t>
      </w:r>
      <w:r w:rsidRPr="003D7FF1">
        <w:rPr>
          <w:rFonts w:ascii="Times New Roman" w:eastAsia="Times New Roman" w:hAnsi="Times New Roman" w:cs="Times New Roman"/>
          <w:lang w:eastAsia="ru-RU"/>
        </w:rPr>
        <w:t xml:space="preserve">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5313C753"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38D29B96"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14:paraId="02A79A92"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закупочной комиссии, оператора электронной площадки.</w:t>
      </w:r>
    </w:p>
    <w:p w14:paraId="72E174AE"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1.11.3.</w:t>
      </w:r>
      <w:r w:rsidRPr="003D7FF1">
        <w:rPr>
          <w:rFonts w:ascii="Times New Roman" w:eastAsia="Times New Roman" w:hAnsi="Times New Roman" w:cs="Times New Roman"/>
          <w:lang w:eastAsia="ru-RU"/>
        </w:rPr>
        <w:t xml:space="preserve"> Договор с единственным Поставщиком заключается в следующем порядке.</w:t>
      </w:r>
    </w:p>
    <w:p w14:paraId="4E462668"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передает единственному Поставщику два экземпляра проекта договора с согласованными сторонами условиями.</w:t>
      </w:r>
    </w:p>
    <w:p w14:paraId="743C439D"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46FAC416"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1D41691E" w14:textId="77777777" w:rsidR="003D7FF1" w:rsidRPr="003D7FF1"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1.11.4.</w:t>
      </w:r>
      <w:r w:rsidRPr="003D7FF1">
        <w:rPr>
          <w:rFonts w:ascii="Times New Roman" w:eastAsia="Times New Roman" w:hAnsi="Times New Roman" w:cs="Times New Roman"/>
          <w:lang w:eastAsia="ru-RU"/>
        </w:rPr>
        <w:t xml:space="preserve">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6A77AA"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место, дату и время составления протокола;</w:t>
      </w:r>
    </w:p>
    <w:p w14:paraId="1C7DB7CF"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закупки и номер закупки;</w:t>
      </w:r>
    </w:p>
    <w:p w14:paraId="1E014E34"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321D7BD"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Подписанный участником закупки протокол в тот же день направляется Заказчику.</w:t>
      </w:r>
    </w:p>
    <w:p w14:paraId="345E4600"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w:t>
      </w:r>
      <w:r w:rsidRPr="003D7FF1">
        <w:rPr>
          <w:rFonts w:ascii="Times New Roman" w:eastAsia="Times New Roman" w:hAnsi="Times New Roman" w:cs="Times New Roman"/>
          <w:lang w:eastAsia="ru-RU"/>
        </w:rPr>
        <w:lastRenderedPageBreak/>
        <w:t>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1FB04DC3"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9A3EA8F"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306A5D0C"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36" w:name="P467"/>
      <w:bookmarkEnd w:id="36"/>
      <w:r w:rsidRPr="008F2D7B">
        <w:rPr>
          <w:rFonts w:ascii="Times New Roman" w:eastAsia="Times New Roman" w:hAnsi="Times New Roman" w:cs="Times New Roman"/>
          <w:b/>
          <w:lang w:eastAsia="ru-RU"/>
        </w:rPr>
        <w:t>1.11.5.</w:t>
      </w:r>
      <w:r w:rsidRPr="003D7FF1">
        <w:rPr>
          <w:rFonts w:ascii="Times New Roman" w:eastAsia="Times New Roman" w:hAnsi="Times New Roman" w:cs="Times New Roman"/>
          <w:lang w:eastAsia="ru-RU"/>
        </w:rPr>
        <w:t xml:space="preserve"> Участник закупки признается уклонившимся от заключения договора в случае, когда:</w:t>
      </w:r>
    </w:p>
    <w:p w14:paraId="7B805AD1"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0628EC61"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6B0100CE"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2088C830"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1.11.6.</w:t>
      </w:r>
      <w:r w:rsidRPr="003D7FF1">
        <w:rPr>
          <w:rFonts w:ascii="Times New Roman" w:eastAsia="Times New Roman" w:hAnsi="Times New Roman" w:cs="Times New Roman"/>
          <w:lang w:eastAsia="ru-RU"/>
        </w:rPr>
        <w:t xml:space="preserve">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3A749BE6"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место, дата и время составления протокола;</w:t>
      </w:r>
    </w:p>
    <w:p w14:paraId="268DA4D1"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лица, которое уклонилось от заключения договора;</w:t>
      </w:r>
    </w:p>
    <w:p w14:paraId="22F8ACBC" w14:textId="77777777" w:rsidR="003D7FF1" w:rsidRPr="003D7FF1"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факты, на основании которых лицо признано уклонившимся от заключения договора.</w:t>
      </w:r>
    </w:p>
    <w:p w14:paraId="390774B9"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6E15C189" w14:textId="77777777" w:rsidR="003D7FF1" w:rsidRPr="003D7FF1"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1.11.7.</w:t>
      </w:r>
      <w:r w:rsidRPr="003D7FF1">
        <w:rPr>
          <w:rFonts w:ascii="Times New Roman" w:eastAsia="Times New Roman" w:hAnsi="Times New Roman" w:cs="Times New Roman"/>
          <w:lang w:eastAsia="ru-RU"/>
        </w:rPr>
        <w:t xml:space="preserve">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3AE86ED"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97B0A23"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40CAF7"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40B72EF0"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E90726C"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6826CC8"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14:paraId="19ABAE85" w14:textId="77777777" w:rsidR="006F49BB"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1.11.8.</w:t>
      </w:r>
      <w:r w:rsidRPr="003D7FF1">
        <w:rPr>
          <w:rFonts w:ascii="Times New Roman" w:eastAsia="Times New Roman" w:hAnsi="Times New Roman" w:cs="Times New Roman"/>
          <w:lang w:eastAsia="ru-RU"/>
        </w:rPr>
        <w:t xml:space="preserve">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83F01F0" w14:textId="46111DA9" w:rsidR="003D7FF1" w:rsidRPr="003D7FF1"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lastRenderedPageBreak/>
        <w:t>1.11.9.</w:t>
      </w:r>
      <w:r w:rsidRPr="003D7FF1">
        <w:rPr>
          <w:rFonts w:ascii="Times New Roman" w:eastAsia="Times New Roman" w:hAnsi="Times New Roman" w:cs="Times New Roman"/>
          <w:lang w:eastAsia="ru-RU"/>
        </w:rPr>
        <w:t xml:space="preserve"> Заказчик по согласованию с участником закупки при заключении и исполнении договора вправе изменить:</w:t>
      </w:r>
    </w:p>
    <w:p w14:paraId="5A3FB3C0"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bookmarkStart w:id="37" w:name="_Hlk3193900"/>
      <w:r w:rsidRPr="00310D36">
        <w:rPr>
          <w:rFonts w:ascii="Times New Roman" w:eastAsia="Times New Roman" w:hAnsi="Times New Roman" w:cs="Times New Roman"/>
          <w:lang w:eastAsia="ru-RU"/>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(сумму) договора соответственно изменяемому объему продукции с сохранением первоначальных цен за единицу товара (работы, услуги),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 Предусмотренный объем закупаемых товаров (работ, услуг) может изменяться не более чем на пятьдесят процентов </w:t>
      </w:r>
      <w:proofErr w:type="gramStart"/>
      <w:r w:rsidRPr="00310D36">
        <w:rPr>
          <w:rFonts w:ascii="Times New Roman" w:eastAsia="Times New Roman" w:hAnsi="Times New Roman" w:cs="Times New Roman"/>
          <w:lang w:eastAsia="ru-RU"/>
        </w:rPr>
        <w:t xml:space="preserve">от </w:t>
      </w:r>
      <w:bookmarkStart w:id="38" w:name="_GoBack"/>
      <w:bookmarkEnd w:id="38"/>
      <w:r w:rsidRPr="00310D36">
        <w:rPr>
          <w:rFonts w:ascii="Times New Roman" w:eastAsia="Times New Roman" w:hAnsi="Times New Roman" w:cs="Times New Roman"/>
          <w:lang w:eastAsia="ru-RU"/>
        </w:rPr>
        <w:t>объема</w:t>
      </w:r>
      <w:proofErr w:type="gramEnd"/>
      <w:r w:rsidRPr="00310D36">
        <w:rPr>
          <w:rFonts w:ascii="Times New Roman" w:eastAsia="Times New Roman" w:hAnsi="Times New Roman" w:cs="Times New Roman"/>
          <w:lang w:eastAsia="ru-RU"/>
        </w:rPr>
        <w:t xml:space="preserve"> указанного в заключенном договоре; </w:t>
      </w:r>
    </w:p>
    <w:p w14:paraId="58DFC53C"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B9E6BA3"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3) цену договора:</w:t>
      </w:r>
    </w:p>
    <w:p w14:paraId="279401B7"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 путем ее уменьшения без изменения иных условий исполнения договора,</w:t>
      </w:r>
    </w:p>
    <w:p w14:paraId="7412977A"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 xml:space="preserve">- в случаях, предусмотренных </w:t>
      </w:r>
      <w:proofErr w:type="spellStart"/>
      <w:r w:rsidRPr="00310D36">
        <w:rPr>
          <w:rFonts w:ascii="Times New Roman" w:eastAsia="Times New Roman" w:hAnsi="Times New Roman" w:cs="Times New Roman"/>
          <w:lang w:eastAsia="ru-RU"/>
        </w:rPr>
        <w:t>п.п</w:t>
      </w:r>
      <w:proofErr w:type="spellEnd"/>
      <w:r w:rsidRPr="00310D36">
        <w:rPr>
          <w:rFonts w:ascii="Times New Roman" w:eastAsia="Times New Roman" w:hAnsi="Times New Roman" w:cs="Times New Roman"/>
          <w:lang w:eastAsia="ru-RU"/>
        </w:rPr>
        <w:t>. 1 п. 1.11.9,</w:t>
      </w:r>
    </w:p>
    <w:p w14:paraId="084A26E6"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FC2F789"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 в случае изменения в соответствии с законодательством Российской Федерации регулируемых государством цен (тарифов),</w:t>
      </w:r>
    </w:p>
    <w:p w14:paraId="159EFC2B" w14:textId="77777777" w:rsidR="00310D36" w:rsidRPr="00310D36"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 в случае заключения договора энергоснабжения или купли-продажи электрической энергии с поставщиком электрической энергии.</w:t>
      </w:r>
    </w:p>
    <w:p w14:paraId="23516F2E" w14:textId="3CC452F8" w:rsidR="003D7FF1" w:rsidRPr="00310D36" w:rsidRDefault="00310D36" w:rsidP="008F2D7B">
      <w:pPr>
        <w:tabs>
          <w:tab w:val="left" w:pos="540"/>
          <w:tab w:val="num" w:pos="1080"/>
        </w:tabs>
        <w:autoSpaceDE w:val="0"/>
        <w:autoSpaceDN w:val="0"/>
        <w:spacing w:after="0" w:line="240" w:lineRule="auto"/>
        <w:ind w:firstLine="539"/>
        <w:jc w:val="both"/>
        <w:rPr>
          <w:rFonts w:ascii="Times New Roman" w:eastAsia="Times New Roman" w:hAnsi="Times New Roman" w:cs="Times New Roman"/>
          <w:lang w:eastAsia="ru-RU"/>
        </w:rPr>
      </w:pPr>
      <w:r w:rsidRPr="00310D36">
        <w:rPr>
          <w:rFonts w:ascii="Times New Roman" w:eastAsia="Times New Roman" w:hAnsi="Times New Roman" w:cs="Times New Roman"/>
          <w:lang w:eastAsia="ru-RU"/>
        </w:rPr>
        <w:t>Предусмотренная цена (сумма) заключенного договора может изменяться не более чем на пятьдесят процентов от цены (суммы), указанной в заключенном договоре.</w:t>
      </w:r>
      <w:bookmarkEnd w:id="37"/>
    </w:p>
    <w:p w14:paraId="0622E9EB"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1.11.10.</w:t>
      </w:r>
      <w:r w:rsidRPr="00310D36">
        <w:rPr>
          <w:rFonts w:ascii="Times New Roman" w:eastAsia="Times New Roman" w:hAnsi="Times New Roman" w:cs="Times New Roman"/>
          <w:lang w:eastAsia="ru-RU"/>
        </w:rPr>
        <w:t xml:space="preserve"> В случае увеличения или уменьшения</w:t>
      </w:r>
      <w:r w:rsidRPr="003D7FF1">
        <w:rPr>
          <w:rFonts w:ascii="Times New Roman" w:eastAsia="Times New Roman" w:hAnsi="Times New Roman" w:cs="Times New Roman"/>
          <w:lang w:eastAsia="ru-RU"/>
        </w:rPr>
        <w:t xml:space="preserve"> количества поставляемого товара, выполняемой работы, оказываемой услуги, цена единицы товара (работы, услуги)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(работы, услуги), установленное в документации о закупках.</w:t>
      </w:r>
    </w:p>
    <w:p w14:paraId="04748450"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9" w:name="P487"/>
      <w:bookmarkEnd w:id="39"/>
      <w:r w:rsidRPr="008F2D7B">
        <w:rPr>
          <w:rFonts w:ascii="Times New Roman" w:eastAsia="Times New Roman" w:hAnsi="Times New Roman" w:cs="Times New Roman"/>
          <w:b/>
          <w:lang w:eastAsia="ru-RU"/>
        </w:rPr>
        <w:t>1.11.11.</w:t>
      </w:r>
      <w:r w:rsidRPr="003D7FF1">
        <w:rPr>
          <w:rFonts w:ascii="Times New Roman" w:eastAsia="Times New Roman" w:hAnsi="Times New Roman" w:cs="Times New Roman"/>
          <w:lang w:eastAsia="ru-RU"/>
        </w:rPr>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5049D6D"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1.11.12.</w:t>
      </w:r>
      <w:r w:rsidRPr="003D7FF1">
        <w:rPr>
          <w:rFonts w:ascii="Times New Roman" w:eastAsia="Times New Roman" w:hAnsi="Times New Roman" w:cs="Times New Roman"/>
          <w:lang w:eastAsia="ru-RU"/>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D180018"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CC8539D"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1.11.13.</w:t>
      </w:r>
      <w:r w:rsidRPr="003D7FF1">
        <w:rPr>
          <w:rFonts w:ascii="Times New Roman" w:eastAsia="Times New Roman" w:hAnsi="Times New Roman"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6C3C7F08"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1.11.14.</w:t>
      </w:r>
      <w:r w:rsidRPr="003D7FF1">
        <w:rPr>
          <w:rFonts w:ascii="Times New Roman" w:eastAsia="Times New Roman" w:hAnsi="Times New Roman" w:cs="Times New Roman"/>
          <w:lang w:eastAsia="ru-RU"/>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67E23D4E"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1.11.15.</w:t>
      </w:r>
      <w:r w:rsidRPr="003D7FF1">
        <w:rPr>
          <w:rFonts w:ascii="Times New Roman" w:eastAsia="Times New Roman" w:hAnsi="Times New Roman" w:cs="Times New Roman"/>
          <w:lang w:eastAsia="ru-RU"/>
        </w:rPr>
        <w:t xml:space="preserve"> Заказчик вправе в договоре определить порядок осуществления приемки поставляемых товаров, выполняемых работ, оказываемых услуг, проверки их количества, комплектности, объема и качества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D56CCA6"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1.11.16.</w:t>
      </w:r>
      <w:r w:rsidRPr="003D7FF1">
        <w:rPr>
          <w:rFonts w:ascii="Times New Roman" w:eastAsia="Times New Roman" w:hAnsi="Times New Roman" w:cs="Times New Roman"/>
          <w:lang w:eastAsia="ru-RU"/>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14:paraId="35F5EB0D"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3647172F"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lastRenderedPageBreak/>
        <w:t>1.11.17.</w:t>
      </w:r>
      <w:r w:rsidRPr="003D7FF1">
        <w:rPr>
          <w:rFonts w:ascii="Times New Roman" w:eastAsia="Times New Roman" w:hAnsi="Times New Roman" w:cs="Times New Roman"/>
          <w:lang w:eastAsia="ru-RU"/>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3D7FF1">
        <w:rPr>
          <w:rFonts w:ascii="Times New Roman" w:eastAsia="Times New Roman" w:hAnsi="Times New Roman" w:cs="Times New Roman"/>
          <w:lang w:eastAsia="ru-RU"/>
        </w:rPr>
        <w:t>ненадлежаще</w:t>
      </w:r>
      <w:proofErr w:type="spellEnd"/>
      <w:r w:rsidRPr="003D7FF1">
        <w:rPr>
          <w:rFonts w:ascii="Times New Roman" w:eastAsia="Times New Roman" w:hAnsi="Times New Roman" w:cs="Times New Roman"/>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14:paraId="60512829" w14:textId="77777777" w:rsidR="003D7FF1" w:rsidRPr="003D7FF1"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247E8EAE"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1.11.18.</w:t>
      </w:r>
      <w:r w:rsidRPr="003D7FF1">
        <w:rPr>
          <w:rFonts w:ascii="Times New Roman" w:eastAsia="Times New Roman" w:hAnsi="Times New Roman" w:cs="Times New Roman"/>
          <w:lang w:eastAsia="ru-RU"/>
        </w:rPr>
        <w:t xml:space="preserve"> С учетом особенностей предмета закупки в договоре могут устанавливаться иные меры ответственности за нарушение его условий.</w:t>
      </w:r>
    </w:p>
    <w:p w14:paraId="26345E43"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1.11.19.</w:t>
      </w:r>
      <w:r w:rsidRPr="003D7FF1">
        <w:rPr>
          <w:rFonts w:ascii="Times New Roman" w:eastAsia="Times New Roman" w:hAnsi="Times New Roman" w:cs="Times New Roman"/>
          <w:lang w:eastAsia="ru-RU"/>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4210FAE5"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1.11.20.</w:t>
      </w:r>
      <w:r w:rsidRPr="008F2D7B">
        <w:rPr>
          <w:rFonts w:ascii="Times New Roman" w:eastAsia="Times New Roman" w:hAnsi="Times New Roman" w:cs="Times New Roman"/>
          <w:b/>
          <w:lang w:eastAsia="ru-RU"/>
        </w:rPr>
        <w:tab/>
      </w:r>
      <w:r w:rsidRPr="003D7FF1">
        <w:rPr>
          <w:rFonts w:ascii="Times New Roman" w:eastAsia="Times New Roman" w:hAnsi="Times New Roman" w:cs="Times New Roman"/>
          <w:lang w:eastAsia="ru-RU"/>
        </w:rPr>
        <w:t>Заказчик не вправе отказаться от заключения Договора по результатам проведения процедур размещения заказа, за исключением случаев предусмотренных законодательством Российской Федерации.</w:t>
      </w:r>
    </w:p>
    <w:p w14:paraId="2075F2C4" w14:textId="77777777" w:rsidR="003D7FF1" w:rsidRPr="003D7FF1"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8F2D7B">
        <w:rPr>
          <w:rFonts w:ascii="Times New Roman" w:eastAsia="Times New Roman" w:hAnsi="Times New Roman" w:cs="Times New Roman"/>
          <w:b/>
          <w:lang w:eastAsia="ru-RU"/>
        </w:rPr>
        <w:t>1.11.21.</w:t>
      </w:r>
      <w:r w:rsidRPr="003D7FF1">
        <w:rPr>
          <w:rFonts w:ascii="Times New Roman" w:eastAsia="Times New Roman" w:hAnsi="Times New Roman" w:cs="Times New Roman"/>
          <w:lang w:eastAsia="ru-RU"/>
        </w:rPr>
        <w:tab/>
        <w:t xml:space="preserve">Заказчик и победитель проведенной процедуры закупок вправе заключить Соглашение о </w:t>
      </w:r>
      <w:proofErr w:type="spellStart"/>
      <w:r w:rsidRPr="003D7FF1">
        <w:rPr>
          <w:rFonts w:ascii="Times New Roman" w:eastAsia="Times New Roman" w:hAnsi="Times New Roman" w:cs="Times New Roman"/>
          <w:lang w:eastAsia="ru-RU"/>
        </w:rPr>
        <w:t>незаключении</w:t>
      </w:r>
      <w:proofErr w:type="spellEnd"/>
      <w:r w:rsidRPr="003D7FF1">
        <w:rPr>
          <w:rFonts w:ascii="Times New Roman" w:eastAsia="Times New Roman" w:hAnsi="Times New Roman" w:cs="Times New Roman"/>
          <w:lang w:eastAsia="ru-RU"/>
        </w:rPr>
        <w:t xml:space="preserve"> Договора на поставку товаров, выполнения работ, оказание услуг в связи с наступлением обстоятельств непреодолимой силы, препятствующих выполнению работ, оказанию услуг, поставке товаров, включая обстоятельства непреодолимой силы, действующие в отношении только Заказчика и (или) только победителя процедуры закупок, которые делают невозможными выполнение условий проекта Договора в рамках конкурсной документации.</w:t>
      </w:r>
    </w:p>
    <w:p w14:paraId="67EF1F4B"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B907522" w14:textId="77777777" w:rsidR="003D7FF1" w:rsidRPr="003D7FF1"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0" w:name="P500"/>
      <w:bookmarkEnd w:id="40"/>
      <w:r w:rsidRPr="003D7FF1">
        <w:rPr>
          <w:rFonts w:ascii="Times New Roman" w:eastAsia="Times New Roman" w:hAnsi="Times New Roman" w:cs="Times New Roman"/>
          <w:b/>
          <w:lang w:eastAsia="ru-RU"/>
        </w:rPr>
        <w:t>1.12. Реестр заключенных договоров</w:t>
      </w:r>
    </w:p>
    <w:p w14:paraId="4FEA80FA" w14:textId="77777777" w:rsidR="003D7FF1" w:rsidRPr="003D7FF1"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262D8AD" w14:textId="77777777" w:rsidR="003D7FF1" w:rsidRPr="003D7FF1"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1.12.1.</w:t>
      </w:r>
      <w:r w:rsidRPr="003D7FF1">
        <w:rPr>
          <w:rFonts w:ascii="Times New Roman" w:eastAsia="Times New Roman" w:hAnsi="Times New Roman" w:cs="Times New Roman"/>
          <w:lang w:eastAsia="ru-RU"/>
        </w:rPr>
        <w:t xml:space="preserve">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551F473A" w14:textId="77777777" w:rsidR="003D7FF1" w:rsidRPr="003D7FF1"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1.12.2.</w:t>
      </w:r>
      <w:r w:rsidRPr="003D7FF1">
        <w:rPr>
          <w:rFonts w:ascii="Times New Roman" w:eastAsia="Times New Roman" w:hAnsi="Times New Roman" w:cs="Times New Roman"/>
          <w:lang w:eastAsia="ru-RU"/>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2BFC68F1" w14:textId="77777777" w:rsidR="003D7FF1" w:rsidRPr="003D7FF1"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указанные сроки Заказчик также вносит сведения о заключенных 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1 п. 1.4.11 настоящего Положения, договорах и передает прилагаемые к ним документы в реестр договоров.</w:t>
      </w:r>
    </w:p>
    <w:p w14:paraId="0D52BC79" w14:textId="77777777" w:rsidR="003D7FF1" w:rsidRPr="003D7FF1"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1.12.3.</w:t>
      </w:r>
      <w:r w:rsidRPr="003D7FF1">
        <w:rPr>
          <w:rFonts w:ascii="Times New Roman" w:eastAsia="Times New Roman" w:hAnsi="Times New Roman" w:cs="Times New Roman"/>
          <w:lang w:eastAsia="ru-RU"/>
        </w:rPr>
        <w:t xml:space="preserve">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3A15160B" w14:textId="77777777" w:rsidR="003D7FF1" w:rsidRPr="003D7FF1"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1.12.4.</w:t>
      </w:r>
      <w:r w:rsidRPr="003D7FF1">
        <w:rPr>
          <w:rFonts w:ascii="Times New Roman" w:eastAsia="Times New Roman" w:hAnsi="Times New Roman" w:cs="Times New Roman"/>
          <w:lang w:eastAsia="ru-RU"/>
        </w:rPr>
        <w:t xml:space="preserve">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55FB84A7" w14:textId="77777777" w:rsidR="003D7FF1" w:rsidRPr="003D7FF1"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1.12.5.</w:t>
      </w:r>
      <w:r w:rsidRPr="003D7FF1">
        <w:rPr>
          <w:rFonts w:ascii="Times New Roman" w:eastAsia="Times New Roman" w:hAnsi="Times New Roman" w:cs="Times New Roman"/>
          <w:lang w:eastAsia="ru-RU"/>
        </w:rPr>
        <w:t xml:space="preserve"> В реестр договоров не вносятся сведения и не передаются документы, которые в соответствии с Законом N 223-ФЗ не подлежат размещению в ЕИС.</w:t>
      </w:r>
    </w:p>
    <w:p w14:paraId="2D1CE0A6"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7E2FBF3"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2. Закупка путем проведения открытого конкурса</w:t>
      </w:r>
    </w:p>
    <w:p w14:paraId="69E8633B"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333B2FE"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41" w:name="Par518"/>
      <w:bookmarkEnd w:id="41"/>
      <w:r w:rsidRPr="003D7FF1">
        <w:rPr>
          <w:rFonts w:ascii="Times New Roman" w:eastAsia="Times New Roman" w:hAnsi="Times New Roman" w:cs="Times New Roman"/>
          <w:b/>
          <w:lang w:eastAsia="ru-RU"/>
        </w:rPr>
        <w:t>2.1. Открытый конкурс на право заключения договора</w:t>
      </w:r>
    </w:p>
    <w:p w14:paraId="4166649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2E8034"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2.1.1.</w:t>
      </w:r>
      <w:r w:rsidRPr="003D7FF1">
        <w:rPr>
          <w:rFonts w:ascii="Times New Roman" w:eastAsia="Times New Roman" w:hAnsi="Times New Roman" w:cs="Times New Roman"/>
          <w:lang w:eastAsia="ru-RU"/>
        </w:rPr>
        <w:t xml:space="preserve">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62F901F6"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2.1.2.</w:t>
      </w:r>
      <w:r w:rsidRPr="003D7FF1">
        <w:rPr>
          <w:rFonts w:ascii="Times New Roman" w:eastAsia="Times New Roman" w:hAnsi="Times New Roman" w:cs="Times New Roman"/>
          <w:lang w:eastAsia="ru-RU"/>
        </w:rPr>
        <w:t xml:space="preserve"> Не допускается взимать с участников плату за участие в конкурсе.</w:t>
      </w:r>
    </w:p>
    <w:p w14:paraId="05CD279E"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lastRenderedPageBreak/>
        <w:t>2.1.3.</w:t>
      </w:r>
      <w:r w:rsidRPr="003D7FF1">
        <w:rPr>
          <w:rFonts w:ascii="Times New Roman" w:eastAsia="Times New Roman" w:hAnsi="Times New Roman" w:cs="Times New Roman"/>
          <w:lang w:eastAsia="ru-RU"/>
        </w:rPr>
        <w:t xml:space="preserve"> 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2A75856F"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98CAD2A"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42" w:name="Par524"/>
      <w:bookmarkEnd w:id="42"/>
      <w:r w:rsidRPr="003D7FF1">
        <w:rPr>
          <w:rFonts w:ascii="Times New Roman" w:eastAsia="Times New Roman" w:hAnsi="Times New Roman" w:cs="Times New Roman"/>
          <w:b/>
          <w:lang w:eastAsia="ru-RU"/>
        </w:rPr>
        <w:t>2.2. Извещение о проведении конкурса</w:t>
      </w:r>
    </w:p>
    <w:p w14:paraId="24DC2D27"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BD059D"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2.2.1.</w:t>
      </w:r>
      <w:r w:rsidRPr="003D7FF1">
        <w:rPr>
          <w:rFonts w:ascii="Times New Roman" w:eastAsia="Times New Roman" w:hAnsi="Times New Roman" w:cs="Times New Roman"/>
          <w:lang w:eastAsia="ru-RU"/>
        </w:rPr>
        <w:t xml:space="preserve"> В извещении о проведении открытого конкурса должны быть указаны сведения в соответствии с п. 1.8.7 настоящего Положения. </w:t>
      </w:r>
    </w:p>
    <w:p w14:paraId="478D26B6"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2.2.2.</w:t>
      </w:r>
      <w:r w:rsidRPr="003D7FF1">
        <w:rPr>
          <w:rFonts w:ascii="Times New Roman" w:eastAsia="Times New Roman" w:hAnsi="Times New Roman" w:cs="Times New Roman"/>
          <w:lang w:eastAsia="ru-RU"/>
        </w:rPr>
        <w:t xml:space="preserve">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0D12E352"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2.2.3.</w:t>
      </w:r>
      <w:r w:rsidRPr="003D7FF1">
        <w:rPr>
          <w:rFonts w:ascii="Times New Roman" w:eastAsia="Times New Roman" w:hAnsi="Times New Roman" w:cs="Times New Roman"/>
          <w:lang w:eastAsia="ru-RU"/>
        </w:rPr>
        <w:t xml:space="preserve">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28A7740B"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B1B86C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A0DCC98"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43" w:name="Par542"/>
      <w:bookmarkEnd w:id="43"/>
      <w:r w:rsidRPr="003D7FF1">
        <w:rPr>
          <w:rFonts w:ascii="Times New Roman" w:eastAsia="Times New Roman" w:hAnsi="Times New Roman" w:cs="Times New Roman"/>
          <w:b/>
          <w:lang w:eastAsia="ru-RU"/>
        </w:rPr>
        <w:t>2.3. Конкурсная документация</w:t>
      </w:r>
    </w:p>
    <w:p w14:paraId="6E6EB051"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76F101C"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2.3.1.</w:t>
      </w:r>
      <w:r w:rsidRPr="003D7FF1">
        <w:rPr>
          <w:rFonts w:ascii="Times New Roman" w:eastAsia="Times New Roman" w:hAnsi="Times New Roman" w:cs="Times New Roman"/>
          <w:lang w:eastAsia="ru-RU"/>
        </w:rPr>
        <w:t xml:space="preserve"> Конкурсная документация должна содержать сведения, предусмотренные п. 1.8.2 настоящего Положения.</w:t>
      </w:r>
    </w:p>
    <w:p w14:paraId="6AC9BF3C"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2.3.2.</w:t>
      </w:r>
      <w:r w:rsidRPr="003D7FF1">
        <w:rPr>
          <w:rFonts w:ascii="Times New Roman" w:eastAsia="Times New Roman" w:hAnsi="Times New Roman" w:cs="Times New Roman"/>
          <w:lang w:eastAsia="ru-RU"/>
        </w:rPr>
        <w:t xml:space="preserve"> Заказчик вправе предусмотреть в конкурсной документации условие о проведении переторжки в соответствии с п. 2.8 настоящего Положения.</w:t>
      </w:r>
    </w:p>
    <w:p w14:paraId="58BA626C"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2.3.3.</w:t>
      </w:r>
      <w:r w:rsidRPr="003D7FF1">
        <w:rPr>
          <w:rFonts w:ascii="Times New Roman" w:eastAsia="Times New Roman" w:hAnsi="Times New Roman" w:cs="Times New Roman"/>
          <w:lang w:eastAsia="ru-RU"/>
        </w:rPr>
        <w:t xml:space="preserve"> К извещению, конкурсной документации должен быть приложен проект договора, являющийся их неотъемлемой частью.</w:t>
      </w:r>
    </w:p>
    <w:p w14:paraId="015EAC5E"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2.3.4.</w:t>
      </w:r>
      <w:r w:rsidRPr="003D7FF1">
        <w:rPr>
          <w:rFonts w:ascii="Times New Roman" w:eastAsia="Times New Roman" w:hAnsi="Times New Roman" w:cs="Times New Roman"/>
          <w:lang w:eastAsia="ru-RU"/>
        </w:rPr>
        <w:t xml:space="preserve">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807518A"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2.3.5.</w:t>
      </w:r>
      <w:r w:rsidRPr="003D7FF1">
        <w:rPr>
          <w:rFonts w:ascii="Times New Roman" w:eastAsia="Times New Roman" w:hAnsi="Times New Roman" w:cs="Times New Roman"/>
          <w:lang w:eastAsia="ru-RU"/>
        </w:rPr>
        <w:t xml:space="preserve"> Изменения, внесенные в конкурсную документацию, размещаются в ЕИС в порядке и сроки, указанные в п. 2.2.3 настоящего Положения.</w:t>
      </w:r>
    </w:p>
    <w:p w14:paraId="3BCFE83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20D279E"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44" w:name="Par550"/>
      <w:bookmarkEnd w:id="44"/>
      <w:r w:rsidRPr="003D7FF1">
        <w:rPr>
          <w:rFonts w:ascii="Times New Roman" w:eastAsia="Times New Roman" w:hAnsi="Times New Roman" w:cs="Times New Roman"/>
          <w:b/>
          <w:lang w:eastAsia="ru-RU"/>
        </w:rPr>
        <w:t>2.4. Критерии оценки заявок на участие в конкурсе</w:t>
      </w:r>
    </w:p>
    <w:p w14:paraId="3DB5A414"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C645845"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2.4.1.</w:t>
      </w:r>
      <w:r w:rsidRPr="003D7FF1">
        <w:rPr>
          <w:rFonts w:ascii="Times New Roman" w:eastAsia="Times New Roman" w:hAnsi="Times New Roman" w:cs="Times New Roman"/>
          <w:lang w:eastAsia="ru-RU"/>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09B5A6F"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45" w:name="Par553"/>
      <w:bookmarkEnd w:id="45"/>
      <w:r w:rsidRPr="00107011">
        <w:rPr>
          <w:rFonts w:ascii="Times New Roman" w:eastAsia="Times New Roman" w:hAnsi="Times New Roman" w:cs="Times New Roman"/>
          <w:b/>
          <w:lang w:eastAsia="ru-RU"/>
        </w:rPr>
        <w:t>2.4.2.</w:t>
      </w:r>
      <w:r w:rsidRPr="003D7FF1">
        <w:rPr>
          <w:rFonts w:ascii="Times New Roman" w:eastAsia="Times New Roman" w:hAnsi="Times New Roman" w:cs="Times New Roman"/>
          <w:lang w:eastAsia="ru-RU"/>
        </w:rPr>
        <w:t xml:space="preserve"> Критериями оценки заявок на участие в конкурсе могут быть:</w:t>
      </w:r>
    </w:p>
    <w:p w14:paraId="52E92878"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46" w:name="Par554"/>
      <w:bookmarkEnd w:id="46"/>
      <w:r w:rsidRPr="003D7FF1">
        <w:rPr>
          <w:rFonts w:ascii="Times New Roman" w:eastAsia="Times New Roman" w:hAnsi="Times New Roman" w:cs="Times New Roman"/>
          <w:lang w:eastAsia="ru-RU"/>
        </w:rPr>
        <w:t>1) цена договора;</w:t>
      </w:r>
    </w:p>
    <w:p w14:paraId="55C25CC2"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качественные характеристики товаров, работ, услуг, являющиеся улучшенными по сравнению с указанными в описании предмета закупки;</w:t>
      </w:r>
    </w:p>
    <w:p w14:paraId="1C6D5E2A"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2AC22303"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74C5F4F1"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оснащение материально-техническими, трудовыми, финансовыми ресурсами, необходимыми для поставки товаров, выполнения работ, оказания услуг;</w:t>
      </w:r>
    </w:p>
    <w:p w14:paraId="6952ACFF"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Срок поставки товара (выполнения работ, оказания услуг).</w:t>
      </w:r>
    </w:p>
    <w:p w14:paraId="23C39EC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47" w:name="Par565"/>
      <w:bookmarkEnd w:id="47"/>
      <w:r w:rsidRPr="00107011">
        <w:rPr>
          <w:rFonts w:ascii="Times New Roman" w:eastAsia="Times New Roman" w:hAnsi="Times New Roman" w:cs="Times New Roman"/>
          <w:b/>
          <w:lang w:eastAsia="ru-RU"/>
        </w:rPr>
        <w:t>2.4.3.</w:t>
      </w:r>
      <w:r w:rsidRPr="003D7FF1">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22AE5670"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2.4.4.</w:t>
      </w:r>
      <w:r w:rsidRPr="003D7FF1">
        <w:rPr>
          <w:rFonts w:ascii="Times New Roman" w:eastAsia="Times New Roman" w:hAnsi="Times New Roman" w:cs="Times New Roman"/>
          <w:lang w:eastAsia="ru-RU"/>
        </w:rPr>
        <w:t xml:space="preserve">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536D7FD"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lastRenderedPageBreak/>
        <w:t>2.4.5.</w:t>
      </w:r>
      <w:r w:rsidRPr="003D7FF1">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7408BB75"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2.4.6.</w:t>
      </w:r>
      <w:r w:rsidRPr="003D7FF1">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E0C5A56"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48" w:name="Par589"/>
      <w:bookmarkEnd w:id="48"/>
      <w:r w:rsidRPr="00107011">
        <w:rPr>
          <w:rFonts w:ascii="Times New Roman" w:eastAsia="Times New Roman" w:hAnsi="Times New Roman" w:cs="Times New Roman"/>
          <w:b/>
          <w:lang w:eastAsia="ru-RU"/>
        </w:rPr>
        <w:t>2.4.7.</w:t>
      </w:r>
      <w:r w:rsidRPr="003D7FF1">
        <w:rPr>
          <w:rFonts w:ascii="Times New Roman" w:eastAsia="Times New Roman" w:hAnsi="Times New Roman" w:cs="Times New Roman"/>
          <w:lang w:eastAsia="ru-RU"/>
        </w:rPr>
        <w:t xml:space="preserve"> Победителем конкурса признается участник, заявке которого присвоено наибольшее количество баллов.</w:t>
      </w:r>
    </w:p>
    <w:p w14:paraId="0AF25F3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2.4.8.</w:t>
      </w:r>
      <w:r w:rsidRPr="003D7FF1">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0F3AE5B9"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8B948A"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49" w:name="Par592"/>
      <w:bookmarkEnd w:id="49"/>
      <w:r w:rsidRPr="003D7FF1">
        <w:rPr>
          <w:rFonts w:ascii="Times New Roman" w:eastAsia="Times New Roman" w:hAnsi="Times New Roman" w:cs="Times New Roman"/>
          <w:b/>
          <w:lang w:eastAsia="ru-RU"/>
        </w:rPr>
        <w:t>2.5. Порядок подачи заявок на участие в конкурсе</w:t>
      </w:r>
    </w:p>
    <w:p w14:paraId="42CE6406"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E0179F"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2.5.1.</w:t>
      </w:r>
      <w:r w:rsidRPr="003D7FF1">
        <w:rPr>
          <w:rFonts w:ascii="Times New Roman" w:eastAsia="Times New Roman" w:hAnsi="Times New Roman" w:cs="Times New Roman"/>
          <w:lang w:eastAsia="ru-RU"/>
        </w:rPr>
        <w:t xml:space="preserve">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69F6CF47"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2.5.2.</w:t>
      </w:r>
      <w:r w:rsidRPr="003D7FF1">
        <w:rPr>
          <w:rFonts w:ascii="Times New Roman" w:eastAsia="Times New Roman" w:hAnsi="Times New Roman" w:cs="Times New Roman"/>
          <w:lang w:eastAsia="ru-RU"/>
        </w:rPr>
        <w:t xml:space="preserve">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срока и времени подачи заявок на участие в конкурсе устанавливаются в конкурсной документации.</w:t>
      </w:r>
    </w:p>
    <w:p w14:paraId="3C7AD08E"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2.5.3.</w:t>
      </w:r>
      <w:r w:rsidRPr="003D7FF1">
        <w:rPr>
          <w:rFonts w:ascii="Times New Roman" w:eastAsia="Times New Roman" w:hAnsi="Times New Roman" w:cs="Times New Roman"/>
          <w:lang w:eastAsia="ru-RU"/>
        </w:rPr>
        <w:t xml:space="preserve"> Заявка на участие в конкурсе должна включать:</w:t>
      </w:r>
    </w:p>
    <w:p w14:paraId="4E9FA86F"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E0D83C9"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4785B193"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копии документов, удостоверяющих личность (для физических лиц);</w:t>
      </w:r>
    </w:p>
    <w:p w14:paraId="6EFA4265" w14:textId="336BE021"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выписку</w:t>
      </w:r>
      <w:r w:rsidR="00F77D5E">
        <w:rPr>
          <w:rFonts w:ascii="Times New Roman" w:eastAsia="Times New Roman" w:hAnsi="Times New Roman" w:cs="Times New Roman"/>
          <w:lang w:eastAsia="ru-RU"/>
        </w:rPr>
        <w:t xml:space="preserve"> </w:t>
      </w:r>
      <w:bookmarkStart w:id="50" w:name="_Hlk6309608"/>
      <w:r w:rsidR="00F77D5E">
        <w:rPr>
          <w:rFonts w:ascii="Times New Roman" w:eastAsia="Times New Roman" w:hAnsi="Times New Roman" w:cs="Times New Roman"/>
          <w:lang w:eastAsia="ru-RU"/>
        </w:rPr>
        <w:t>(копию, заверенную руководителем Участника закупки)</w:t>
      </w:r>
      <w:bookmarkEnd w:id="50"/>
      <w:r w:rsidRPr="003D7FF1">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w:t>
      </w:r>
      <w:bookmarkStart w:id="51" w:name="_Hlk535575970"/>
      <w:r w:rsidRPr="003D7FF1">
        <w:rPr>
          <w:rFonts w:ascii="Times New Roman" w:eastAsia="Times New Roman" w:hAnsi="Times New Roman" w:cs="Times New Roman"/>
          <w:lang w:eastAsia="ru-RU"/>
        </w:rPr>
        <w:t>полученную не ранее чем за 3 месяца до дня размещения в ЕИС извещения о проведении конкурса</w:t>
      </w:r>
      <w:bookmarkEnd w:id="51"/>
      <w:r w:rsidRPr="003D7FF1">
        <w:rPr>
          <w:rFonts w:ascii="Times New Roman" w:eastAsia="Times New Roman" w:hAnsi="Times New Roman" w:cs="Times New Roman"/>
          <w:lang w:eastAsia="ru-RU"/>
        </w:rPr>
        <w:t>;</w:t>
      </w:r>
    </w:p>
    <w:p w14:paraId="11D20F69"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42A5E638"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17DB939"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F37B976"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документ, декларирующий следующее:</w:t>
      </w:r>
    </w:p>
    <w:p w14:paraId="17D2EA8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7B8D2B"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BE35B79"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w:t>
      </w:r>
      <w:proofErr w:type="spellStart"/>
      <w:r w:rsidRPr="003D7FF1">
        <w:rPr>
          <w:rFonts w:ascii="Times New Roman" w:eastAsia="Times New Roman" w:hAnsi="Times New Roman" w:cs="Times New Roman"/>
          <w:lang w:eastAsia="ru-RU"/>
        </w:rPr>
        <w:t>неприостановление</w:t>
      </w:r>
      <w:proofErr w:type="spellEnd"/>
      <w:r w:rsidRPr="003D7FF1">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C391B47"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3D7FF1">
        <w:rPr>
          <w:rFonts w:ascii="Times New Roman" w:eastAsia="Times New Roman" w:hAnsi="Times New Roman" w:cs="Times New Roman"/>
          <w:lang w:eastAsia="ru-RU"/>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5D8695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4DA32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787DEF"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5C841C3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53DA6E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предложение участника конкурса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79382508"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79F1AA8D"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4728CCCC"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конкурсной документации;</w:t>
      </w:r>
    </w:p>
    <w:p w14:paraId="03458568" w14:textId="567037A3" w:rsid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D1B8B59" w14:textId="109CD975"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w:t>
      </w:r>
      <w:r w:rsidR="00547BC9">
        <w:rPr>
          <w:rFonts w:ascii="Times New Roman" w:eastAsia="Times New Roman" w:hAnsi="Times New Roman" w:cs="Times New Roman"/>
          <w:lang w:eastAsia="ru-RU"/>
        </w:rPr>
        <w:t>4</w:t>
      </w:r>
      <w:r w:rsidRPr="003D7FF1">
        <w:rPr>
          <w:rFonts w:ascii="Times New Roman" w:eastAsia="Times New Roman" w:hAnsi="Times New Roman" w:cs="Times New Roman"/>
          <w:lang w:eastAsia="ru-RU"/>
        </w:rPr>
        <w:t>) другие документы в соответствии с требованиями настоящего Положения и конкурсной документации.</w:t>
      </w:r>
    </w:p>
    <w:p w14:paraId="44BDA16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2.5.4.</w:t>
      </w:r>
      <w:r w:rsidRPr="003D7FF1">
        <w:rPr>
          <w:rFonts w:ascii="Times New Roman" w:eastAsia="Times New Roman" w:hAnsi="Times New Roman" w:cs="Times New Roman"/>
          <w:lang w:eastAsia="ru-RU"/>
        </w:rPr>
        <w:t xml:space="preserve"> Заявка на участие в конкурсе может содержать:</w:t>
      </w:r>
    </w:p>
    <w:p w14:paraId="39E52B75"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7C0EED6"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2F975E96"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5D1467F9"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lastRenderedPageBreak/>
        <w:t>2.5.5.</w:t>
      </w:r>
      <w:r w:rsidRPr="003D7FF1">
        <w:rPr>
          <w:rFonts w:ascii="Times New Roman" w:eastAsia="Times New Roman" w:hAnsi="Times New Roman" w:cs="Times New Roman"/>
          <w:lang w:eastAsia="ru-RU"/>
        </w:rPr>
        <w:t xml:space="preserve">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72E5A03C"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E410366"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2.5.6.</w:t>
      </w:r>
      <w:r w:rsidRPr="003D7FF1">
        <w:rPr>
          <w:rFonts w:ascii="Times New Roman" w:eastAsia="Times New Roman" w:hAnsi="Times New Roman" w:cs="Times New Roman"/>
          <w:lang w:eastAsia="ru-RU"/>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F2C4595"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2.5.7.</w:t>
      </w:r>
      <w:r w:rsidRPr="003D7FF1">
        <w:rPr>
          <w:rFonts w:ascii="Times New Roman" w:eastAsia="Times New Roman" w:hAnsi="Times New Roman" w:cs="Times New Roman"/>
          <w:lang w:eastAsia="ru-RU"/>
        </w:rPr>
        <w:t xml:space="preserve">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707643C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2.5.8.</w:t>
      </w:r>
      <w:r w:rsidRPr="003D7FF1">
        <w:rPr>
          <w:rFonts w:ascii="Times New Roman" w:eastAsia="Times New Roman" w:hAnsi="Times New Roman" w:cs="Times New Roman"/>
          <w:lang w:eastAsia="ru-RU"/>
        </w:rPr>
        <w:t xml:space="preserve">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0412797E"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2.5.9.</w:t>
      </w:r>
      <w:r w:rsidRPr="003D7FF1">
        <w:rPr>
          <w:rFonts w:ascii="Times New Roman" w:eastAsia="Times New Roman" w:hAnsi="Times New Roman" w:cs="Times New Roman"/>
          <w:lang w:eastAsia="ru-RU"/>
        </w:rPr>
        <w:t xml:space="preserve"> Каждый конверт с заявкой на участие в конкурсе, поступивший в течение срока подачи заявок регистрируется Заказчиком в журнале регистрации заявок.</w:t>
      </w:r>
    </w:p>
    <w:p w14:paraId="53CB8EBE"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названном журнале указываются следующие сведения:</w:t>
      </w:r>
    </w:p>
    <w:p w14:paraId="4330032A"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регистрационный номер заявки на участие в закупке;</w:t>
      </w:r>
    </w:p>
    <w:p w14:paraId="23F62A91"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дата и время поступления конверта с заявкой на участие в закупке;</w:t>
      </w:r>
    </w:p>
    <w:p w14:paraId="35CBBB0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63D26716"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иные сведения по усмотрению Заказчика.</w:t>
      </w:r>
    </w:p>
    <w:p w14:paraId="19C9A0A5"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Факт подачи заявки заверяется в журнале подписью ответственного лица Заказчика.</w:t>
      </w:r>
    </w:p>
    <w:p w14:paraId="672491C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2.5.10.</w:t>
      </w:r>
      <w:r w:rsidRPr="003D7FF1">
        <w:rPr>
          <w:rFonts w:ascii="Times New Roman" w:eastAsia="Times New Roman" w:hAnsi="Times New Roman" w:cs="Times New Roman"/>
          <w:lang w:eastAsia="ru-RU"/>
        </w:rPr>
        <w:t xml:space="preserve"> По требованию участника конкурса ответственное лицо Заказчика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00F8CC0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3B8928B"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2" w:name="Par634"/>
      <w:bookmarkEnd w:id="52"/>
      <w:r w:rsidRPr="003D7FF1">
        <w:rPr>
          <w:rFonts w:ascii="Times New Roman" w:eastAsia="Times New Roman" w:hAnsi="Times New Roman" w:cs="Times New Roman"/>
          <w:b/>
          <w:lang w:eastAsia="ru-RU"/>
        </w:rPr>
        <w:t>2.6. Порядок вскрытия конвертов с заявками на участие в конкурсе</w:t>
      </w:r>
    </w:p>
    <w:p w14:paraId="3ADAC274"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562A6EB"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2.6.1.</w:t>
      </w:r>
      <w:r w:rsidRPr="003D7FF1">
        <w:rPr>
          <w:rFonts w:ascii="Times New Roman" w:eastAsia="Times New Roman" w:hAnsi="Times New Roman" w:cs="Times New Roman"/>
          <w:lang w:eastAsia="ru-RU"/>
        </w:rPr>
        <w:t xml:space="preserve"> Конверты с заявками на участие в конкурсе вскрываются на заседании закупочной комиссии в день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64AA69D9"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2.6.2.</w:t>
      </w:r>
      <w:r w:rsidRPr="003D7FF1">
        <w:rPr>
          <w:rFonts w:ascii="Times New Roman" w:eastAsia="Times New Roman" w:hAnsi="Times New Roman" w:cs="Times New Roman"/>
          <w:lang w:eastAsia="ru-RU"/>
        </w:rPr>
        <w:t xml:space="preserve">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8AB99FF"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2.6.3.</w:t>
      </w:r>
      <w:r w:rsidRPr="003D7FF1">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закупочной комиссии заносит в протокол вскрытия конвертов с заявками сведения, указанные в п. 1.7.3 настоящего Положения, а также следующую информацию:</w:t>
      </w:r>
    </w:p>
    <w:p w14:paraId="6A3FC89D"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2C002E57"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и номер конкурса (лота);</w:t>
      </w:r>
    </w:p>
    <w:p w14:paraId="1DFE8A63"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номер каждой поступившей заявки, присвоенный секретарем закупочной комиссии при ее получении;</w:t>
      </w:r>
    </w:p>
    <w:p w14:paraId="490FB615"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наименование каждого участника закупки, ИНН/КПП/ОГРН юридического лица, фамилию, имя, отчество физического лица (ИНН, ОГРНИП при наличии);</w:t>
      </w:r>
    </w:p>
    <w:p w14:paraId="7AC90D5B"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0E125213"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предложения участников по установленным в документации критериям оценки и сопоставления заявок.</w:t>
      </w:r>
    </w:p>
    <w:p w14:paraId="6FE359AC"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2.6.4.</w:t>
      </w:r>
      <w:r w:rsidRPr="003D7FF1">
        <w:rPr>
          <w:rFonts w:ascii="Times New Roman" w:eastAsia="Times New Roman" w:hAnsi="Times New Roman" w:cs="Times New Roman"/>
          <w:lang w:eastAsia="ru-RU"/>
        </w:rPr>
        <w:t xml:space="preserve">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7FF41337"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51922F5F"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2.6.5.</w:t>
      </w:r>
      <w:r w:rsidRPr="003D7FF1">
        <w:rPr>
          <w:rFonts w:ascii="Times New Roman" w:eastAsia="Times New Roman" w:hAnsi="Times New Roman" w:cs="Times New Roman"/>
          <w:lang w:eastAsia="ru-RU"/>
        </w:rPr>
        <w:t xml:space="preserve"> 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14:paraId="70303C3B"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2.6.6.</w:t>
      </w:r>
      <w:r w:rsidRPr="003D7FF1">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конкурсе. Соответствующая отметка делается в протоколе вскрытия конвертов с заявками.</w:t>
      </w:r>
    </w:p>
    <w:p w14:paraId="058392C8"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lastRenderedPageBreak/>
        <w:t>2.6.7.</w:t>
      </w:r>
      <w:r w:rsidRPr="003D7FF1">
        <w:rPr>
          <w:rFonts w:ascii="Times New Roman" w:eastAsia="Times New Roman" w:hAnsi="Times New Roman" w:cs="Times New Roman"/>
          <w:lang w:eastAsia="ru-RU"/>
        </w:rPr>
        <w:t xml:space="preserve"> Конверты с заявками на участие в конкурсе, полученные после окончания срока их приема, не рассматриваются и не возвращаются участникам закупки.</w:t>
      </w:r>
    </w:p>
    <w:p w14:paraId="23A2B32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BF0D33"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3" w:name="Par657"/>
      <w:bookmarkEnd w:id="53"/>
      <w:r w:rsidRPr="003D7FF1">
        <w:rPr>
          <w:rFonts w:ascii="Times New Roman" w:eastAsia="Times New Roman" w:hAnsi="Times New Roman" w:cs="Times New Roman"/>
          <w:b/>
          <w:lang w:eastAsia="ru-RU"/>
        </w:rPr>
        <w:t>2.7. Порядок рассмотрения заявок на участие в конкурсе</w:t>
      </w:r>
    </w:p>
    <w:p w14:paraId="436A1BF1"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8BED227"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2.7.1.</w:t>
      </w:r>
      <w:r w:rsidRPr="003D7FF1">
        <w:rPr>
          <w:rFonts w:ascii="Times New Roman" w:eastAsia="Times New Roman" w:hAnsi="Times New Roman" w:cs="Times New Roman"/>
          <w:lang w:eastAsia="ru-RU"/>
        </w:rPr>
        <w:t xml:space="preserve">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2B9107B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2.7.2.</w:t>
      </w:r>
      <w:r w:rsidRPr="003D7FF1">
        <w:rPr>
          <w:rFonts w:ascii="Times New Roman" w:eastAsia="Times New Roman" w:hAnsi="Times New Roman" w:cs="Times New Roman"/>
          <w:lang w:eastAsia="ru-RU"/>
        </w:rPr>
        <w:t xml:space="preserve"> Закупочная комиссия рассматривает заявки участников в месте и в день, указанные в документации.</w:t>
      </w:r>
    </w:p>
    <w:p w14:paraId="75E11638"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2.7.3.</w:t>
      </w:r>
      <w:r w:rsidRPr="003D7FF1">
        <w:rPr>
          <w:rFonts w:ascii="Times New Roman" w:eastAsia="Times New Roman" w:hAnsi="Times New Roman" w:cs="Times New Roman"/>
          <w:lang w:eastAsia="ru-RU"/>
        </w:rPr>
        <w:t xml:space="preserve">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14:paraId="571E6B63"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2.7.4.</w:t>
      </w:r>
      <w:r w:rsidRPr="003D7FF1">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450A9759"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2.7.5.</w:t>
      </w:r>
      <w:r w:rsidRPr="003D7FF1">
        <w:rPr>
          <w:rFonts w:ascii="Times New Roman" w:eastAsia="Times New Roman" w:hAnsi="Times New Roman" w:cs="Times New Roman"/>
          <w:lang w:eastAsia="ru-RU"/>
        </w:rPr>
        <w:t xml:space="preserve"> По результатам рассмотрения составляется протокол рассмотрения заявок на участие в конкурсе. Он оформляется секретарем закупочной комиссии и подписывается всеми членами комиссии, присутствующими при рассмотрении заявок, в день их рассмотрения.</w:t>
      </w:r>
    </w:p>
    <w:p w14:paraId="425CF7C4"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2.7.6.</w:t>
      </w:r>
      <w:r w:rsidRPr="003D7FF1">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0399EA28"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42B8ACBD"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и номер конкурса (лота);</w:t>
      </w:r>
    </w:p>
    <w:p w14:paraId="41C7AEF1"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закупочной комиссии при ее получении;</w:t>
      </w:r>
    </w:p>
    <w:p w14:paraId="248F3D0D"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2625EBF9"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2.7.7.</w:t>
      </w:r>
      <w:r w:rsidRPr="003D7FF1">
        <w:rPr>
          <w:rFonts w:ascii="Times New Roman" w:eastAsia="Times New Roman" w:hAnsi="Times New Roman" w:cs="Times New Roman"/>
          <w:lang w:eastAsia="ru-RU"/>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17DA778A"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w:t>
      </w:r>
      <w:proofErr w:type="gramStart"/>
      <w:r w:rsidRPr="003D7FF1">
        <w:rPr>
          <w:rFonts w:ascii="Times New Roman" w:eastAsia="Times New Roman" w:hAnsi="Times New Roman" w:cs="Times New Roman"/>
          <w:lang w:eastAsia="ru-RU"/>
        </w:rPr>
        <w:t>случае</w:t>
      </w:r>
      <w:proofErr w:type="gramEnd"/>
      <w:r w:rsidRPr="003D7FF1">
        <w:rPr>
          <w:rFonts w:ascii="Times New Roman" w:eastAsia="Times New Roman" w:hAnsi="Times New Roman" w:cs="Times New Roman"/>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328B8EF"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2.7.8.</w:t>
      </w:r>
      <w:r w:rsidRPr="003D7FF1">
        <w:rPr>
          <w:rFonts w:ascii="Times New Roman" w:eastAsia="Times New Roman" w:hAnsi="Times New Roman" w:cs="Times New Roman"/>
          <w:lang w:eastAsia="ru-RU"/>
        </w:rPr>
        <w:t xml:space="preserve"> Протокол рассмотрения заявок на участие в конкурсе размещается в ЕИС не позднее чем через три дня со дня подписания.</w:t>
      </w:r>
    </w:p>
    <w:p w14:paraId="3C4B6D76" w14:textId="77777777" w:rsidR="003D7FF1" w:rsidRPr="003D7FF1"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2.7.9.</w:t>
      </w:r>
      <w:r w:rsidRPr="003D7FF1">
        <w:rPr>
          <w:rFonts w:ascii="Times New Roman" w:eastAsia="Times New Roman" w:hAnsi="Times New Roman" w:cs="Times New Roman"/>
          <w:lang w:eastAsia="ru-RU"/>
        </w:rPr>
        <w:t xml:space="preserve">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конкурсе.</w:t>
      </w:r>
    </w:p>
    <w:p w14:paraId="34B30A08"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94974B"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4" w:name="Par675"/>
      <w:bookmarkEnd w:id="54"/>
      <w:r w:rsidRPr="003D7FF1">
        <w:rPr>
          <w:rFonts w:ascii="Times New Roman" w:eastAsia="Times New Roman" w:hAnsi="Times New Roman" w:cs="Times New Roman"/>
          <w:b/>
          <w:lang w:eastAsia="ru-RU"/>
        </w:rPr>
        <w:t>2.8. Порядок проведения переторжки</w:t>
      </w:r>
    </w:p>
    <w:p w14:paraId="067CEF8B"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1FE4C11"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2.8.1.</w:t>
      </w:r>
      <w:r w:rsidRPr="003D7FF1">
        <w:rPr>
          <w:rFonts w:ascii="Times New Roman" w:eastAsia="Times New Roman" w:hAnsi="Times New Roman" w:cs="Times New Roman"/>
          <w:lang w:eastAsia="ru-RU"/>
        </w:rPr>
        <w:t xml:space="preserve">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13B8CDDE"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2.8.2.</w:t>
      </w:r>
      <w:r w:rsidRPr="003D7FF1">
        <w:rPr>
          <w:rFonts w:ascii="Times New Roman" w:eastAsia="Times New Roman" w:hAnsi="Times New Roman" w:cs="Times New Roman"/>
          <w:lang w:eastAsia="ru-RU"/>
        </w:rPr>
        <w:t xml:space="preserve">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33BE7F24"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2.8.3.</w:t>
      </w:r>
      <w:r w:rsidRPr="003D7FF1">
        <w:rPr>
          <w:rFonts w:ascii="Times New Roman" w:eastAsia="Times New Roman" w:hAnsi="Times New Roman" w:cs="Times New Roman"/>
          <w:lang w:eastAsia="ru-RU"/>
        </w:rPr>
        <w:t xml:space="preserve">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2E20491E" w14:textId="77777777" w:rsidR="003D7FF1" w:rsidRPr="003D7FF1"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7A1D0DA"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2.8.4.</w:t>
      </w:r>
      <w:r w:rsidRPr="003D7FF1">
        <w:rPr>
          <w:rFonts w:ascii="Times New Roman" w:eastAsia="Times New Roman" w:hAnsi="Times New Roman" w:cs="Times New Roman"/>
          <w:lang w:eastAsia="ru-RU"/>
        </w:rPr>
        <w:t xml:space="preserve">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и размещается в ЕИС не позднее одного рабочего дня, следующего за днем подписания.</w:t>
      </w:r>
    </w:p>
    <w:p w14:paraId="05D60394"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lastRenderedPageBreak/>
        <w:t>2.8.5.</w:t>
      </w:r>
      <w:r w:rsidRPr="003D7FF1">
        <w:rPr>
          <w:rFonts w:ascii="Times New Roman" w:eastAsia="Times New Roman" w:hAnsi="Times New Roman" w:cs="Times New Roman"/>
          <w:lang w:eastAsia="ru-RU"/>
        </w:rPr>
        <w:t xml:space="preserve"> В протоколе переторжки указываются сведения из п. 1.7.3 настоящего Положения, а также:</w:t>
      </w:r>
    </w:p>
    <w:p w14:paraId="7E540A12"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сведения о месте, дате, времени проведения переторжки;</w:t>
      </w:r>
    </w:p>
    <w:p w14:paraId="7913556A"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фамилии, имена, отчества членов закупочной комиссии;</w:t>
      </w:r>
    </w:p>
    <w:p w14:paraId="75C0AD87"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наименование и предмет конкурса (лота);</w:t>
      </w:r>
    </w:p>
    <w:p w14:paraId="7BCE1524"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наименование, ИНН/КПП/ОГРН юридического лица, фамилия, имя, отчество физического лица (ИНН/ОГРНИП при наличии), номер заявки, присвоенный секретарем закупочной комиссии при получении заявки;</w:t>
      </w:r>
    </w:p>
    <w:p w14:paraId="2C0E0515" w14:textId="77777777" w:rsidR="003D7FF1" w:rsidRPr="003D7FF1"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изменения, которые внесены в ранее представленные сведения и документы, соответствующие критериям оценки заявок на участие в конкурсе.</w:t>
      </w:r>
    </w:p>
    <w:p w14:paraId="30E5CBF9"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07011">
        <w:rPr>
          <w:rFonts w:ascii="Times New Roman" w:eastAsia="Times New Roman" w:hAnsi="Times New Roman" w:cs="Times New Roman"/>
          <w:b/>
          <w:lang w:eastAsia="ru-RU"/>
        </w:rPr>
        <w:t>2.8.6.</w:t>
      </w:r>
      <w:r w:rsidRPr="003D7FF1">
        <w:rPr>
          <w:rFonts w:ascii="Times New Roman" w:eastAsia="Times New Roman" w:hAnsi="Times New Roman" w:cs="Times New Roman"/>
          <w:lang w:eastAsia="ru-RU"/>
        </w:rPr>
        <w:t xml:space="preserve">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7ACEE506"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3501A6"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5" w:name="Par690"/>
      <w:bookmarkEnd w:id="55"/>
      <w:r w:rsidRPr="003D7FF1">
        <w:rPr>
          <w:rFonts w:ascii="Times New Roman" w:eastAsia="Times New Roman" w:hAnsi="Times New Roman" w:cs="Times New Roman"/>
          <w:b/>
          <w:lang w:eastAsia="ru-RU"/>
        </w:rPr>
        <w:t>2.9. Оценка и сопоставление заявок на участие в конкурсе</w:t>
      </w:r>
    </w:p>
    <w:p w14:paraId="028D41DB"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0242E7A" w14:textId="77777777" w:rsidR="003D7FF1" w:rsidRPr="003D7FF1"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2.9.1.</w:t>
      </w:r>
      <w:r w:rsidRPr="003D7FF1">
        <w:rPr>
          <w:rFonts w:ascii="Times New Roman" w:eastAsia="Times New Roman" w:hAnsi="Times New Roman" w:cs="Times New Roman"/>
          <w:lang w:eastAsia="ru-RU"/>
        </w:rPr>
        <w:t xml:space="preserve">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0717AF7B"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2.9.2.</w:t>
      </w:r>
      <w:r w:rsidRPr="003D7FF1">
        <w:rPr>
          <w:rFonts w:ascii="Times New Roman" w:eastAsia="Times New Roman" w:hAnsi="Times New Roman" w:cs="Times New Roman"/>
          <w:lang w:eastAsia="ru-RU"/>
        </w:rPr>
        <w:t xml:space="preserve"> Оценка и сопоставление заявок проводятся в месте, в день и время, определенные в конкурсной документации.</w:t>
      </w:r>
    </w:p>
    <w:p w14:paraId="32B3ABCA" w14:textId="4505265A"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2.9.3.</w:t>
      </w:r>
      <w:r w:rsidRPr="003D7FF1">
        <w:rPr>
          <w:rFonts w:ascii="Times New Roman" w:eastAsia="Times New Roman" w:hAnsi="Times New Roman" w:cs="Times New Roman"/>
          <w:lang w:eastAsia="ru-RU"/>
        </w:rPr>
        <w:t xml:space="preserve">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w:t>
      </w:r>
      <w:r w:rsidR="008146AB">
        <w:rPr>
          <w:rFonts w:ascii="Times New Roman" w:eastAsia="Times New Roman" w:hAnsi="Times New Roman" w:cs="Times New Roman"/>
          <w:lang w:eastAsia="ru-RU"/>
        </w:rPr>
        <w:t>позднее</w:t>
      </w:r>
      <w:r w:rsidRPr="003D7FF1">
        <w:rPr>
          <w:rFonts w:ascii="Times New Roman" w:eastAsia="Times New Roman" w:hAnsi="Times New Roman" w:cs="Times New Roman"/>
          <w:lang w:eastAsia="ru-RU"/>
        </w:rPr>
        <w:t>.</w:t>
      </w:r>
    </w:p>
    <w:p w14:paraId="31D2311F"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2.9.4.</w:t>
      </w:r>
      <w:r w:rsidRPr="003D7FF1">
        <w:rPr>
          <w:rFonts w:ascii="Times New Roman" w:eastAsia="Times New Roman" w:hAnsi="Times New Roman" w:cs="Times New Roman"/>
          <w:lang w:eastAsia="ru-RU"/>
        </w:rPr>
        <w:t xml:space="preserve">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67B334FC" w14:textId="77777777" w:rsidR="003D7FF1" w:rsidRPr="003D7FF1"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61048B03" w14:textId="77777777" w:rsidR="003D7FF1" w:rsidRPr="003D7FF1"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и номер конкурса (лота);</w:t>
      </w:r>
    </w:p>
    <w:p w14:paraId="0655E3FC" w14:textId="77777777" w:rsidR="003D7FF1" w:rsidRPr="003D7FF1"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закупочной комиссии при ее получении, с указанием даты и времени ее регистрации.</w:t>
      </w:r>
    </w:p>
    <w:p w14:paraId="2817F19F"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2.9.5.</w:t>
      </w:r>
      <w:r w:rsidRPr="003D7FF1">
        <w:rPr>
          <w:rFonts w:ascii="Times New Roman" w:eastAsia="Times New Roman" w:hAnsi="Times New Roman" w:cs="Times New Roman"/>
          <w:lang w:eastAsia="ru-RU"/>
        </w:rPr>
        <w:t xml:space="preserve"> Протокол оценки и сопоставления заявок оформляет секретарь закупочной комиссии, </w:t>
      </w:r>
      <w:proofErr w:type="gramStart"/>
      <w:r w:rsidRPr="003D7FF1">
        <w:rPr>
          <w:rFonts w:ascii="Times New Roman" w:eastAsia="Times New Roman" w:hAnsi="Times New Roman" w:cs="Times New Roman"/>
          <w:lang w:eastAsia="ru-RU"/>
        </w:rPr>
        <w:t>который  подписывают</w:t>
      </w:r>
      <w:proofErr w:type="gramEnd"/>
      <w:r w:rsidRPr="003D7FF1">
        <w:rPr>
          <w:rFonts w:ascii="Times New Roman" w:eastAsia="Times New Roman" w:hAnsi="Times New Roman" w:cs="Times New Roman"/>
          <w:lang w:eastAsia="ru-RU"/>
        </w:rPr>
        <w:t xml:space="preserve"> все присутствующие члены закупочной комиссии в день окончания оценки и сопоставления заявок на участие в конкурсе. Протокол оценки и сопоставления заявок размещается в ЕИС не позднее чем через три дня со дня подписания.</w:t>
      </w:r>
    </w:p>
    <w:p w14:paraId="399D27A5"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2.9.6.</w:t>
      </w:r>
      <w:r w:rsidRPr="003D7FF1">
        <w:rPr>
          <w:rFonts w:ascii="Times New Roman" w:eastAsia="Times New Roman" w:hAnsi="Times New Roman" w:cs="Times New Roman"/>
          <w:lang w:eastAsia="ru-RU"/>
        </w:rPr>
        <w:t xml:space="preserve">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D06B856"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2.9.7.</w:t>
      </w:r>
      <w:r w:rsidRPr="003D7FF1">
        <w:rPr>
          <w:rFonts w:ascii="Times New Roman" w:eastAsia="Times New Roman" w:hAnsi="Times New Roman" w:cs="Times New Roman"/>
          <w:lang w:eastAsia="ru-RU"/>
        </w:rPr>
        <w:t xml:space="preserve">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5DA9B73"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0E8A6D50"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3. Закупка путем проведения открытого аукциона</w:t>
      </w:r>
    </w:p>
    <w:p w14:paraId="6F904411"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C902E4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6" w:name="Par709"/>
      <w:bookmarkEnd w:id="56"/>
      <w:r w:rsidRPr="003D7FF1">
        <w:rPr>
          <w:rFonts w:ascii="Times New Roman" w:eastAsia="Times New Roman" w:hAnsi="Times New Roman" w:cs="Times New Roman"/>
          <w:b/>
          <w:lang w:eastAsia="ru-RU"/>
        </w:rPr>
        <w:t>3.1. Открытый аукцион на право заключения договора</w:t>
      </w:r>
    </w:p>
    <w:p w14:paraId="124AFA49"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707C5D" w14:textId="77777777" w:rsidR="003D7FF1" w:rsidRPr="003D7FF1"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3.1.1.</w:t>
      </w:r>
      <w:r w:rsidRPr="003D7FF1">
        <w:rPr>
          <w:rFonts w:ascii="Times New Roman" w:eastAsia="Times New Roman" w:hAnsi="Times New Roman" w:cs="Times New Roman"/>
          <w:lang w:eastAsia="ru-RU"/>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35FDE51"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t>3.1.2.</w:t>
      </w:r>
      <w:r w:rsidRPr="003D7FF1">
        <w:rPr>
          <w:rFonts w:ascii="Times New Roman" w:eastAsia="Times New Roman" w:hAnsi="Times New Roman" w:cs="Times New Roman"/>
          <w:lang w:eastAsia="ru-RU"/>
        </w:rPr>
        <w:t xml:space="preserve"> Не допускается взимать с участников плату за участие в аукционе.</w:t>
      </w:r>
    </w:p>
    <w:p w14:paraId="7FE09DCB" w14:textId="77777777" w:rsidR="003D7FF1" w:rsidRPr="003D7FF1"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22485D">
        <w:rPr>
          <w:rFonts w:ascii="Times New Roman" w:eastAsia="Times New Roman" w:hAnsi="Times New Roman" w:cs="Times New Roman"/>
          <w:b/>
          <w:lang w:eastAsia="ru-RU"/>
        </w:rPr>
        <w:lastRenderedPageBreak/>
        <w:t>3.1.3.</w:t>
      </w:r>
      <w:r w:rsidRPr="003D7FF1">
        <w:rPr>
          <w:rFonts w:ascii="Times New Roman" w:eastAsia="Times New Roman" w:hAnsi="Times New Roman" w:cs="Times New Roman"/>
          <w:lang w:eastAsia="ru-RU"/>
        </w:rPr>
        <w:t xml:space="preserve">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262D0"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765BF52"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7" w:name="Par715"/>
      <w:bookmarkEnd w:id="57"/>
      <w:r w:rsidRPr="003D7FF1">
        <w:rPr>
          <w:rFonts w:ascii="Times New Roman" w:eastAsia="Times New Roman" w:hAnsi="Times New Roman" w:cs="Times New Roman"/>
          <w:b/>
          <w:lang w:eastAsia="ru-RU"/>
        </w:rPr>
        <w:t>3.2. Извещение о проведении аукциона</w:t>
      </w:r>
    </w:p>
    <w:p w14:paraId="25698D00"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D52F52A"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3.2.1.</w:t>
      </w:r>
      <w:r w:rsidRPr="003D7FF1">
        <w:rPr>
          <w:rFonts w:ascii="Times New Roman" w:eastAsia="Times New Roman" w:hAnsi="Times New Roman" w:cs="Times New Roman"/>
          <w:lang w:eastAsia="ru-RU"/>
        </w:rPr>
        <w:t xml:space="preserve"> В извещении о проведении аукциона должны быть указаны сведения в соответствии с п. 1.8.7 настоящего Положения.</w:t>
      </w:r>
    </w:p>
    <w:p w14:paraId="529446FD"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3.2.2.</w:t>
      </w:r>
      <w:r w:rsidRPr="003D7FF1">
        <w:rPr>
          <w:rFonts w:ascii="Times New Roman" w:eastAsia="Times New Roman" w:hAnsi="Times New Roman" w:cs="Times New Roman"/>
          <w:lang w:eastAsia="ru-RU"/>
        </w:rPr>
        <w:t xml:space="preserve">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1D7445FB"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3.2.3.</w:t>
      </w:r>
      <w:r w:rsidRPr="003D7FF1">
        <w:rPr>
          <w:rFonts w:ascii="Times New Roman" w:eastAsia="Times New Roman" w:hAnsi="Times New Roman" w:cs="Times New Roman"/>
          <w:lang w:eastAsia="ru-RU"/>
        </w:rPr>
        <w:t xml:space="preserve">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10AD8182"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B4E0B1A"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C0CCB19"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58" w:name="Par734"/>
      <w:bookmarkEnd w:id="58"/>
    </w:p>
    <w:p w14:paraId="01D8523B"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2D7543C"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9C7617B"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3.3. Аукционная документация</w:t>
      </w:r>
    </w:p>
    <w:p w14:paraId="70F39ACD"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C8692B3"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3.3.1.</w:t>
      </w:r>
      <w:r w:rsidRPr="003D7FF1">
        <w:rPr>
          <w:rFonts w:ascii="Times New Roman" w:eastAsia="Times New Roman" w:hAnsi="Times New Roman" w:cs="Times New Roman"/>
          <w:lang w:eastAsia="ru-RU"/>
        </w:rPr>
        <w:t xml:space="preserve"> Аукционная документация должна содержать сведения, предусмотренные п. 1.8.2 настоящего Положения.</w:t>
      </w:r>
    </w:p>
    <w:p w14:paraId="61B6A9FA"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3.3.2.</w:t>
      </w:r>
      <w:r w:rsidRPr="003D7FF1">
        <w:rPr>
          <w:rFonts w:ascii="Times New Roman" w:eastAsia="Times New Roman" w:hAnsi="Times New Roman" w:cs="Times New Roman"/>
          <w:lang w:eastAsia="ru-RU"/>
        </w:rPr>
        <w:t xml:space="preserve"> К извещению, аукционной документации должен быть приложен проект договора, являющийся их неотъемлемой частью.</w:t>
      </w:r>
    </w:p>
    <w:p w14:paraId="37A3CA91"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3.3.3.</w:t>
      </w:r>
      <w:r w:rsidRPr="003D7FF1">
        <w:rPr>
          <w:rFonts w:ascii="Times New Roman" w:eastAsia="Times New Roman" w:hAnsi="Times New Roman" w:cs="Times New Roman"/>
          <w:lang w:eastAsia="ru-RU"/>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19EE1FD"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3.3.4.</w:t>
      </w:r>
      <w:r w:rsidRPr="003D7FF1">
        <w:rPr>
          <w:rFonts w:ascii="Times New Roman" w:eastAsia="Times New Roman" w:hAnsi="Times New Roman" w:cs="Times New Roman"/>
          <w:lang w:eastAsia="ru-RU"/>
        </w:rPr>
        <w:t xml:space="preserve"> Изменения, вносимые в аукционную документацию, размещаются Заказчиком в ЕИС в порядке и сроки, указанные в п. 3.2.3 настоящего Положения.</w:t>
      </w:r>
    </w:p>
    <w:p w14:paraId="67505B0F"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0C2387A"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FD54A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59" w:name="Par743"/>
      <w:bookmarkEnd w:id="59"/>
      <w:r w:rsidRPr="003D7FF1">
        <w:rPr>
          <w:rFonts w:ascii="Times New Roman" w:eastAsia="Times New Roman" w:hAnsi="Times New Roman" w:cs="Times New Roman"/>
          <w:b/>
          <w:lang w:eastAsia="ru-RU"/>
        </w:rPr>
        <w:t>3.4. Порядок подачи заявок на участие в аукционе</w:t>
      </w:r>
    </w:p>
    <w:p w14:paraId="62A4295B"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ED380D8"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3.4.1.</w:t>
      </w:r>
      <w:r w:rsidRPr="003D7FF1">
        <w:rPr>
          <w:rFonts w:ascii="Times New Roman" w:eastAsia="Times New Roman" w:hAnsi="Times New Roman" w:cs="Times New Roman"/>
          <w:lang w:eastAsia="ru-RU"/>
        </w:rPr>
        <w:t xml:space="preserve">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2302B0D1" w14:textId="53608A62"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3.4.2.</w:t>
      </w:r>
      <w:r w:rsidRPr="003D7FF1">
        <w:rPr>
          <w:rFonts w:ascii="Times New Roman" w:eastAsia="Times New Roman" w:hAnsi="Times New Roman" w:cs="Times New Roman"/>
          <w:lang w:eastAsia="ru-RU"/>
        </w:rPr>
        <w:t xml:space="preserve">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установленные документацией об аукционе.</w:t>
      </w:r>
    </w:p>
    <w:p w14:paraId="39460D4E"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3.4.3.</w:t>
      </w:r>
      <w:r w:rsidRPr="003D7FF1">
        <w:rPr>
          <w:rFonts w:ascii="Times New Roman" w:eastAsia="Times New Roman" w:hAnsi="Times New Roman" w:cs="Times New Roman"/>
          <w:lang w:eastAsia="ru-RU"/>
        </w:rPr>
        <w:t xml:space="preserve"> Заявка на участие в аукционе должна включать:</w:t>
      </w:r>
    </w:p>
    <w:p w14:paraId="4F7938D6"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88638DD"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50406F4B"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копии документов, удостоверяющих личность (для физических лиц);</w:t>
      </w:r>
    </w:p>
    <w:p w14:paraId="52FA7792" w14:textId="1A0C2FA4"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выписку</w:t>
      </w:r>
      <w:r w:rsidR="00F77D5E">
        <w:rPr>
          <w:rFonts w:ascii="Times New Roman" w:eastAsia="Times New Roman" w:hAnsi="Times New Roman" w:cs="Times New Roman"/>
          <w:lang w:eastAsia="ru-RU"/>
        </w:rPr>
        <w:t xml:space="preserve"> </w:t>
      </w:r>
      <w:r w:rsidR="00F77D5E" w:rsidRPr="00F77D5E">
        <w:rPr>
          <w:rFonts w:ascii="Times New Roman" w:eastAsia="Times New Roman" w:hAnsi="Times New Roman" w:cs="Times New Roman"/>
          <w:lang w:eastAsia="ru-RU"/>
        </w:rPr>
        <w:t>(копию, заверенную руководителем Участника закупки)</w:t>
      </w:r>
      <w:r w:rsidRPr="003D7FF1">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либо Единого государственного реестра индивидуальных </w:t>
      </w:r>
      <w:r w:rsidRPr="003D7FF1">
        <w:rPr>
          <w:rFonts w:ascii="Times New Roman" w:eastAsia="Times New Roman" w:hAnsi="Times New Roman" w:cs="Times New Roman"/>
          <w:lang w:eastAsia="ru-RU"/>
        </w:rPr>
        <w:lastRenderedPageBreak/>
        <w:t>предпринимателей (для индивидуальных предпринимателей), полученную не ранее чем за 3 месяца до дня размещения в ЕИС извещения о проведении аукциона;</w:t>
      </w:r>
    </w:p>
    <w:p w14:paraId="6DCA0862"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7AB08A77" w14:textId="77777777" w:rsidR="003D7FF1" w:rsidRPr="003D7FF1" w:rsidRDefault="003D7FF1" w:rsidP="00CE706A">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BCE29A"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64E1307"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документ, декларирующий следующее:</w:t>
      </w:r>
    </w:p>
    <w:p w14:paraId="1C3CA84C"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111A4A"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2A68F1"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w:t>
      </w:r>
      <w:proofErr w:type="spellStart"/>
      <w:r w:rsidRPr="003D7FF1">
        <w:rPr>
          <w:rFonts w:ascii="Times New Roman" w:eastAsia="Times New Roman" w:hAnsi="Times New Roman" w:cs="Times New Roman"/>
          <w:lang w:eastAsia="ru-RU"/>
        </w:rPr>
        <w:t>неприостановление</w:t>
      </w:r>
      <w:proofErr w:type="spellEnd"/>
      <w:r w:rsidRPr="003D7FF1">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308BA25"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0D9FA0D"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5AB20C"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36D2A5D"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2DFEE783"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7044922"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A766E32"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5C6E73FE"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464AC78"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согласие на поставку товаров, выполнение работ, оказание услуг в соответствии с условиями, установленными аукционной документацией, предложение участника аукциона о качественных, технических и функциональных характеристиках (потребительских свойствах), и иные предложения по условиям исполнения договора;</w:t>
      </w:r>
    </w:p>
    <w:p w14:paraId="2498BAE3" w14:textId="4D8BCCBE" w:rsidR="00351A0D" w:rsidRPr="003D7FF1" w:rsidRDefault="00351A0D"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47BC9">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3D7FF1">
        <w:rPr>
          <w:rFonts w:ascii="Times New Roman" w:eastAsia="Times New Roman" w:hAnsi="Times New Roman" w:cs="Times New Roman"/>
          <w:lang w:eastAsia="ru-RU"/>
        </w:rPr>
        <w:t>другие документы в соответствии с требованиями настоящего Положения и аукционной документации.</w:t>
      </w:r>
    </w:p>
    <w:p w14:paraId="303B606C"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3.4.4.</w:t>
      </w:r>
      <w:r w:rsidRPr="003D7FF1">
        <w:rPr>
          <w:rFonts w:ascii="Times New Roman" w:eastAsia="Times New Roman" w:hAnsi="Times New Roman" w:cs="Times New Roman"/>
          <w:lang w:eastAsia="ru-RU"/>
        </w:rPr>
        <w:t xml:space="preserve"> Заявка на участие в аукционе может содержать:</w:t>
      </w:r>
    </w:p>
    <w:p w14:paraId="70EEECAB"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дополнительные документы и сведения по усмотрению участника;</w:t>
      </w:r>
    </w:p>
    <w:p w14:paraId="18FA495F"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54DD6EB1"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4DEC6A72"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3.4.5.</w:t>
      </w:r>
      <w:r w:rsidRPr="003D7FF1">
        <w:rPr>
          <w:rFonts w:ascii="Times New Roman" w:eastAsia="Times New Roman" w:hAnsi="Times New Roman" w:cs="Times New Roman"/>
          <w:lang w:eastAsia="ru-RU"/>
        </w:rPr>
        <w:t xml:space="preserve">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01BC71B5"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562DB83"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3.4.6.</w:t>
      </w:r>
      <w:r w:rsidRPr="003D7FF1">
        <w:rPr>
          <w:rFonts w:ascii="Times New Roman" w:eastAsia="Times New Roman" w:hAnsi="Times New Roman" w:cs="Times New Roman"/>
          <w:lang w:eastAsia="ru-RU"/>
        </w:rPr>
        <w:t xml:space="preserve">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2C8BF142"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3.4.7.</w:t>
      </w:r>
      <w:r w:rsidRPr="003D7FF1">
        <w:rPr>
          <w:rFonts w:ascii="Times New Roman" w:eastAsia="Times New Roman" w:hAnsi="Times New Roman" w:cs="Times New Roman"/>
          <w:lang w:eastAsia="ru-RU"/>
        </w:rPr>
        <w:t xml:space="preserve">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0FB33218"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3.4.8.</w:t>
      </w:r>
      <w:r w:rsidRPr="003D7FF1">
        <w:rPr>
          <w:rFonts w:ascii="Times New Roman" w:eastAsia="Times New Roman" w:hAnsi="Times New Roman" w:cs="Times New Roman"/>
          <w:lang w:eastAsia="ru-RU"/>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68957046"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3.4.9.</w:t>
      </w:r>
      <w:r w:rsidRPr="003D7FF1">
        <w:rPr>
          <w:rFonts w:ascii="Times New Roman" w:eastAsia="Times New Roman" w:hAnsi="Times New Roman" w:cs="Times New Roman"/>
          <w:lang w:eastAsia="ru-RU"/>
        </w:rPr>
        <w:t xml:space="preserve"> Каждый конверт с заявкой на участие в аукционе, поступивший в течение срока подачи заявок на участие, регистрируется секретарем закупочной комиссии в журнале регистрации заявок.</w:t>
      </w:r>
    </w:p>
    <w:p w14:paraId="4801180D"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названном журнале указываются следующие сведения:</w:t>
      </w:r>
    </w:p>
    <w:p w14:paraId="6D0496C4"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регистрационный номер заявки на участие в закупке;</w:t>
      </w:r>
    </w:p>
    <w:p w14:paraId="6418DA8E"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дата и время поступления конверта с заявкой на участие в закупке;</w:t>
      </w:r>
    </w:p>
    <w:p w14:paraId="28857572"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способ подачи заявки (лично, посредством почтовой связи);</w:t>
      </w:r>
    </w:p>
    <w:p w14:paraId="22F7538F"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иные сведения по усмотрению Заказчика.</w:t>
      </w:r>
    </w:p>
    <w:p w14:paraId="054D50D2"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022240CA" w14:textId="4241CAE2" w:rsid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3.4.10.</w:t>
      </w:r>
      <w:r w:rsidRPr="003D7FF1">
        <w:rPr>
          <w:rFonts w:ascii="Times New Roman" w:eastAsia="Times New Roman" w:hAnsi="Times New Roman" w:cs="Times New Roman"/>
          <w:lang w:eastAsia="ru-RU"/>
        </w:rPr>
        <w:t xml:space="preserve">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7111276D" w14:textId="697548C1" w:rsidR="002417DB" w:rsidRPr="003D7FF1" w:rsidRDefault="002417DB"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3.4.11.</w:t>
      </w:r>
      <w:r>
        <w:rPr>
          <w:rFonts w:ascii="Times New Roman" w:eastAsia="Times New Roman" w:hAnsi="Times New Roman" w:cs="Times New Roman"/>
          <w:lang w:eastAsia="ru-RU"/>
        </w:rPr>
        <w:t xml:space="preserve"> </w:t>
      </w:r>
      <w:r w:rsidRPr="002417DB">
        <w:rPr>
          <w:rFonts w:ascii="Times New Roman" w:eastAsia="Times New Roman" w:hAnsi="Times New Roman" w:cs="Times New Roman"/>
          <w:lang w:eastAsia="ru-RU"/>
        </w:rPr>
        <w:t xml:space="preserve">Заявки на участие в </w:t>
      </w:r>
      <w:r w:rsidR="000F2EB4">
        <w:rPr>
          <w:rFonts w:ascii="Times New Roman" w:eastAsia="Times New Roman" w:hAnsi="Times New Roman" w:cs="Times New Roman"/>
          <w:lang w:eastAsia="ru-RU"/>
        </w:rPr>
        <w:t>открытом аукционе</w:t>
      </w:r>
      <w:r w:rsidRPr="002417DB">
        <w:rPr>
          <w:rFonts w:ascii="Times New Roman" w:eastAsia="Times New Roman" w:hAnsi="Times New Roman" w:cs="Times New Roman"/>
          <w:lang w:eastAsia="ru-RU"/>
        </w:rPr>
        <w:t>, полученные после окончания срока их подачи, не вскрываются и не возвращаются участникам закупки</w:t>
      </w:r>
    </w:p>
    <w:p w14:paraId="771C3735"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7EE472"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0" w:name="Par785"/>
      <w:bookmarkEnd w:id="60"/>
      <w:r w:rsidRPr="003D7FF1">
        <w:rPr>
          <w:rFonts w:ascii="Times New Roman" w:eastAsia="Times New Roman" w:hAnsi="Times New Roman" w:cs="Times New Roman"/>
          <w:b/>
          <w:lang w:eastAsia="ru-RU"/>
        </w:rPr>
        <w:t>3.5. Порядок рассмотрения заявок на участие в аукционе</w:t>
      </w:r>
    </w:p>
    <w:p w14:paraId="6F0E9B17"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E60AB9B"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lastRenderedPageBreak/>
        <w:t>3.5.1.</w:t>
      </w:r>
      <w:r w:rsidRPr="003D7FF1">
        <w:rPr>
          <w:rFonts w:ascii="Times New Roman" w:eastAsia="Times New Roman" w:hAnsi="Times New Roman" w:cs="Times New Roman"/>
          <w:lang w:eastAsia="ru-RU"/>
        </w:rPr>
        <w:t xml:space="preserve"> Закупочная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14:paraId="7DA422A9"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3.5.2.</w:t>
      </w:r>
      <w:r w:rsidRPr="003D7FF1">
        <w:rPr>
          <w:rFonts w:ascii="Times New Roman" w:eastAsia="Times New Roman" w:hAnsi="Times New Roman" w:cs="Times New Roman"/>
          <w:lang w:eastAsia="ru-RU"/>
        </w:rPr>
        <w:t xml:space="preserve"> Заявки на участие в аукционе, полученные после истечения срока их приема, не рассматриваются и не возвращаются участникам закупки.</w:t>
      </w:r>
    </w:p>
    <w:p w14:paraId="1CD2A6EE"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3.5.3.</w:t>
      </w:r>
      <w:r w:rsidRPr="003D7FF1">
        <w:rPr>
          <w:rFonts w:ascii="Times New Roman" w:eastAsia="Times New Roman" w:hAnsi="Times New Roman" w:cs="Times New Roman"/>
          <w:lang w:eastAsia="ru-RU"/>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585AC3EA"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3.5.4.</w:t>
      </w:r>
      <w:r w:rsidRPr="003D7FF1">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2D1ABE7A"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3.5.5.</w:t>
      </w:r>
      <w:r w:rsidRPr="003D7FF1">
        <w:rPr>
          <w:rFonts w:ascii="Times New Roman" w:eastAsia="Times New Roman" w:hAnsi="Times New Roman" w:cs="Times New Roman"/>
          <w:lang w:eastAsia="ru-RU"/>
        </w:rPr>
        <w:t xml:space="preserve"> По результатам рассмотрения заявок составляется протокол.</w:t>
      </w:r>
    </w:p>
    <w:p w14:paraId="760A1952"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3.5.6.</w:t>
      </w:r>
      <w:r w:rsidRPr="003D7FF1">
        <w:rPr>
          <w:rFonts w:ascii="Times New Roman" w:eastAsia="Times New Roman" w:hAnsi="Times New Roman" w:cs="Times New Roman"/>
          <w:lang w:eastAsia="ru-RU"/>
        </w:rPr>
        <w:t xml:space="preserve"> Протокол рассмотрения заявок на участие в аукционе оформляется секретарем закупочной комиссии и подписывается всеми присутствующими членами комиссии по закупкам в день окончания рассмотрения заявок.</w:t>
      </w:r>
    </w:p>
    <w:p w14:paraId="7C7A582B"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3.5.7.</w:t>
      </w:r>
      <w:r w:rsidRPr="003D7FF1">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7C9573B6"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0C850455"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и номер аукциона (лота);</w:t>
      </w:r>
    </w:p>
    <w:p w14:paraId="6603E40E"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14:paraId="3E50C940" w14:textId="77777777" w:rsidR="003D7FF1" w:rsidRPr="003D7FF1"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C455FC3"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3.5.8.</w:t>
      </w:r>
      <w:r w:rsidRPr="003D7FF1">
        <w:rPr>
          <w:rFonts w:ascii="Times New Roman" w:eastAsia="Times New Roman" w:hAnsi="Times New Roman" w:cs="Times New Roman"/>
          <w:lang w:eastAsia="ru-RU"/>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3D7FF1">
        <w:rPr>
          <w:rFonts w:ascii="Times New Roman" w:eastAsia="Times New Roman" w:hAnsi="Times New Roman" w:cs="Times New Roman"/>
          <w:lang w:eastAsia="ru-RU"/>
        </w:rPr>
        <w:t>случае</w:t>
      </w:r>
      <w:proofErr w:type="gramEnd"/>
      <w:r w:rsidRPr="003D7FF1">
        <w:rPr>
          <w:rFonts w:ascii="Times New Roman" w:eastAsia="Times New Roman" w:hAnsi="Times New Roman" w:cs="Times New Roman"/>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4C778891"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3.5.9.</w:t>
      </w:r>
      <w:r w:rsidRPr="003D7FF1">
        <w:rPr>
          <w:rFonts w:ascii="Times New Roman" w:eastAsia="Times New Roman" w:hAnsi="Times New Roman" w:cs="Times New Roman"/>
          <w:lang w:eastAsia="ru-RU"/>
        </w:rPr>
        <w:t xml:space="preserve">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20BEFC84"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9EA25A0" w14:textId="77777777" w:rsidR="003D7FF1" w:rsidRPr="003D7FF1"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3.5.10.</w:t>
      </w:r>
      <w:r w:rsidRPr="003D7FF1">
        <w:rPr>
          <w:rFonts w:ascii="Times New Roman" w:eastAsia="Times New Roman" w:hAnsi="Times New Roman" w:cs="Times New Roman"/>
          <w:lang w:eastAsia="ru-RU"/>
        </w:rPr>
        <w:t xml:space="preserve"> Протокол рассмотрения заявок на участие в аукционе размещается в ЕИС не позднее чем через три дня со дня подписания.</w:t>
      </w:r>
    </w:p>
    <w:p w14:paraId="06B24485" w14:textId="77777777" w:rsidR="003D7FF1" w:rsidRPr="003D7FF1"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аукционе.</w:t>
      </w:r>
    </w:p>
    <w:p w14:paraId="7FFB4A2D"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6599276"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1" w:name="Par807"/>
      <w:bookmarkEnd w:id="61"/>
      <w:r w:rsidRPr="003D7FF1">
        <w:rPr>
          <w:rFonts w:ascii="Times New Roman" w:eastAsia="Times New Roman" w:hAnsi="Times New Roman" w:cs="Times New Roman"/>
          <w:b/>
          <w:lang w:eastAsia="ru-RU"/>
        </w:rPr>
        <w:t>3.6. Порядок проведения аукциона</w:t>
      </w:r>
    </w:p>
    <w:p w14:paraId="1554AB49"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C3BD101"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3.6.1.</w:t>
      </w:r>
      <w:r w:rsidRPr="003D7FF1">
        <w:rPr>
          <w:rFonts w:ascii="Times New Roman" w:eastAsia="Times New Roman" w:hAnsi="Times New Roman" w:cs="Times New Roman"/>
          <w:lang w:eastAsia="ru-RU"/>
        </w:rPr>
        <w:t xml:space="preserve">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4DCE0A20"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3.6.2.</w:t>
      </w:r>
      <w:r w:rsidRPr="003D7FF1">
        <w:rPr>
          <w:rFonts w:ascii="Times New Roman" w:eastAsia="Times New Roman" w:hAnsi="Times New Roman" w:cs="Times New Roman"/>
          <w:lang w:eastAsia="ru-RU"/>
        </w:rPr>
        <w:t xml:space="preserve"> Аукцион проводится закупочной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Заказчиком.</w:t>
      </w:r>
    </w:p>
    <w:p w14:paraId="746743B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3.6.3.</w:t>
      </w:r>
      <w:r w:rsidRPr="003D7FF1">
        <w:rPr>
          <w:rFonts w:ascii="Times New Roman" w:eastAsia="Times New Roman" w:hAnsi="Times New Roman" w:cs="Times New Roman"/>
          <w:lang w:eastAsia="ru-RU"/>
        </w:rPr>
        <w:t xml:space="preserve"> Секретарь закупочной комиссии ведет протокол проведения аукциона. Кроме того, он может осуществлять аудиозапись аукциона.</w:t>
      </w:r>
    </w:p>
    <w:p w14:paraId="389DB85F" w14:textId="77777777" w:rsidR="003D7FF1" w:rsidRPr="003D7FF1"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14:paraId="15B6D5C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lastRenderedPageBreak/>
        <w:t>3.6.4.</w:t>
      </w:r>
      <w:r w:rsidRPr="003D7FF1">
        <w:rPr>
          <w:rFonts w:ascii="Times New Roman" w:eastAsia="Times New Roman" w:hAnsi="Times New Roman" w:cs="Times New Roman"/>
          <w:lang w:eastAsia="ru-RU"/>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2233EECA"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3.6.5.</w:t>
      </w:r>
      <w:r w:rsidRPr="003D7FF1">
        <w:rPr>
          <w:rFonts w:ascii="Times New Roman" w:eastAsia="Times New Roman" w:hAnsi="Times New Roman" w:cs="Times New Roman"/>
          <w:lang w:eastAsia="ru-RU"/>
        </w:rPr>
        <w:t xml:space="preserve">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D5C776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3.6.6.</w:t>
      </w:r>
      <w:r w:rsidRPr="003D7FF1">
        <w:rPr>
          <w:rFonts w:ascii="Times New Roman" w:eastAsia="Times New Roman" w:hAnsi="Times New Roman" w:cs="Times New Roman"/>
          <w:lang w:eastAsia="ru-RU"/>
        </w:rPr>
        <w:t xml:space="preserve"> Аукцион проводится в следующем порядке:</w:t>
      </w:r>
    </w:p>
    <w:p w14:paraId="1F5D70DA"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секретарь закупочной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5EBF2B2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66E6FD03"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46853C5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0069F20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7B762D56"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62" w:name="Par821"/>
      <w:bookmarkEnd w:id="62"/>
      <w:r w:rsidRPr="00CE706A">
        <w:rPr>
          <w:rFonts w:ascii="Times New Roman" w:eastAsia="Times New Roman" w:hAnsi="Times New Roman" w:cs="Times New Roman"/>
          <w:b/>
          <w:lang w:eastAsia="ru-RU"/>
        </w:rPr>
        <w:t>3.6.7.</w:t>
      </w:r>
      <w:r w:rsidRPr="003D7FF1">
        <w:rPr>
          <w:rFonts w:ascii="Times New Roman" w:eastAsia="Times New Roman" w:hAnsi="Times New Roman" w:cs="Times New Roman"/>
          <w:lang w:eastAsia="ru-RU"/>
        </w:rPr>
        <w:t xml:space="preserve">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FB62AA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0A908020"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64900B89"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3.6.8.</w:t>
      </w:r>
      <w:r w:rsidRPr="003D7FF1">
        <w:rPr>
          <w:rFonts w:ascii="Times New Roman" w:eastAsia="Times New Roman" w:hAnsi="Times New Roman" w:cs="Times New Roman"/>
          <w:lang w:eastAsia="ru-RU"/>
        </w:rPr>
        <w:t xml:space="preserve">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051784A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3.6.9.</w:t>
      </w:r>
      <w:r w:rsidRPr="003D7FF1">
        <w:rPr>
          <w:rFonts w:ascii="Times New Roman" w:eastAsia="Times New Roman" w:hAnsi="Times New Roman" w:cs="Times New Roman"/>
          <w:lang w:eastAsia="ru-RU"/>
        </w:rPr>
        <w:t xml:space="preserve">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7248B423"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3.6.10.</w:t>
      </w:r>
      <w:r w:rsidRPr="003D7FF1">
        <w:rPr>
          <w:rFonts w:ascii="Times New Roman" w:eastAsia="Times New Roman" w:hAnsi="Times New Roman" w:cs="Times New Roman"/>
          <w:lang w:eastAsia="ru-RU"/>
        </w:rPr>
        <w:t xml:space="preserve"> Протокол проведения аукциона должен содержать сведения, указанные в п. 1.7.4 настоящего Положения, а также:</w:t>
      </w:r>
    </w:p>
    <w:p w14:paraId="6A3388C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5612B05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и номер аукциона (лота);</w:t>
      </w:r>
    </w:p>
    <w:p w14:paraId="26035A4A"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69AB7F3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начальную (максимальную) цену договора (цену лота);</w:t>
      </w:r>
    </w:p>
    <w:p w14:paraId="733BE22D"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последнее и предпоследнее предложения о цене договора;</w:t>
      </w:r>
    </w:p>
    <w:p w14:paraId="5B60D4F4" w14:textId="77777777" w:rsidR="003D7FF1" w:rsidRPr="003D7FF1" w:rsidRDefault="003D7FF1" w:rsidP="00C31FB8">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lastRenderedPageBreak/>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2CD6712E"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3.6.11.</w:t>
      </w:r>
      <w:r w:rsidRPr="003D7FF1">
        <w:rPr>
          <w:rFonts w:ascii="Times New Roman" w:eastAsia="Times New Roman" w:hAnsi="Times New Roman" w:cs="Times New Roman"/>
          <w:lang w:eastAsia="ru-RU"/>
        </w:rPr>
        <w:t xml:space="preserve">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39C0B1B3"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3.6.12.</w:t>
      </w:r>
      <w:r w:rsidRPr="003D7FF1">
        <w:rPr>
          <w:rFonts w:ascii="Times New Roman" w:eastAsia="Times New Roman" w:hAnsi="Times New Roman" w:cs="Times New Roman"/>
          <w:lang w:eastAsia="ru-RU"/>
        </w:rPr>
        <w:t xml:space="preserve"> Протокол проведения аукциона размещается Заказчиком в ЕИС не позднее чем через три дня со дня подписания.</w:t>
      </w:r>
    </w:p>
    <w:p w14:paraId="306DFE83"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E706A">
        <w:rPr>
          <w:rFonts w:ascii="Times New Roman" w:eastAsia="Times New Roman" w:hAnsi="Times New Roman" w:cs="Times New Roman"/>
          <w:b/>
          <w:lang w:eastAsia="ru-RU"/>
        </w:rPr>
        <w:t>3.6.13.</w:t>
      </w:r>
      <w:r w:rsidRPr="003D7FF1">
        <w:rPr>
          <w:rFonts w:ascii="Times New Roman" w:eastAsia="Times New Roman" w:hAnsi="Times New Roman" w:cs="Times New Roman"/>
          <w:lang w:eastAsia="ru-RU"/>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06C9C34E"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564767"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63" w:name="Par509"/>
      <w:bookmarkEnd w:id="63"/>
      <w:r w:rsidRPr="003D7FF1">
        <w:rPr>
          <w:rFonts w:ascii="Times New Roman" w:eastAsia="Times New Roman" w:hAnsi="Times New Roman" w:cs="Times New Roman"/>
          <w:b/>
          <w:lang w:eastAsia="ru-RU"/>
        </w:rPr>
        <w:t>4. Закупка путем проведения открытого запроса предложений</w:t>
      </w:r>
    </w:p>
    <w:p w14:paraId="59FDF982"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F59C7D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4" w:name="Par840"/>
      <w:bookmarkEnd w:id="64"/>
      <w:r w:rsidRPr="003D7FF1">
        <w:rPr>
          <w:rFonts w:ascii="Times New Roman" w:eastAsia="Times New Roman" w:hAnsi="Times New Roman" w:cs="Times New Roman"/>
          <w:b/>
          <w:lang w:eastAsia="ru-RU"/>
        </w:rPr>
        <w:t>4.1. Открытый запрос предложений</w:t>
      </w:r>
    </w:p>
    <w:p w14:paraId="325383BB"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8F15880"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4.1.1.</w:t>
      </w:r>
      <w:r w:rsidRPr="003D7FF1">
        <w:rPr>
          <w:rFonts w:ascii="Times New Roman" w:eastAsia="Times New Roman" w:hAnsi="Times New Roman" w:cs="Times New Roman"/>
          <w:lang w:eastAsia="ru-RU"/>
        </w:rPr>
        <w:t xml:space="preserve"> Открытый запрос предложений (далее - запрос предложений) - открытая конкурентная процедура закупки.</w:t>
      </w:r>
    </w:p>
    <w:p w14:paraId="6DDD0FD9"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4.1.2.</w:t>
      </w:r>
      <w:r w:rsidRPr="003D7FF1">
        <w:rPr>
          <w:rFonts w:ascii="Times New Roman" w:eastAsia="Times New Roman" w:hAnsi="Times New Roman" w:cs="Times New Roman"/>
          <w:lang w:eastAsia="ru-RU"/>
        </w:rPr>
        <w:t xml:space="preserve"> Запрос предложений может проводиться, если начальная (максимальная) цена договора не превышает 5 миллионов рублей:</w:t>
      </w:r>
    </w:p>
    <w:p w14:paraId="54B5E082"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4.1.3.</w:t>
      </w:r>
      <w:r w:rsidRPr="003D7FF1">
        <w:rPr>
          <w:rFonts w:ascii="Times New Roman" w:eastAsia="Times New Roman" w:hAnsi="Times New Roman" w:cs="Times New Roman"/>
          <w:lang w:eastAsia="ru-RU"/>
        </w:rPr>
        <w:t xml:space="preserve"> Отбор предложений осуществляется на основании критериев, указанных в документации о проведении запроса предложений.</w:t>
      </w:r>
    </w:p>
    <w:p w14:paraId="6072AB9F"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4.1.4.</w:t>
      </w:r>
      <w:r w:rsidRPr="003D7FF1">
        <w:rPr>
          <w:rFonts w:ascii="Times New Roman" w:eastAsia="Times New Roman" w:hAnsi="Times New Roman" w:cs="Times New Roman"/>
          <w:lang w:eastAsia="ru-RU"/>
        </w:rPr>
        <w:t xml:space="preserve">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2A2EEF25"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4.1.5.</w:t>
      </w:r>
      <w:r w:rsidRPr="003D7FF1">
        <w:rPr>
          <w:rFonts w:ascii="Times New Roman" w:eastAsia="Times New Roman" w:hAnsi="Times New Roman" w:cs="Times New Roman"/>
          <w:lang w:eastAsia="ru-RU"/>
        </w:rPr>
        <w:t xml:space="preserve">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установленного в документации о проведении запроса предложений.</w:t>
      </w:r>
    </w:p>
    <w:p w14:paraId="659925FF"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65" w:name="Par850"/>
      <w:bookmarkEnd w:id="65"/>
      <w:r w:rsidRPr="00C31FB8">
        <w:rPr>
          <w:rFonts w:ascii="Times New Roman" w:eastAsia="Times New Roman" w:hAnsi="Times New Roman" w:cs="Times New Roman"/>
          <w:b/>
          <w:lang w:eastAsia="ru-RU"/>
        </w:rPr>
        <w:t>4.1.6.</w:t>
      </w:r>
      <w:r w:rsidRPr="003D7FF1">
        <w:rPr>
          <w:rFonts w:ascii="Times New Roman" w:eastAsia="Times New Roman" w:hAnsi="Times New Roman" w:cs="Times New Roman"/>
          <w:lang w:eastAsia="ru-RU"/>
        </w:rPr>
        <w:t xml:space="preserve"> Решение об отказе от проведения запроса предложений размещается в ЕИС в день принятия такого решения.</w:t>
      </w:r>
    </w:p>
    <w:p w14:paraId="3F539362"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449F816"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6" w:name="Par859"/>
      <w:bookmarkEnd w:id="66"/>
      <w:r w:rsidRPr="003D7FF1">
        <w:rPr>
          <w:rFonts w:ascii="Times New Roman" w:eastAsia="Times New Roman" w:hAnsi="Times New Roman" w:cs="Times New Roman"/>
          <w:b/>
          <w:lang w:eastAsia="ru-RU"/>
        </w:rPr>
        <w:t>4.2. Извещение о проведении запроса предложений</w:t>
      </w:r>
    </w:p>
    <w:p w14:paraId="24BF2389"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C2F37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4.2.1.</w:t>
      </w:r>
      <w:r w:rsidRPr="003D7FF1">
        <w:rPr>
          <w:rFonts w:ascii="Times New Roman" w:eastAsia="Times New Roman" w:hAnsi="Times New Roman" w:cs="Times New Roman"/>
          <w:lang w:eastAsia="ru-RU"/>
        </w:rPr>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79022A7C"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К извещению о запросе предложений должен прилагаться проект договора, являющийся неотъемлемой частью извещения.</w:t>
      </w:r>
    </w:p>
    <w:p w14:paraId="6324E196" w14:textId="77777777" w:rsidR="003D7FF1" w:rsidRPr="003D7FF1" w:rsidRDefault="003D7FF1" w:rsidP="00C31FB8">
      <w:pPr>
        <w:autoSpaceDE w:val="0"/>
        <w:autoSpaceDN w:val="0"/>
        <w:adjustRightInd w:val="0"/>
        <w:spacing w:before="120" w:after="0" w:line="240" w:lineRule="auto"/>
        <w:ind w:firstLine="284"/>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4.2.2.</w:t>
      </w:r>
      <w:r w:rsidRPr="003D7FF1">
        <w:rPr>
          <w:rFonts w:ascii="Times New Roman" w:eastAsia="Times New Roman" w:hAnsi="Times New Roman" w:cs="Times New Roman"/>
          <w:lang w:eastAsia="ru-RU"/>
        </w:rPr>
        <w:t xml:space="preserve">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18EF3227"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B63C2E8"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3915B9"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7" w:name="Par877"/>
      <w:bookmarkEnd w:id="67"/>
      <w:r w:rsidRPr="003D7FF1">
        <w:rPr>
          <w:rFonts w:ascii="Times New Roman" w:eastAsia="Times New Roman" w:hAnsi="Times New Roman" w:cs="Times New Roman"/>
          <w:b/>
          <w:lang w:eastAsia="ru-RU"/>
        </w:rPr>
        <w:t>4.3. Документация о проведении запроса предложений</w:t>
      </w:r>
    </w:p>
    <w:p w14:paraId="0203331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FCB23B6"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4.3.1.</w:t>
      </w:r>
      <w:r w:rsidRPr="003D7FF1">
        <w:rPr>
          <w:rFonts w:ascii="Times New Roman" w:eastAsia="Times New Roman" w:hAnsi="Times New Roman" w:cs="Times New Roman"/>
          <w:lang w:eastAsia="ru-RU"/>
        </w:rPr>
        <w:t xml:space="preserve"> Документация о проведении запроса предложений должна содержать сведения, установленные п. 1.8.2 настоящего Положения.</w:t>
      </w:r>
    </w:p>
    <w:p w14:paraId="3F25E5B8"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4.3.2.</w:t>
      </w:r>
      <w:r w:rsidRPr="003D7FF1">
        <w:rPr>
          <w:rFonts w:ascii="Times New Roman" w:eastAsia="Times New Roman" w:hAnsi="Times New Roman" w:cs="Times New Roman"/>
          <w:lang w:eastAsia="ru-RU"/>
        </w:rPr>
        <w:t xml:space="preserve"> К извещению, документации о проведении запроса предложений должен быть приложен проект договора, который является их неотъемлемой частью.</w:t>
      </w:r>
    </w:p>
    <w:p w14:paraId="2BEAA434"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68" w:name="Par882"/>
      <w:bookmarkEnd w:id="68"/>
      <w:r w:rsidRPr="00C31FB8">
        <w:rPr>
          <w:rFonts w:ascii="Times New Roman" w:eastAsia="Times New Roman" w:hAnsi="Times New Roman" w:cs="Times New Roman"/>
          <w:b/>
          <w:lang w:eastAsia="ru-RU"/>
        </w:rPr>
        <w:t>4.3.3.</w:t>
      </w:r>
      <w:r w:rsidRPr="003D7FF1">
        <w:rPr>
          <w:rFonts w:ascii="Times New Roman" w:eastAsia="Times New Roman" w:hAnsi="Times New Roman" w:cs="Times New Roman"/>
          <w:lang w:eastAsia="ru-RU"/>
        </w:rPr>
        <w:t xml:space="preserve"> Критериями оценки заявок на участие в запросе предложений могут быть:</w:t>
      </w:r>
    </w:p>
    <w:p w14:paraId="63AA28FE"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цена договора;</w:t>
      </w:r>
    </w:p>
    <w:p w14:paraId="11F38AC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2) качественные характеристики товаров, работ, услуг, являющиеся улучшенными по сравнению с указанными в описании предмета закупки;</w:t>
      </w:r>
    </w:p>
    <w:p w14:paraId="471F49A9"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1659A4AD"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080F30E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оснащение материально-техническими, трудовыми, финансовыми ресурсами, необходимыми для поставки товаров, выполнения работ, оказания услуг;</w:t>
      </w:r>
    </w:p>
    <w:p w14:paraId="49D2EBC6"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Срок поставки товара (выполнения работ, оказания услуг).</w:t>
      </w:r>
    </w:p>
    <w:p w14:paraId="3BABE212"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4.3.4.</w:t>
      </w:r>
      <w:r w:rsidRPr="003D7FF1">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4C0CAFE5"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4.3.5.</w:t>
      </w:r>
      <w:r w:rsidRPr="003D7FF1">
        <w:rPr>
          <w:rFonts w:ascii="Times New Roman" w:eastAsia="Times New Roman" w:hAnsi="Times New Roman" w:cs="Times New Roman"/>
          <w:lang w:eastAsia="ru-RU"/>
        </w:rPr>
        <w:t xml:space="preserve"> В документации о запросе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DC4B87D"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4.3.6.</w:t>
      </w:r>
      <w:r w:rsidRPr="003D7FF1">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1EE6542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4.3.7.</w:t>
      </w:r>
      <w:r w:rsidRPr="003D7FF1">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5370D40"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4.3.8.</w:t>
      </w:r>
      <w:r w:rsidRPr="003D7FF1">
        <w:rPr>
          <w:rFonts w:ascii="Times New Roman" w:eastAsia="Times New Roman" w:hAnsi="Times New Roman" w:cs="Times New Roman"/>
          <w:lang w:eastAsia="ru-RU"/>
        </w:rPr>
        <w:t xml:space="preserve"> Победителем запроса предложений признается участник, заявке которого присвоено наибольшее количество баллов.</w:t>
      </w:r>
    </w:p>
    <w:p w14:paraId="2C0402C1"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4.3.9.</w:t>
      </w:r>
      <w:r w:rsidRPr="003D7FF1">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30EA69ED"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BEE6B56"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9" w:name="Par897"/>
      <w:bookmarkEnd w:id="69"/>
      <w:r w:rsidRPr="003D7FF1">
        <w:rPr>
          <w:rFonts w:ascii="Times New Roman" w:eastAsia="Times New Roman" w:hAnsi="Times New Roman" w:cs="Times New Roman"/>
          <w:b/>
          <w:lang w:eastAsia="ru-RU"/>
        </w:rPr>
        <w:t>4.4. Порядок подачи заявок на участие в запросе предложений</w:t>
      </w:r>
    </w:p>
    <w:p w14:paraId="74988B98"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4.4.1.</w:t>
      </w:r>
      <w:r w:rsidRPr="003D7FF1">
        <w:rPr>
          <w:rFonts w:ascii="Times New Roman" w:eastAsia="Times New Roman" w:hAnsi="Times New Roman" w:cs="Times New Roman"/>
          <w:lang w:eastAsia="ru-RU"/>
        </w:rPr>
        <w:t xml:space="preserve">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1B303FC1"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устанавливается в документации о проведении запроса предложений. </w:t>
      </w:r>
    </w:p>
    <w:p w14:paraId="250A9A91"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4.4.2.</w:t>
      </w:r>
      <w:r w:rsidRPr="003D7FF1">
        <w:rPr>
          <w:rFonts w:ascii="Times New Roman" w:eastAsia="Times New Roman" w:hAnsi="Times New Roman" w:cs="Times New Roman"/>
          <w:lang w:eastAsia="ru-RU"/>
        </w:rPr>
        <w:t xml:space="preserve"> Заявка на участие в запросе предложений должна включать:</w:t>
      </w:r>
    </w:p>
    <w:p w14:paraId="22D88325"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2BED7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копии учредительных документов (для юридических лиц);</w:t>
      </w:r>
    </w:p>
    <w:p w14:paraId="1B410170"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копии документов, удостоверяющих личность (для физических лиц);</w:t>
      </w:r>
    </w:p>
    <w:p w14:paraId="27E0E30E" w14:textId="18080AD9"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выписку</w:t>
      </w:r>
      <w:r w:rsidR="00F77D5E">
        <w:rPr>
          <w:rFonts w:ascii="Times New Roman" w:eastAsia="Times New Roman" w:hAnsi="Times New Roman" w:cs="Times New Roman"/>
          <w:lang w:eastAsia="ru-RU"/>
        </w:rPr>
        <w:t xml:space="preserve"> </w:t>
      </w:r>
      <w:r w:rsidR="00F77D5E" w:rsidRPr="00F77D5E">
        <w:rPr>
          <w:rFonts w:ascii="Times New Roman" w:eastAsia="Times New Roman" w:hAnsi="Times New Roman" w:cs="Times New Roman"/>
          <w:lang w:eastAsia="ru-RU"/>
        </w:rPr>
        <w:t>(копию, заверенную руководителем Участника закупки)</w:t>
      </w:r>
      <w:r w:rsidRPr="003D7FF1">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предложений;</w:t>
      </w:r>
    </w:p>
    <w:p w14:paraId="797360DB"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5A57AA6B" w14:textId="77777777" w:rsidR="003D7FF1" w:rsidRPr="003D7FF1" w:rsidRDefault="003D7FF1" w:rsidP="00C31FB8">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031A442"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w:t>
      </w:r>
      <w:r w:rsidRPr="003D7FF1">
        <w:rPr>
          <w:rFonts w:ascii="Times New Roman" w:eastAsia="Times New Roman" w:hAnsi="Times New Roman" w:cs="Times New Roman"/>
          <w:lang w:eastAsia="ru-RU"/>
        </w:rPr>
        <w:lastRenderedPageBreak/>
        <w:t>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B776C9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документ, декларирующий следующее:</w:t>
      </w:r>
    </w:p>
    <w:p w14:paraId="6F8CC26D"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60BC1F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1BF539"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w:t>
      </w:r>
      <w:proofErr w:type="spellStart"/>
      <w:r w:rsidRPr="003D7FF1">
        <w:rPr>
          <w:rFonts w:ascii="Times New Roman" w:eastAsia="Times New Roman" w:hAnsi="Times New Roman" w:cs="Times New Roman"/>
          <w:lang w:eastAsia="ru-RU"/>
        </w:rPr>
        <w:t>неприостановление</w:t>
      </w:r>
      <w:proofErr w:type="spellEnd"/>
      <w:r w:rsidRPr="003D7FF1">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9B47CD"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B1E50E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116D3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9736D7"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4C1F8C81" w14:textId="77777777" w:rsidR="003D7FF1" w:rsidRPr="003D7FF1" w:rsidRDefault="003D7FF1" w:rsidP="00C31FB8">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3F0FB599"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предложение участника запроса предложений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58B68B6B"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6E0F63BB"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3D7FF1">
        <w:rPr>
          <w:rFonts w:ascii="Times New Roman" w:eastAsia="Times New Roman" w:hAnsi="Times New Roman" w:cs="Times New Roman"/>
          <w:lang w:eastAsia="ru-RU"/>
        </w:rPr>
        <w:t>и</w:t>
      </w:r>
      <w:proofErr w:type="gramEnd"/>
      <w:r w:rsidRPr="003D7FF1">
        <w:rPr>
          <w:rFonts w:ascii="Times New Roman" w:eastAsia="Times New Roman" w:hAnsi="Times New Roman" w:cs="Times New Roman"/>
          <w:lang w:eastAsia="ru-RU"/>
        </w:rPr>
        <w:t xml:space="preserve"> если представление указанных документов предусмотрено документацией о проведении </w:t>
      </w:r>
      <w:r w:rsidRPr="003D7FF1">
        <w:rPr>
          <w:rFonts w:ascii="Times New Roman" w:eastAsia="Times New Roman" w:hAnsi="Times New Roman" w:cs="Times New Roman"/>
          <w:lang w:eastAsia="ru-RU"/>
        </w:rPr>
        <w:lastRenderedPageBreak/>
        <w:t>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5F71F14C"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14:paraId="3142CDE5"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6AE1A97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другие документы в соответствии с требованиями настоящего Положения и документации о проведении запроса предложений.</w:t>
      </w:r>
    </w:p>
    <w:p w14:paraId="6E306F23"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4.4.3.</w:t>
      </w:r>
      <w:r w:rsidRPr="003D7FF1">
        <w:rPr>
          <w:rFonts w:ascii="Times New Roman" w:eastAsia="Times New Roman" w:hAnsi="Times New Roman" w:cs="Times New Roman"/>
          <w:lang w:eastAsia="ru-RU"/>
        </w:rPr>
        <w:t xml:space="preserve"> Заявка на участие в запросе предложений может содержать:</w:t>
      </w:r>
    </w:p>
    <w:p w14:paraId="5324713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196E81"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42B124ED"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20E27EAD"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4.4.4.</w:t>
      </w:r>
      <w:r w:rsidRPr="003D7FF1">
        <w:rPr>
          <w:rFonts w:ascii="Times New Roman" w:eastAsia="Times New Roman" w:hAnsi="Times New Roman" w:cs="Times New Roman"/>
          <w:lang w:eastAsia="ru-RU"/>
        </w:rPr>
        <w:t xml:space="preserve">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14:paraId="2C227FE0" w14:textId="77777777" w:rsidR="003D7FF1" w:rsidRPr="003D7FF1"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429083B9"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4.4.5.</w:t>
      </w:r>
      <w:r w:rsidRPr="003D7FF1">
        <w:rPr>
          <w:rFonts w:ascii="Times New Roman" w:eastAsia="Times New Roman" w:hAnsi="Times New Roman" w:cs="Times New Roman"/>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до истечения срока подачи заявок.</w:t>
      </w:r>
    </w:p>
    <w:p w14:paraId="3D1A37C2"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4.4.6.</w:t>
      </w:r>
      <w:r w:rsidRPr="003D7FF1">
        <w:rPr>
          <w:rFonts w:ascii="Times New Roman" w:eastAsia="Times New Roman" w:hAnsi="Times New Roman" w:cs="Times New Roman"/>
          <w:lang w:eastAsia="ru-RU"/>
        </w:rPr>
        <w:t xml:space="preserve"> Участник запроса предложений может подать конверт с заявкой на участие лично либо направить ее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31D9E85E"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4.4.7.</w:t>
      </w:r>
      <w:r w:rsidRPr="003D7FF1">
        <w:rPr>
          <w:rFonts w:ascii="Times New Roman" w:eastAsia="Times New Roman" w:hAnsi="Times New Roman" w:cs="Times New Roman"/>
          <w:lang w:eastAsia="ru-RU"/>
        </w:rPr>
        <w:t xml:space="preserve"> Каждый конверт с заявкой на участие в запросе предложений, поступивший в течение срока подачи заявок на участие, регистрируется секретарем закупочной комиссии в журнале регистрации заявок.</w:t>
      </w:r>
    </w:p>
    <w:p w14:paraId="0FB41E4A" w14:textId="77777777" w:rsidR="003D7FF1" w:rsidRPr="003D7FF1"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названном журнале указываются следующие сведения:</w:t>
      </w:r>
    </w:p>
    <w:p w14:paraId="0BFAC2F2"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регистрационный номер заявки на участие в закупке;</w:t>
      </w:r>
    </w:p>
    <w:p w14:paraId="2E156B06"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дата и время поступления конверта с заявкой на участие в закупке;</w:t>
      </w:r>
    </w:p>
    <w:p w14:paraId="06B785F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499C3FA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иные сведения по усмотрению Заказчика.</w:t>
      </w:r>
    </w:p>
    <w:p w14:paraId="0A43F152" w14:textId="77777777" w:rsidR="003D7FF1" w:rsidRPr="003D7FF1"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6B8D9AF9" w14:textId="77777777" w:rsidR="003D7FF1" w:rsidRPr="003D7FF1"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327F2789" w14:textId="585D9928"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4.4.8.</w:t>
      </w:r>
      <w:r w:rsidRPr="003D7FF1">
        <w:rPr>
          <w:rFonts w:ascii="Times New Roman" w:eastAsia="Times New Roman" w:hAnsi="Times New Roman" w:cs="Times New Roman"/>
          <w:lang w:eastAsia="ru-RU"/>
        </w:rPr>
        <w:t xml:space="preserve"> </w:t>
      </w:r>
      <w:r w:rsidR="002417DB" w:rsidRPr="002417DB">
        <w:rPr>
          <w:rFonts w:ascii="Times New Roman" w:eastAsia="Times New Roman" w:hAnsi="Times New Roman" w:cs="Times New Roman"/>
          <w:lang w:eastAsia="ru-RU"/>
        </w:rPr>
        <w:t>Заявки на участие в запросе предложений, полученные после окончания срока их подачи, не вскрываются и не возвращаются участникам закупки</w:t>
      </w:r>
      <w:r w:rsidRPr="003D7FF1">
        <w:rPr>
          <w:rFonts w:ascii="Times New Roman" w:eastAsia="Times New Roman" w:hAnsi="Times New Roman" w:cs="Times New Roman"/>
          <w:lang w:eastAsia="ru-RU"/>
        </w:rPr>
        <w:t>.</w:t>
      </w:r>
    </w:p>
    <w:p w14:paraId="531C8DF5"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7ECC05"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0" w:name="Par937"/>
      <w:bookmarkEnd w:id="70"/>
      <w:r w:rsidRPr="003D7FF1">
        <w:rPr>
          <w:rFonts w:ascii="Times New Roman" w:eastAsia="Times New Roman" w:hAnsi="Times New Roman" w:cs="Times New Roman"/>
          <w:b/>
          <w:lang w:eastAsia="ru-RU"/>
        </w:rPr>
        <w:t>4.5. Порядок вскрытия конвертов с заявками на участие в запросе предложений</w:t>
      </w:r>
    </w:p>
    <w:p w14:paraId="6065916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877E4C" w14:textId="77777777" w:rsidR="003D7FF1" w:rsidRPr="003D7FF1"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4.5.1.</w:t>
      </w:r>
      <w:r w:rsidRPr="003D7FF1">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на участие в день, </w:t>
      </w:r>
      <w:proofErr w:type="gramStart"/>
      <w:r w:rsidRPr="003D7FF1">
        <w:rPr>
          <w:rFonts w:ascii="Times New Roman" w:eastAsia="Times New Roman" w:hAnsi="Times New Roman" w:cs="Times New Roman"/>
          <w:lang w:eastAsia="ru-RU"/>
        </w:rPr>
        <w:t>во время</w:t>
      </w:r>
      <w:proofErr w:type="gramEnd"/>
      <w:r w:rsidRPr="003D7FF1">
        <w:rPr>
          <w:rFonts w:ascii="Times New Roman" w:eastAsia="Times New Roman" w:hAnsi="Times New Roman" w:cs="Times New Roman"/>
          <w:lang w:eastAsia="ru-RU"/>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в день и время, указанные в документации о закупке.</w:t>
      </w:r>
    </w:p>
    <w:p w14:paraId="700502B2"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4.5.2.</w:t>
      </w:r>
      <w:r w:rsidRPr="003D7FF1">
        <w:rPr>
          <w:rFonts w:ascii="Times New Roman" w:eastAsia="Times New Roman" w:hAnsi="Times New Roman" w:cs="Times New Roman"/>
          <w:lang w:eastAsia="ru-RU"/>
        </w:rPr>
        <w:t xml:space="preserve"> Председатель закупочной комиссии (или иной член закупочной комиссии) объявляет присутствующим о начале процедуры вскрытия конвертов на участие в запросе предложений.</w:t>
      </w:r>
    </w:p>
    <w:p w14:paraId="0B4565BF"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4.5.3.</w:t>
      </w:r>
      <w:r w:rsidRPr="003D7FF1">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комиссии заносит в протокол вскрытия конвертов с заявками сведения, указанные в п. 1.7.3 настоящего Положения, а также:</w:t>
      </w:r>
    </w:p>
    <w:p w14:paraId="005D0644"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0BC602D2" w14:textId="77777777" w:rsidR="003D7FF1" w:rsidRPr="003D7FF1" w:rsidRDefault="003D7FF1" w:rsidP="00C31FB8">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lastRenderedPageBreak/>
        <w:t>2) наименование предмета и номер запроса предложений;</w:t>
      </w:r>
    </w:p>
    <w:p w14:paraId="4666FAE5"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7B40BC7" w14:textId="77777777" w:rsidR="003D7FF1" w:rsidRPr="003D7FF1" w:rsidRDefault="003D7FF1" w:rsidP="00C31FB8">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4)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закупочной комиссии при получении заявки;</w:t>
      </w:r>
    </w:p>
    <w:p w14:paraId="5134D817"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7352BB80"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4.3.3 настоящего Положения.</w:t>
      </w:r>
    </w:p>
    <w:p w14:paraId="47F012D6"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4.5.4.</w:t>
      </w:r>
      <w:r w:rsidRPr="003D7FF1">
        <w:rPr>
          <w:rFonts w:ascii="Times New Roman" w:eastAsia="Times New Roman" w:hAnsi="Times New Roman" w:cs="Times New Roman"/>
          <w:lang w:eastAsia="ru-RU"/>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600F86F7"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4.5.5.</w:t>
      </w:r>
      <w:r w:rsidRPr="003D7FF1">
        <w:rPr>
          <w:rFonts w:ascii="Times New Roman" w:eastAsia="Times New Roman" w:hAnsi="Times New Roman" w:cs="Times New Roman"/>
          <w:lang w:eastAsia="ru-RU"/>
        </w:rPr>
        <w:t xml:space="preserve">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комиссии непосредственно после вскрытия конвертов. Указанный протокол размещается в ЕИС не позднее чем через три дня со дня подписания.</w:t>
      </w:r>
    </w:p>
    <w:p w14:paraId="4EB988CC"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4.5.6.</w:t>
      </w:r>
      <w:r w:rsidRPr="003D7FF1">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закупочной комиссии. В этом случае в протоколе вскрытия конвертов с заявками на участие в запросе предложений делается соответствующая отметка.</w:t>
      </w:r>
    </w:p>
    <w:p w14:paraId="3EC1D67F"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4E9E8E"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1" w:name="Par956"/>
      <w:bookmarkEnd w:id="71"/>
      <w:r w:rsidRPr="003D7FF1">
        <w:rPr>
          <w:rFonts w:ascii="Times New Roman" w:eastAsia="Times New Roman" w:hAnsi="Times New Roman" w:cs="Times New Roman"/>
          <w:b/>
          <w:lang w:eastAsia="ru-RU"/>
        </w:rPr>
        <w:t>4.6. Порядок рассмотрения, оценки и сопоставления заявок на участие в запросе предложений</w:t>
      </w:r>
    </w:p>
    <w:p w14:paraId="3C256DF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F7DE3F"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4.6.1.</w:t>
      </w:r>
      <w:r w:rsidRPr="003D7FF1">
        <w:rPr>
          <w:rFonts w:ascii="Times New Roman" w:eastAsia="Times New Roman" w:hAnsi="Times New Roman" w:cs="Times New Roman"/>
          <w:lang w:eastAsia="ru-RU"/>
        </w:rPr>
        <w:t xml:space="preserve"> Закупочная комиссия в день и в месте, которые указаны в документации, приступает к рассмотрению, оценке и сопоставлению заявок.</w:t>
      </w:r>
    </w:p>
    <w:p w14:paraId="7A15B7A1"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4.6.2.</w:t>
      </w:r>
      <w:r w:rsidRPr="003D7FF1">
        <w:rPr>
          <w:rFonts w:ascii="Times New Roman" w:eastAsia="Times New Roman" w:hAnsi="Times New Roman" w:cs="Times New Roman"/>
          <w:lang w:eastAsia="ru-RU"/>
        </w:rPr>
        <w:t xml:space="preserve">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E3283CB"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4.6.3.</w:t>
      </w:r>
      <w:r w:rsidRPr="003D7FF1">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62F6C74E"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4.6.4.</w:t>
      </w:r>
      <w:r w:rsidRPr="003D7FF1">
        <w:rPr>
          <w:rFonts w:ascii="Times New Roman" w:eastAsia="Times New Roman" w:hAnsi="Times New Roman" w:cs="Times New Roman"/>
          <w:lang w:eastAsia="ru-RU"/>
        </w:rPr>
        <w:t xml:space="preserve">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3048DCE5"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4.6.5.</w:t>
      </w:r>
      <w:r w:rsidRPr="003D7FF1">
        <w:rPr>
          <w:rFonts w:ascii="Times New Roman" w:eastAsia="Times New Roman" w:hAnsi="Times New Roman" w:cs="Times New Roman"/>
          <w:lang w:eastAsia="ru-RU"/>
        </w:rPr>
        <w:t xml:space="preserve">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764F03B2"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504DC0F2"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4.6.6.</w:t>
      </w:r>
      <w:r w:rsidRPr="003D7FF1">
        <w:rPr>
          <w:rFonts w:ascii="Times New Roman" w:eastAsia="Times New Roman" w:hAnsi="Times New Roman" w:cs="Times New Roman"/>
          <w:lang w:eastAsia="ru-RU"/>
        </w:rPr>
        <w:t xml:space="preserve">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51EFD25D"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4.6.7.</w:t>
      </w:r>
      <w:r w:rsidRPr="003D7FF1">
        <w:rPr>
          <w:rFonts w:ascii="Times New Roman" w:eastAsia="Times New Roman" w:hAnsi="Times New Roman" w:cs="Times New Roman"/>
          <w:lang w:eastAsia="ru-RU"/>
        </w:rPr>
        <w:t xml:space="preserve"> Протокол рассмотрения, оценки и сопоставления заявок оформляется секретарем закупочной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14:paraId="78661A71"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4.6.8.</w:t>
      </w:r>
      <w:r w:rsidRPr="003D7FF1">
        <w:rPr>
          <w:rFonts w:ascii="Times New Roman" w:eastAsia="Times New Roman" w:hAnsi="Times New Roman" w:cs="Times New Roman"/>
          <w:lang w:eastAsia="ru-RU"/>
        </w:rPr>
        <w:t xml:space="preserve">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00114708"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4.6.9.</w:t>
      </w:r>
      <w:r w:rsidRPr="003D7FF1">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31DEB9A0"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1) фамилии, имена, отчества членов закупочной комиссии;</w:t>
      </w:r>
    </w:p>
    <w:p w14:paraId="4884000C"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и номер запроса предложений;</w:t>
      </w:r>
    </w:p>
    <w:p w14:paraId="0B02BA6F"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присвоенного заявке секретарем закупочной комиссии при ее получении;</w:t>
      </w:r>
    </w:p>
    <w:p w14:paraId="02B6E149"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3CED6065" w14:textId="77777777" w:rsidR="003D7FF1" w:rsidRPr="003D7FF1"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наименование (для юридических лиц), фамилии, имени, отчества (для физических лиц), ИНН/КПП/ОГРН/ОГРНИП (при наличии), места нахождения, почтовые адреса победителя запроса предложений, а также участника, заявке которого присвоен второй номер, сведения о решении каждого члена комиссии.</w:t>
      </w:r>
    </w:p>
    <w:p w14:paraId="7997E958"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4.6.10.</w:t>
      </w:r>
      <w:r w:rsidRPr="003D7FF1">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53DFBFF7"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Данный протокол составляется в одном экземпляре, который хранится у Заказчика не менее трех лет.</w:t>
      </w:r>
    </w:p>
    <w:p w14:paraId="49D44F41"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4.6.11.</w:t>
      </w:r>
      <w:r w:rsidRPr="003D7FF1">
        <w:rPr>
          <w:rFonts w:ascii="Times New Roman" w:eastAsia="Times New Roman" w:hAnsi="Times New Roman" w:cs="Times New Roman"/>
          <w:lang w:eastAsia="ru-RU"/>
        </w:rPr>
        <w:t xml:space="preserve"> По результатам запроса предложений Заказчик заключает договор с победителем в порядке, установленном в п. 1.11 настоящего Положения.</w:t>
      </w:r>
    </w:p>
    <w:p w14:paraId="70F1595C"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4.6.12.</w:t>
      </w:r>
      <w:r w:rsidRPr="003D7FF1">
        <w:rPr>
          <w:rFonts w:ascii="Times New Roman" w:eastAsia="Times New Roman" w:hAnsi="Times New Roman" w:cs="Times New Roman"/>
          <w:lang w:eastAsia="ru-RU"/>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5FE1C13" w14:textId="77777777" w:rsidR="003D7FF1" w:rsidRPr="003D7FF1"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C31FB8">
        <w:rPr>
          <w:rFonts w:ascii="Times New Roman" w:eastAsia="Times New Roman" w:hAnsi="Times New Roman" w:cs="Times New Roman"/>
          <w:b/>
          <w:lang w:eastAsia="ru-RU"/>
        </w:rPr>
        <w:t>4.6.13.</w:t>
      </w:r>
      <w:r w:rsidRPr="003D7FF1">
        <w:rPr>
          <w:rFonts w:ascii="Times New Roman" w:eastAsia="Times New Roman" w:hAnsi="Times New Roman" w:cs="Times New Roman"/>
          <w:lang w:eastAsia="ru-RU"/>
        </w:rPr>
        <w:t xml:space="preserve">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087F645"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AFF8829"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72" w:name="Par981"/>
      <w:bookmarkEnd w:id="72"/>
      <w:r w:rsidRPr="003D7FF1">
        <w:rPr>
          <w:rFonts w:ascii="Times New Roman" w:eastAsia="Times New Roman" w:hAnsi="Times New Roman" w:cs="Times New Roman"/>
          <w:b/>
          <w:lang w:eastAsia="ru-RU"/>
        </w:rPr>
        <w:t>5. Закупка путем проведения открытого запроса котировок</w:t>
      </w:r>
    </w:p>
    <w:p w14:paraId="68177797"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753CEDE"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3" w:name="Par983"/>
      <w:bookmarkEnd w:id="73"/>
      <w:r w:rsidRPr="003D7FF1">
        <w:rPr>
          <w:rFonts w:ascii="Times New Roman" w:eastAsia="Times New Roman" w:hAnsi="Times New Roman" w:cs="Times New Roman"/>
          <w:b/>
          <w:lang w:eastAsia="ru-RU"/>
        </w:rPr>
        <w:t>5.1. Открытый запрос котировок</w:t>
      </w:r>
    </w:p>
    <w:p w14:paraId="153413E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EB9AE6" w14:textId="77777777" w:rsidR="003D7FF1" w:rsidRPr="003D7FF1"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5.1.1.</w:t>
      </w:r>
      <w:r w:rsidRPr="003D7FF1">
        <w:rPr>
          <w:rFonts w:ascii="Times New Roman" w:eastAsia="Times New Roman" w:hAnsi="Times New Roman" w:cs="Times New Roman"/>
          <w:lang w:eastAsia="ru-RU"/>
        </w:rPr>
        <w:t xml:space="preserve">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A21C35"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5.1.2.</w:t>
      </w:r>
      <w:r w:rsidRPr="003D7FF1">
        <w:rPr>
          <w:rFonts w:ascii="Times New Roman" w:eastAsia="Times New Roman" w:hAnsi="Times New Roman" w:cs="Times New Roman"/>
          <w:lang w:eastAsia="ru-RU"/>
        </w:rPr>
        <w:t xml:space="preserve"> Запрос котировок может проводиться, если начальная (максимальная) цена договора не превышает 5 миллионов рублей.</w:t>
      </w:r>
    </w:p>
    <w:p w14:paraId="1C20EF01"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5.1.3.</w:t>
      </w:r>
      <w:r w:rsidRPr="003D7FF1">
        <w:rPr>
          <w:rFonts w:ascii="Times New Roman" w:eastAsia="Times New Roman" w:hAnsi="Times New Roman" w:cs="Times New Roman"/>
          <w:lang w:eastAsia="ru-RU"/>
        </w:rPr>
        <w:t xml:space="preserve">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367DB35C"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5.1.4.</w:t>
      </w:r>
      <w:r w:rsidRPr="003D7FF1">
        <w:rPr>
          <w:rFonts w:ascii="Times New Roman" w:eastAsia="Times New Roman" w:hAnsi="Times New Roman" w:cs="Times New Roman"/>
          <w:lang w:eastAsia="ru-RU"/>
        </w:rPr>
        <w:t xml:space="preserve"> При проведении запроса котировок Заказчик вправе не составлять документацию о закупке.</w:t>
      </w:r>
    </w:p>
    <w:p w14:paraId="0F569A87"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5.1.5.</w:t>
      </w:r>
      <w:r w:rsidRPr="003D7FF1">
        <w:rPr>
          <w:rFonts w:ascii="Times New Roman" w:eastAsia="Times New Roman" w:hAnsi="Times New Roman" w:cs="Times New Roman"/>
          <w:lang w:eastAsia="ru-RU"/>
        </w:rPr>
        <w:t xml:space="preserve">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0872F92D"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5.1.6.</w:t>
      </w:r>
      <w:r w:rsidRPr="003D7FF1">
        <w:rPr>
          <w:rFonts w:ascii="Times New Roman" w:eastAsia="Times New Roman" w:hAnsi="Times New Roman" w:cs="Times New Roman"/>
          <w:lang w:eastAsia="ru-RU"/>
        </w:rPr>
        <w:t xml:space="preserve"> При проведении запроса котировок Заказчиком устанавливается только один критерий оценки заявок - цена договора. Вес (значимость) такого критерия составляет 100 (%).</w:t>
      </w:r>
    </w:p>
    <w:p w14:paraId="3DCDD571"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821C55"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4" w:name="Par992"/>
      <w:bookmarkEnd w:id="74"/>
      <w:r w:rsidRPr="003D7FF1">
        <w:rPr>
          <w:rFonts w:ascii="Times New Roman" w:eastAsia="Times New Roman" w:hAnsi="Times New Roman" w:cs="Times New Roman"/>
          <w:b/>
          <w:lang w:eastAsia="ru-RU"/>
        </w:rPr>
        <w:t>5.2. Извещение о проведении запроса котировок</w:t>
      </w:r>
    </w:p>
    <w:p w14:paraId="468598E8"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E47E6AF" w14:textId="77777777" w:rsidR="003D7FF1" w:rsidRPr="003D7FF1"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5.2.1.</w:t>
      </w:r>
      <w:r w:rsidRPr="003D7FF1">
        <w:rPr>
          <w:rFonts w:ascii="Times New Roman" w:eastAsia="Times New Roman" w:hAnsi="Times New Roman" w:cs="Times New Roman"/>
          <w:lang w:eastAsia="ru-RU"/>
        </w:rPr>
        <w:t xml:space="preserve"> В извещение о проведении запроса котировок должны быть включены сведения, указанные в п. п. 1.8.2, 1.8.7 настоящего Положения.</w:t>
      </w:r>
    </w:p>
    <w:p w14:paraId="77697859" w14:textId="77777777" w:rsidR="003D7FF1" w:rsidRPr="003D7FF1"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14:paraId="243AF80D"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75" w:name="Par1006"/>
      <w:bookmarkEnd w:id="75"/>
      <w:r w:rsidRPr="00F75BD9">
        <w:rPr>
          <w:rFonts w:ascii="Times New Roman" w:eastAsia="Times New Roman" w:hAnsi="Times New Roman" w:cs="Times New Roman"/>
          <w:b/>
          <w:lang w:eastAsia="ru-RU"/>
        </w:rPr>
        <w:t>5.2.2.</w:t>
      </w:r>
      <w:r w:rsidRPr="003D7FF1">
        <w:rPr>
          <w:rFonts w:ascii="Times New Roman" w:eastAsia="Times New Roman" w:hAnsi="Times New Roman" w:cs="Times New Roman"/>
          <w:lang w:eastAsia="ru-RU"/>
        </w:rPr>
        <w:t xml:space="preserve">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054ADF2C" w14:textId="77777777" w:rsidR="003D7FF1" w:rsidRPr="003D7FF1"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w:t>
      </w:r>
      <w:r w:rsidRPr="003D7FF1">
        <w:rPr>
          <w:rFonts w:ascii="Times New Roman" w:eastAsia="Times New Roman" w:hAnsi="Times New Roman" w:cs="Times New Roman"/>
          <w:lang w:eastAsia="ru-RU"/>
        </w:rPr>
        <w:lastRenderedPageBreak/>
        <w:t>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2460434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0289D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6" w:name="Par1014"/>
      <w:bookmarkEnd w:id="76"/>
      <w:r w:rsidRPr="003D7FF1">
        <w:rPr>
          <w:rFonts w:ascii="Times New Roman" w:eastAsia="Times New Roman" w:hAnsi="Times New Roman" w:cs="Times New Roman"/>
          <w:b/>
          <w:lang w:eastAsia="ru-RU"/>
        </w:rPr>
        <w:t>5.3. Порядок подачи заявок на участие в запросе котировок</w:t>
      </w:r>
    </w:p>
    <w:p w14:paraId="286DA3D1"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13245B2" w14:textId="77777777" w:rsidR="003D7FF1" w:rsidRPr="003D7FF1"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5.3.1.</w:t>
      </w:r>
      <w:r w:rsidRPr="003D7FF1">
        <w:rPr>
          <w:rFonts w:ascii="Times New Roman" w:eastAsia="Times New Roman" w:hAnsi="Times New Roman" w:cs="Times New Roman"/>
          <w:lang w:eastAsia="ru-RU"/>
        </w:rPr>
        <w:t xml:space="preserve"> Заявка на участие в запросе котировок должна включать:</w:t>
      </w:r>
    </w:p>
    <w:p w14:paraId="50A87D0D" w14:textId="77777777" w:rsidR="003D7FF1" w:rsidRPr="003D7FF1" w:rsidRDefault="003D7FF1" w:rsidP="00F75BD9">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AD24F2F"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2134BAC2"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копии документов, удостоверяющих личность (для физических лиц);</w:t>
      </w:r>
    </w:p>
    <w:p w14:paraId="7EED618A" w14:textId="69BABAB1"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4) </w:t>
      </w:r>
      <w:r w:rsidRPr="00F77D5E">
        <w:rPr>
          <w:rFonts w:ascii="Times New Roman" w:eastAsia="Times New Roman" w:hAnsi="Times New Roman" w:cs="Times New Roman"/>
          <w:lang w:eastAsia="ru-RU"/>
        </w:rPr>
        <w:t>выписку</w:t>
      </w:r>
      <w:r w:rsidR="00F77D5E" w:rsidRPr="00F77D5E">
        <w:rPr>
          <w:rFonts w:ascii="Times New Roman" w:eastAsia="Times New Roman" w:hAnsi="Times New Roman" w:cs="Times New Roman"/>
          <w:lang w:eastAsia="ru-RU"/>
        </w:rPr>
        <w:t xml:space="preserve"> (копию, заверенную руководителем Участника закупки)</w:t>
      </w:r>
      <w:r w:rsidRPr="00F77D5E">
        <w:rPr>
          <w:rFonts w:ascii="Times New Roman" w:eastAsia="Times New Roman" w:hAnsi="Times New Roman" w:cs="Times New Roman"/>
          <w:lang w:eastAsia="ru-RU"/>
        </w:rPr>
        <w:t xml:space="preserve"> из Единого государственного</w:t>
      </w:r>
      <w:r w:rsidRPr="003D7FF1">
        <w:rPr>
          <w:rFonts w:ascii="Times New Roman" w:eastAsia="Times New Roman" w:hAnsi="Times New Roman" w:cs="Times New Roman"/>
          <w:lang w:eastAsia="ru-RU"/>
        </w:rPr>
        <w:t xml:space="preserve">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котировок;</w:t>
      </w:r>
    </w:p>
    <w:p w14:paraId="73C3ECC2"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3E5EB19B"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1D06D2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3F7ABC9"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документ, декларирующий следующее:</w:t>
      </w:r>
    </w:p>
    <w:p w14:paraId="0F86103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528F1C9"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D083C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w:t>
      </w:r>
      <w:proofErr w:type="spellStart"/>
      <w:r w:rsidRPr="003D7FF1">
        <w:rPr>
          <w:rFonts w:ascii="Times New Roman" w:eastAsia="Times New Roman" w:hAnsi="Times New Roman" w:cs="Times New Roman"/>
          <w:lang w:eastAsia="ru-RU"/>
        </w:rPr>
        <w:t>неприостановление</w:t>
      </w:r>
      <w:proofErr w:type="spellEnd"/>
      <w:r w:rsidRPr="003D7FF1">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05B9E3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D17DAC"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CEF33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w:t>
      </w:r>
      <w:r w:rsidRPr="003D7FF1">
        <w:rPr>
          <w:rFonts w:ascii="Times New Roman" w:eastAsia="Times New Roman" w:hAnsi="Times New Roman" w:cs="Times New Roman"/>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558CFA"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430E205F" w14:textId="77777777" w:rsidR="003D7FF1" w:rsidRPr="003D7FF1" w:rsidRDefault="003D7FF1" w:rsidP="00F75BD9">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FFCB64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предложение участника запроса котировок о качественных, технических и функциональных характеристиках (потребительских свойствах), о цене договора, цене единицы товара, работы, услуги и иные предложения по условиям исполнения договора;</w:t>
      </w:r>
    </w:p>
    <w:p w14:paraId="6CE98C7E"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6BFC1A5"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3D7FF1">
        <w:rPr>
          <w:rFonts w:ascii="Times New Roman" w:eastAsia="Times New Roman" w:hAnsi="Times New Roman" w:cs="Times New Roman"/>
          <w:lang w:eastAsia="ru-RU"/>
        </w:rPr>
        <w:t>и</w:t>
      </w:r>
      <w:proofErr w:type="gramEnd"/>
      <w:r w:rsidRPr="003D7FF1">
        <w:rPr>
          <w:rFonts w:ascii="Times New Roman" w:eastAsia="Times New Roman" w:hAnsi="Times New Roman" w:cs="Times New Roman"/>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1574CB2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CA28CCE"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43009B6B"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иные документы в соответствии с требованиями настоящего Положения и извещением о проведении запроса котировок.</w:t>
      </w:r>
    </w:p>
    <w:p w14:paraId="095736E2"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5.3.2.</w:t>
      </w:r>
      <w:r w:rsidRPr="003D7FF1">
        <w:rPr>
          <w:rFonts w:ascii="Times New Roman" w:eastAsia="Times New Roman" w:hAnsi="Times New Roman" w:cs="Times New Roman"/>
          <w:lang w:eastAsia="ru-RU"/>
        </w:rPr>
        <w:t xml:space="preserve">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1E13BDD"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5.3.3.</w:t>
      </w:r>
      <w:r w:rsidRPr="003D7FF1">
        <w:rPr>
          <w:rFonts w:ascii="Times New Roman" w:eastAsia="Times New Roman" w:hAnsi="Times New Roman" w:cs="Times New Roman"/>
          <w:lang w:eastAsia="ru-RU"/>
        </w:rPr>
        <w:t xml:space="preserve"> Заявка на участие в запросе котировок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14:paraId="68C27D3A"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5.3.4.</w:t>
      </w:r>
      <w:r w:rsidRPr="003D7FF1">
        <w:rPr>
          <w:rFonts w:ascii="Times New Roman" w:eastAsia="Times New Roman" w:hAnsi="Times New Roman" w:cs="Times New Roman"/>
          <w:lang w:eastAsia="ru-RU"/>
        </w:rPr>
        <w:t xml:space="preserve"> Участник запроса котировок имеет право подать только одну заявку на участие в запросе котировок. Он вправе изменить или отозвать поданную заявку в любой момент до истечения срока подачи заявок.</w:t>
      </w:r>
    </w:p>
    <w:p w14:paraId="084B024D"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5.3.5.</w:t>
      </w:r>
      <w:r w:rsidRPr="003D7FF1">
        <w:rPr>
          <w:rFonts w:ascii="Times New Roman" w:eastAsia="Times New Roman" w:hAnsi="Times New Roman" w:cs="Times New Roman"/>
          <w:lang w:eastAsia="ru-RU"/>
        </w:rPr>
        <w:t xml:space="preserve"> Участник запроса котировок может подать конверт с заявкой на участие лично либо направить его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40A3EA7C"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5.3.6.</w:t>
      </w:r>
      <w:r w:rsidRPr="003D7FF1">
        <w:rPr>
          <w:rFonts w:ascii="Times New Roman" w:eastAsia="Times New Roman" w:hAnsi="Times New Roman" w:cs="Times New Roman"/>
          <w:lang w:eastAsia="ru-RU"/>
        </w:rPr>
        <w:t xml:space="preserve"> Каждый конверт с заявкой на участие в запросе котировок, поступивший в течение срока подачи заявок на участие, регистрируется секретарем закупочной комиссии в журнале регистрации заявок.</w:t>
      </w:r>
    </w:p>
    <w:p w14:paraId="6B677ED2" w14:textId="77777777" w:rsidR="003D7FF1" w:rsidRPr="003D7FF1"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В названном журнале указываются следующие сведения:</w:t>
      </w:r>
    </w:p>
    <w:p w14:paraId="7C792E14"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регистрационный номер заявки на участие в закупке;</w:t>
      </w:r>
    </w:p>
    <w:p w14:paraId="4FE9B5C4"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дата и время поступления конверта с заявкой на участие в закупке;</w:t>
      </w:r>
    </w:p>
    <w:p w14:paraId="53EF0DD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способ подачи заявки (лично, посредством почтовой связи);</w:t>
      </w:r>
    </w:p>
    <w:p w14:paraId="14F2278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иные сведения по усмотрению Заказчика.</w:t>
      </w:r>
    </w:p>
    <w:p w14:paraId="28E331A6" w14:textId="77777777" w:rsidR="003D7FF1" w:rsidRPr="003D7FF1"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Факт подачи заявки заверяется в журнале подписью секретаря закупочной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2EF46B59"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5.3.7.</w:t>
      </w:r>
      <w:r w:rsidRPr="003D7FF1">
        <w:rPr>
          <w:rFonts w:ascii="Times New Roman" w:eastAsia="Times New Roman" w:hAnsi="Times New Roman" w:cs="Times New Roman"/>
          <w:lang w:eastAsia="ru-RU"/>
        </w:rPr>
        <w:t xml:space="preserve"> Прием заявок на участие в запросе котировок прекращается в день и время, установленные в извещении о закупке.</w:t>
      </w:r>
    </w:p>
    <w:p w14:paraId="71C6F817" w14:textId="06C06F0E"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5.3.8.</w:t>
      </w:r>
      <w:r w:rsidRPr="003D7FF1">
        <w:rPr>
          <w:rFonts w:ascii="Times New Roman" w:eastAsia="Times New Roman" w:hAnsi="Times New Roman" w:cs="Times New Roman"/>
          <w:lang w:eastAsia="ru-RU"/>
        </w:rPr>
        <w:t xml:space="preserve"> </w:t>
      </w:r>
      <w:r w:rsidR="002417DB" w:rsidRPr="002417DB">
        <w:rPr>
          <w:rFonts w:ascii="Times New Roman" w:eastAsia="Times New Roman" w:hAnsi="Times New Roman" w:cs="Times New Roman"/>
          <w:lang w:eastAsia="ru-RU"/>
        </w:rPr>
        <w:t>Заявки на участие в запросе котировок, полученные после окончания срока их подачи, не вскрываются и не возвращаются участникам закупки</w:t>
      </w:r>
      <w:r w:rsidRPr="003D7FF1">
        <w:rPr>
          <w:rFonts w:ascii="Times New Roman" w:eastAsia="Times New Roman" w:hAnsi="Times New Roman" w:cs="Times New Roman"/>
          <w:lang w:eastAsia="ru-RU"/>
        </w:rPr>
        <w:t>.</w:t>
      </w:r>
    </w:p>
    <w:p w14:paraId="7928847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26F8C4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bookmarkStart w:id="77" w:name="Par1044"/>
      <w:bookmarkEnd w:id="77"/>
      <w:r w:rsidRPr="003D7FF1">
        <w:rPr>
          <w:rFonts w:ascii="Times New Roman" w:eastAsia="Times New Roman" w:hAnsi="Times New Roman" w:cs="Times New Roman"/>
          <w:b/>
          <w:lang w:eastAsia="ru-RU"/>
        </w:rPr>
        <w:t>5.4. Порядок вскрытия конвертов, рассмотрения и оценки заявок на участие в запросе котировок</w:t>
      </w:r>
    </w:p>
    <w:p w14:paraId="2C6428D3"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97EFBA0" w14:textId="77777777" w:rsidR="003D7FF1" w:rsidRPr="003D7FF1"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5.4.1.</w:t>
      </w:r>
      <w:r w:rsidRPr="003D7FF1">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в день, время и в месте, которые указаны в извещении о проведении запроса котировок.</w:t>
      </w:r>
    </w:p>
    <w:p w14:paraId="3787DBDA"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5.4.2.</w:t>
      </w:r>
      <w:r w:rsidRPr="003D7FF1">
        <w:rPr>
          <w:rFonts w:ascii="Times New Roman" w:eastAsia="Times New Roman" w:hAnsi="Times New Roman" w:cs="Times New Roman"/>
          <w:lang w:eastAsia="ru-RU"/>
        </w:rPr>
        <w:t xml:space="preserve"> При вскрытии конвертов с заявками председатель комиссии (или иной член закупочной комиссии) объявляет, а секретарь закупочной комиссии заносит в протокол рассмотрения и оценки заявок сведения, указанные в п. 1.7.4 настоящего Положения, а также:</w:t>
      </w:r>
    </w:p>
    <w:p w14:paraId="720A12E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фамилии, имена, отчества членов закупочной комиссии;</w:t>
      </w:r>
    </w:p>
    <w:p w14:paraId="078450E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наименование предмета и номер запроса котировок;</w:t>
      </w:r>
    </w:p>
    <w:p w14:paraId="7A1FB8A7" w14:textId="77777777" w:rsidR="003D7FF1" w:rsidRPr="003D7FF1" w:rsidRDefault="003D7FF1" w:rsidP="00F75BD9">
      <w:pPr>
        <w:spacing w:after="0" w:line="240" w:lineRule="auto"/>
        <w:ind w:firstLine="284"/>
        <w:jc w:val="both"/>
        <w:rPr>
          <w:rFonts w:ascii="Times New Roman" w:eastAsia="Times New Roman" w:hAnsi="Times New Roman" w:cs="Times New Roman"/>
        </w:rPr>
      </w:pPr>
      <w:r w:rsidRPr="003D7FF1">
        <w:rPr>
          <w:rFonts w:ascii="Times New Roman" w:eastAsia="Times New Roman" w:hAnsi="Times New Roman" w:cs="Times New Roman"/>
        </w:rPr>
        <w:t>3)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закупочной комиссии при ее получении;</w:t>
      </w:r>
    </w:p>
    <w:p w14:paraId="2DFBD49B"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почтовый адрес каждого участника запроса котировок, конверт с заявкой которого вскрывается, а также дату и время поступления заявки;</w:t>
      </w:r>
    </w:p>
    <w:p w14:paraId="3118148D"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5)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3D941B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сведения об участниках, которым отказано в допуске, с обоснованием отказа и сведения о решении каждого члена комиссии об отказе в допуске.</w:t>
      </w:r>
    </w:p>
    <w:p w14:paraId="40B9B5F5" w14:textId="77777777" w:rsidR="003D7FF1" w:rsidRPr="003D7FF1" w:rsidRDefault="003D7FF1" w:rsidP="00F75BD9">
      <w:pPr>
        <w:spacing w:before="120" w:after="0" w:line="240" w:lineRule="auto"/>
        <w:ind w:firstLine="567"/>
        <w:jc w:val="both"/>
        <w:rPr>
          <w:rFonts w:ascii="Times New Roman" w:eastAsia="Times New Roman" w:hAnsi="Times New Roman" w:cs="Times New Roman"/>
        </w:rPr>
      </w:pPr>
      <w:r w:rsidRPr="00F75BD9">
        <w:rPr>
          <w:rFonts w:ascii="Times New Roman" w:eastAsia="Times New Roman" w:hAnsi="Times New Roman" w:cs="Times New Roman"/>
          <w:b/>
        </w:rPr>
        <w:t>5.4.3.</w:t>
      </w:r>
      <w:r w:rsidRPr="003D7FF1">
        <w:rPr>
          <w:rFonts w:ascii="Times New Roman" w:eastAsia="Times New Roman" w:hAnsi="Times New Roman" w:cs="Times New Roman"/>
        </w:rPr>
        <w:t xml:space="preserve">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2F865A9C" w14:textId="77777777" w:rsidR="003D7FF1" w:rsidRPr="003D7FF1"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504EEE02"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5.4.4.</w:t>
      </w:r>
      <w:r w:rsidRPr="003D7FF1">
        <w:rPr>
          <w:rFonts w:ascii="Times New Roman" w:eastAsia="Times New Roman" w:hAnsi="Times New Roman" w:cs="Times New Roman"/>
          <w:lang w:eastAsia="ru-RU"/>
        </w:rPr>
        <w:t xml:space="preserve">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F0DACAC"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5.4.5.</w:t>
      </w:r>
      <w:r w:rsidRPr="003D7FF1">
        <w:rPr>
          <w:rFonts w:ascii="Times New Roman" w:eastAsia="Times New Roman" w:hAnsi="Times New Roman" w:cs="Times New Roman"/>
          <w:lang w:eastAsia="ru-RU"/>
        </w:rPr>
        <w:t xml:space="preserve"> Протокол рассмотрения и оценки заявок оформляется секретарем закупочной комиссии и подписывается всеми присутствующими членами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4AA63C8B"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5.4.6.</w:t>
      </w:r>
      <w:r w:rsidRPr="003D7FF1">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котировок.</w:t>
      </w:r>
    </w:p>
    <w:p w14:paraId="666D7649"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5.4.7.</w:t>
      </w:r>
      <w:r w:rsidRPr="003D7FF1">
        <w:rPr>
          <w:rFonts w:ascii="Times New Roman" w:eastAsia="Times New Roman" w:hAnsi="Times New Roman" w:cs="Times New Roman"/>
          <w:lang w:eastAsia="ru-RU"/>
        </w:rPr>
        <w:t xml:space="preserve"> По результатам запроса котировок Заказчик заключает договор с победителем в порядке, установленном в п. 1.11 настоящего Положения.</w:t>
      </w:r>
    </w:p>
    <w:p w14:paraId="105FCDE7"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5.4.8.</w:t>
      </w:r>
      <w:r w:rsidRPr="003D7FF1">
        <w:rPr>
          <w:rFonts w:ascii="Times New Roman" w:eastAsia="Times New Roman" w:hAnsi="Times New Roman" w:cs="Times New Roman"/>
          <w:lang w:eastAsia="ru-RU"/>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66AC24D" w14:textId="77777777" w:rsidR="003D7FF1" w:rsidRPr="003D7FF1"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5.4.9.</w:t>
      </w:r>
      <w:r w:rsidRPr="003D7FF1">
        <w:rPr>
          <w:rFonts w:ascii="Times New Roman" w:eastAsia="Times New Roman" w:hAnsi="Times New Roman" w:cs="Times New Roman"/>
          <w:lang w:eastAsia="ru-RU"/>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08ACE456" w14:textId="77777777" w:rsidR="003D7FF1" w:rsidRPr="003D7FF1" w:rsidRDefault="003D7FF1" w:rsidP="00F75BD9">
      <w:pPr>
        <w:spacing w:before="120" w:after="0" w:line="240" w:lineRule="auto"/>
        <w:ind w:firstLine="567"/>
        <w:jc w:val="both"/>
        <w:rPr>
          <w:rFonts w:ascii="Times New Roman" w:eastAsia="Times New Roman" w:hAnsi="Times New Roman" w:cs="Times New Roman"/>
        </w:rPr>
      </w:pPr>
      <w:r w:rsidRPr="00F75BD9">
        <w:rPr>
          <w:rFonts w:ascii="Times New Roman" w:eastAsia="Times New Roman" w:hAnsi="Times New Roman" w:cs="Times New Roman"/>
          <w:b/>
        </w:rPr>
        <w:t>5.4.10.</w:t>
      </w:r>
      <w:r w:rsidRPr="003D7FF1">
        <w:rPr>
          <w:rFonts w:ascii="Times New Roman" w:eastAsia="Times New Roman" w:hAnsi="Times New Roman" w:cs="Times New Roman"/>
        </w:rPr>
        <w:t xml:space="preserve">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w:t>
      </w:r>
      <w:r w:rsidRPr="003D7FF1">
        <w:rPr>
          <w:rFonts w:ascii="Times New Roman" w:eastAsia="Times New Roman" w:hAnsi="Times New Roman" w:cs="Times New Roman"/>
        </w:rPr>
        <w:lastRenderedPageBreak/>
        <w:t>сниженной на 15 процентов. Договор в таком случае заключается по цене, предложенной участником в заявке.</w:t>
      </w:r>
    </w:p>
    <w:p w14:paraId="6BC05AFB"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4D6F41AC"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6. Закупка в электронной форме</w:t>
      </w:r>
    </w:p>
    <w:p w14:paraId="4037524E"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255D469D" w14:textId="77777777" w:rsidR="003D7FF1" w:rsidRPr="003D7FF1"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6.1.</w:t>
      </w:r>
      <w:r w:rsidRPr="003D7FF1">
        <w:rPr>
          <w:rFonts w:ascii="Times New Roman" w:eastAsia="Times New Roman" w:hAnsi="Times New Roman" w:cs="Times New Roman"/>
          <w:lang w:eastAsia="ru-RU"/>
        </w:rPr>
        <w:t xml:space="preserve"> Заказчик вправе провести любую конкурентную процедуру закупки (конкурс, аукцион, запрос предложений, запрос котировок) в электронной форме.</w:t>
      </w:r>
    </w:p>
    <w:p w14:paraId="066ACB6E"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6.2.</w:t>
      </w:r>
      <w:r w:rsidRPr="003D7FF1">
        <w:rPr>
          <w:rFonts w:ascii="Times New Roman" w:eastAsia="Times New Roman" w:hAnsi="Times New Roman" w:cs="Times New Roman"/>
          <w:lang w:eastAsia="ru-RU"/>
        </w:rPr>
        <w:t xml:space="preserve"> При проведении закупки в электронной форме Заказчик размещает информацию о закупке в ЕИС и на электронной площадке.</w:t>
      </w:r>
    </w:p>
    <w:p w14:paraId="4A0AFEFF"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6.3.</w:t>
      </w:r>
      <w:r w:rsidRPr="003D7FF1">
        <w:rPr>
          <w:rFonts w:ascii="Times New Roman" w:eastAsia="Times New Roman" w:hAnsi="Times New Roman" w:cs="Times New Roman"/>
          <w:lang w:eastAsia="ru-RU"/>
        </w:rPr>
        <w:t xml:space="preserve"> Порядок проведения конкурентной закупки в электронной форме регулируется ст. 3.3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2E553C8"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6.4.</w:t>
      </w:r>
      <w:r w:rsidRPr="003D7FF1">
        <w:rPr>
          <w:rFonts w:ascii="Times New Roman" w:eastAsia="Times New Roman" w:hAnsi="Times New Roman" w:cs="Times New Roman"/>
          <w:lang w:eastAsia="ru-RU"/>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или в бумажном варианте.</w:t>
      </w:r>
    </w:p>
    <w:p w14:paraId="52CBDCA6"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6.5.</w:t>
      </w:r>
      <w:r w:rsidRPr="003D7FF1">
        <w:rPr>
          <w:rFonts w:ascii="Times New Roman" w:eastAsia="Times New Roman" w:hAnsi="Times New Roman" w:cs="Times New Roman"/>
          <w:lang w:eastAsia="ru-RU"/>
        </w:rPr>
        <w:t xml:space="preserve"> При осуществлении конкурентной закупки в электронной форме оператор электронной площадки обеспечивает:</w:t>
      </w:r>
    </w:p>
    <w:p w14:paraId="71DCA099"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809F4AF"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2) размещение в ЕИС таких разъяснений; </w:t>
      </w:r>
    </w:p>
    <w:p w14:paraId="70FCB50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подачу заявок на участие в конкурентной закупке в электронной форме, окончательных предложений; </w:t>
      </w:r>
    </w:p>
    <w:p w14:paraId="29B93352"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4) предоставление закупочной комиссии доступа к указанным заявкам; </w:t>
      </w:r>
    </w:p>
    <w:p w14:paraId="40F294C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14:paraId="354159ED"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формирование проектов протоколов, составляемых в соответствии с Законом N 223-ФЗ.</w:t>
      </w:r>
    </w:p>
    <w:p w14:paraId="27239A36"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6.6.</w:t>
      </w:r>
      <w:r w:rsidRPr="003D7FF1">
        <w:rPr>
          <w:rFonts w:ascii="Times New Roman" w:eastAsia="Times New Roman" w:hAnsi="Times New Roman" w:cs="Times New Roman"/>
          <w:lang w:eastAsia="ru-RU"/>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1BDFDD8A"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6.7.</w:t>
      </w:r>
      <w:r w:rsidRPr="003D7FF1">
        <w:rPr>
          <w:rFonts w:ascii="Times New Roman" w:eastAsia="Times New Roman" w:hAnsi="Times New Roman" w:cs="Times New Roman"/>
          <w:lang w:eastAsia="ru-RU"/>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7642BB64" w14:textId="77777777" w:rsidR="003D7FF1" w:rsidRPr="003D7FF1" w:rsidRDefault="003D7FF1" w:rsidP="00F75BD9">
      <w:pPr>
        <w:autoSpaceDE w:val="0"/>
        <w:autoSpaceDN w:val="0"/>
        <w:adjustRightInd w:val="0"/>
        <w:spacing w:before="240" w:after="0" w:line="240" w:lineRule="auto"/>
        <w:jc w:val="center"/>
        <w:outlineLvl w:val="0"/>
        <w:rPr>
          <w:rFonts w:ascii="Times New Roman" w:eastAsia="Times New Roman" w:hAnsi="Times New Roman" w:cs="Times New Roman"/>
          <w:b/>
          <w:lang w:eastAsia="ru-RU"/>
        </w:rPr>
      </w:pPr>
      <w:bookmarkStart w:id="78" w:name="Par516"/>
      <w:bookmarkStart w:id="79" w:name="Par707"/>
      <w:bookmarkStart w:id="80" w:name="Par838"/>
      <w:bookmarkStart w:id="81" w:name="Par1069"/>
      <w:bookmarkStart w:id="82" w:name="Par1123"/>
      <w:bookmarkEnd w:id="78"/>
      <w:bookmarkEnd w:id="79"/>
      <w:bookmarkEnd w:id="80"/>
      <w:bookmarkEnd w:id="81"/>
      <w:bookmarkEnd w:id="82"/>
      <w:r w:rsidRPr="003D7FF1">
        <w:rPr>
          <w:rFonts w:ascii="Times New Roman" w:eastAsia="Times New Roman" w:hAnsi="Times New Roman" w:cs="Times New Roman"/>
          <w:b/>
          <w:lang w:eastAsia="ru-RU"/>
        </w:rPr>
        <w:t>7. Закупка у единственного Поставщика (исполнителя, подрядчика)</w:t>
      </w:r>
    </w:p>
    <w:p w14:paraId="791BD75F"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C225504" w14:textId="77777777" w:rsidR="003D7FF1" w:rsidRPr="003D7FF1"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7.1.</w:t>
      </w:r>
      <w:r w:rsidRPr="003D7FF1">
        <w:rPr>
          <w:rFonts w:ascii="Times New Roman" w:eastAsia="Times New Roman" w:hAnsi="Times New Roman" w:cs="Times New Roman"/>
          <w:lang w:eastAsia="ru-RU"/>
        </w:rPr>
        <w:t xml:space="preserve"> Закупка у единственного Поставщика (исполнителя, подрядчика) осуществляется Заказчиком, если:</w:t>
      </w:r>
    </w:p>
    <w:p w14:paraId="0C245DE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14:paraId="6A32825D"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14:paraId="2EC00CC4"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заключается договор энергоснабжения или купли-продажи электрической энергии с гарантирующим Поставщиком электрической энергии;</w:t>
      </w:r>
    </w:p>
    <w:p w14:paraId="18B69306"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закупки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2F32FC29"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w:t>
      </w:r>
      <w:r w:rsidRPr="003D7FF1">
        <w:rPr>
          <w:rFonts w:ascii="Times New Roman" w:eastAsia="Times New Roman" w:hAnsi="Times New Roman" w:cs="Times New Roman"/>
          <w:lang w:eastAsia="ru-RU"/>
        </w:rPr>
        <w:lastRenderedPageBreak/>
        <w:t>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52008676"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(интернет));</w:t>
      </w:r>
    </w:p>
    <w:p w14:paraId="79334756"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F44B2B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14:paraId="4988F5B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14:paraId="2647422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10) возникла потребность в услугах по опубликованию информации в конкретном печатном издании;</w:t>
      </w:r>
    </w:p>
    <w:p w14:paraId="16C18F63"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AA68BCE"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12) осуществляется оплата членских взносов и иных обязательных платежей;</w:t>
      </w:r>
    </w:p>
    <w:p w14:paraId="024E1237"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в том числе направление спортсменов, тренеров и специалистов с лошадьми или без них на соревнования и тренировочные сборы всех уровней, в том числе и международные (проезд к месту командировки и обратно, транспортировка лошадей </w:t>
      </w:r>
      <w:proofErr w:type="spellStart"/>
      <w:r w:rsidRPr="003D7FF1">
        <w:rPr>
          <w:rFonts w:ascii="Times New Roman" w:eastAsia="Times New Roman" w:hAnsi="Times New Roman" w:cs="Times New Roman"/>
          <w:lang w:eastAsia="ru-RU"/>
        </w:rPr>
        <w:t>коневозом</w:t>
      </w:r>
      <w:proofErr w:type="spellEnd"/>
      <w:r w:rsidRPr="003D7FF1">
        <w:rPr>
          <w:rFonts w:ascii="Times New Roman" w:eastAsia="Times New Roman" w:hAnsi="Times New Roman" w:cs="Times New Roman"/>
          <w:lang w:eastAsia="ru-RU"/>
        </w:rPr>
        <w:t>, гостиничное обслуживание или наем жилого помещения, транспортное обслуживание, обеспечение питания, услуги связи и прочие сопутствующие расходы), услуг по проживанию в пути следования в кемпингах и придорожных гостиницах, оформление виз, разрешений, таможенных и иных сборов, стартовых взносов; размещение и содержание лошадей, кормление лошадей, ветеринарное и специальное обслуживании (ковка, расчистка, тренинг, услуги берейтора, коновода и др.); услуг по проезду, по размещению и обеспечению питанием задействованных судей, специалистов различных категорий и спортсменом при проведении в Ханты-Мансийском автономном округе -Югре конных соревнований всех уровней в том числе и международных;</w:t>
      </w:r>
    </w:p>
    <w:p w14:paraId="081D7A3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DE52B6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w:t>
      </w:r>
      <w:proofErr w:type="gramStart"/>
      <w:r w:rsidRPr="003D7FF1">
        <w:rPr>
          <w:rFonts w:ascii="Times New Roman" w:eastAsia="Times New Roman" w:hAnsi="Times New Roman" w:cs="Times New Roman"/>
          <w:lang w:eastAsia="ru-RU"/>
        </w:rPr>
        <w:t>Заказчику, в случае, если</w:t>
      </w:r>
      <w:proofErr w:type="gramEnd"/>
      <w:r w:rsidRPr="003D7FF1">
        <w:rPr>
          <w:rFonts w:ascii="Times New Roman" w:eastAsia="Times New Roman" w:hAnsi="Times New Roman" w:cs="Times New Roman"/>
          <w:lang w:eastAsia="ru-RU"/>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BBDEB9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16) закупка осуществляется для выполнения работ по мобилизационной подготовке;</w:t>
      </w:r>
    </w:p>
    <w:p w14:paraId="1003D5CD"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14:paraId="7E2DDA0F"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18) возникла потребность в закупке юридических услуг, в том числе услуги нотариусов и адвокатов;</w:t>
      </w:r>
    </w:p>
    <w:p w14:paraId="40136151"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19) возникла потребность в закупке консультационных услуг, услуг обучения в сфере закупочной деятельности </w:t>
      </w:r>
      <w:r w:rsidRPr="003D7FF1">
        <w:rPr>
          <w:rFonts w:ascii="Times New Roman" w:eastAsia="Times New Roman" w:hAnsi="Times New Roman" w:cs="Times New Roman"/>
          <w:color w:val="000000"/>
          <w:sz w:val="24"/>
          <w:szCs w:val="24"/>
          <w:lang w:eastAsia="ru-RU"/>
        </w:rPr>
        <w:t>и переподготовке кадров или проведению семинаров (совещаний)</w:t>
      </w:r>
      <w:r w:rsidRPr="003D7FF1">
        <w:rPr>
          <w:rFonts w:ascii="Times New Roman" w:eastAsia="Times New Roman" w:hAnsi="Times New Roman" w:cs="Times New Roman"/>
          <w:lang w:eastAsia="ru-RU"/>
        </w:rPr>
        <w:t>;</w:t>
      </w:r>
    </w:p>
    <w:p w14:paraId="4289419C"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20) в связи с неисполнением или ненадлежащим исполнением Поставщиком своих обязательств по ранее заключенному договору 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6A6C7B4"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14:paraId="6748098C"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lastRenderedPageBreak/>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14:paraId="51A332CC"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14:paraId="7CE0AE5F"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24) заключается договор на оказание преподавательских услуг, а также услуг экскурсовода (гида), оказываемых физическими лицами;</w:t>
      </w:r>
    </w:p>
    <w:p w14:paraId="528E72CA"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25) осуществляется закупка банковских услуг, включая предоставления кредита, займа, банковской гарантии;</w:t>
      </w:r>
    </w:p>
    <w:p w14:paraId="3DD68806"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w:t>
      </w:r>
      <w:r w:rsidRPr="003D7FF1">
        <w:rPr>
          <w:rFonts w:ascii="Times New Roman" w:eastAsia="Times New Roman" w:hAnsi="Times New Roman" w:cs="Times New Roman"/>
          <w:lang w:eastAsia="ru-RU"/>
        </w:rPr>
        <w:tab/>
        <w:t>органом исполнительной власти;</w:t>
      </w:r>
    </w:p>
    <w:p w14:paraId="6A2D2372"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27) заключается договор с единственным участником конкурса, запроса котировок, запроса предложений, аукциона или конкурентная закупка признана несостоявшейся поскольку не подано (не допущено к участию) не одной заявки;</w:t>
      </w:r>
    </w:p>
    <w:p w14:paraId="60B5C16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28) осуществляется закупка горюче-смазочных материалов (бензин, дизельное топливо, моторные, трансмиссионные и специальные масла);</w:t>
      </w:r>
    </w:p>
    <w:p w14:paraId="37C86E7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29) приобретаются услуги по бронированию, оформлению и продаже авиа и железнодорожных билетов;</w:t>
      </w:r>
    </w:p>
    <w:p w14:paraId="1F42CF55"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30)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p>
    <w:p w14:paraId="6118AC45"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31) Поставщик или его единственный дилер осуществляет гарантийное и текущее обслуживание товаров (работ), поставленных ранее и наличие иного Поставщика невозможно по условиям гарантии;</w:t>
      </w:r>
    </w:p>
    <w:p w14:paraId="0A95BC5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2D673750"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33) закупка товаров, работ, услуг осуществляется по существенно сниженным ценам (значительно меньшим, чем рыночные), когда такая возможность существует в течение короткого промежутка времени с приложением письменного обоснования;</w:t>
      </w:r>
    </w:p>
    <w:p w14:paraId="6BC1CC81"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34)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по согласованию научно-исследовательских и проектно- изыскательских работ в инспектирующих и контролирующих организациях;</w:t>
      </w:r>
    </w:p>
    <w:p w14:paraId="04CF65E8"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35) возникла срочная потребность при проведении различных конноспортивных мероприятий, а также при подготовке и участии представителей Заказчика в различных конноспортивных мероприятиях (в т.ч. международного уровня) в товарах (в том числе спортивного инвентаря - спортивных лошадей), работах, услугах, в связи с чем проведение иных процедур нецелесообразно в виду ограниченного времени;</w:t>
      </w:r>
    </w:p>
    <w:p w14:paraId="23851E45" w14:textId="77777777" w:rsidR="003D7FF1" w:rsidRPr="003D7FF1"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36) процедура закупки была признана несостоявшейся (не подано ни одной заявки, либо заявки всех участников отклонены и т. д.), но по условиям оказания услуг или работ прекращение непрерывности процесса деятельности Заказчика проведение повторной процедуры закупки недопустимо, в том числе по вопросам безопасности Заказчик может заключить разовый договор на срок не более 3 месяцев.</w:t>
      </w:r>
    </w:p>
    <w:p w14:paraId="44E6FE41"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7.2.</w:t>
      </w:r>
      <w:r w:rsidRPr="003D7FF1">
        <w:rPr>
          <w:rFonts w:ascii="Times New Roman" w:eastAsia="Times New Roman" w:hAnsi="Times New Roman" w:cs="Times New Roman"/>
          <w:lang w:eastAsia="ru-RU"/>
        </w:rPr>
        <w:t xml:space="preserve"> Решение о цене товаров, работ, услуг, закупаемых у единственного Поставщика, принимает руководитель Заказчика или уполномоченное им лицо. </w:t>
      </w:r>
    </w:p>
    <w:p w14:paraId="6CB4DE80"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7.3.</w:t>
      </w:r>
      <w:r w:rsidRPr="003D7FF1">
        <w:rPr>
          <w:rFonts w:ascii="Times New Roman" w:eastAsia="Times New Roman" w:hAnsi="Times New Roman" w:cs="Times New Roman"/>
          <w:lang w:eastAsia="ru-RU"/>
        </w:rPr>
        <w:t xml:space="preserve"> В соответствии с ч.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 извещение об осуществлении закупки, документацию о закупке, проект договора.</w:t>
      </w:r>
    </w:p>
    <w:p w14:paraId="71C8BB00"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7.4.</w:t>
      </w:r>
      <w:r w:rsidRPr="003D7FF1">
        <w:rPr>
          <w:rFonts w:ascii="Times New Roman" w:eastAsia="Times New Roman" w:hAnsi="Times New Roman" w:cs="Times New Roman"/>
          <w:lang w:eastAsia="ru-RU"/>
        </w:rPr>
        <w:t xml:space="preserve"> Заказчик проводит закупку с применением способа неконкурентной закупки (закупки у единственного Поставщика) только в случаях, предусмотренных пунктом 7.1 настоящего Положения;</w:t>
      </w:r>
    </w:p>
    <w:p w14:paraId="3CBADB6C"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7.5.</w:t>
      </w:r>
      <w:r w:rsidRPr="003D7FF1">
        <w:rPr>
          <w:rFonts w:ascii="Times New Roman" w:eastAsia="Times New Roman" w:hAnsi="Times New Roman" w:cs="Times New Roman"/>
          <w:lang w:eastAsia="ru-RU"/>
        </w:rPr>
        <w:t xml:space="preserve"> При выборе Поставщика, исполнителя или </w:t>
      </w:r>
      <w:proofErr w:type="gramStart"/>
      <w:r w:rsidRPr="003D7FF1">
        <w:rPr>
          <w:rFonts w:ascii="Times New Roman" w:eastAsia="Times New Roman" w:hAnsi="Times New Roman" w:cs="Times New Roman"/>
          <w:lang w:eastAsia="ru-RU"/>
        </w:rPr>
        <w:t>подрядчика</w:t>
      </w:r>
      <w:proofErr w:type="gramEnd"/>
      <w:r w:rsidRPr="003D7FF1">
        <w:rPr>
          <w:rFonts w:ascii="Times New Roman" w:eastAsia="Times New Roman" w:hAnsi="Times New Roman" w:cs="Times New Roman"/>
          <w:lang w:eastAsia="ru-RU"/>
        </w:rPr>
        <w:t xml:space="preserve"> с которым заключается договор по результатам проведения неконкурентной закупки, Заказчик вправе самостоятельно определить такого Поставщика;</w:t>
      </w:r>
    </w:p>
    <w:p w14:paraId="678091C7"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lastRenderedPageBreak/>
        <w:t>7.6.</w:t>
      </w:r>
      <w:r w:rsidRPr="003D7FF1">
        <w:rPr>
          <w:rFonts w:ascii="Times New Roman" w:eastAsia="Times New Roman" w:hAnsi="Times New Roman" w:cs="Times New Roman"/>
          <w:lang w:eastAsia="ru-RU"/>
        </w:rPr>
        <w:t xml:space="preserve">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14:paraId="4A656D70"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7.7.</w:t>
      </w:r>
      <w:r w:rsidRPr="003D7FF1">
        <w:rPr>
          <w:rFonts w:ascii="Times New Roman" w:eastAsia="Times New Roman" w:hAnsi="Times New Roman" w:cs="Times New Roman"/>
          <w:lang w:eastAsia="ru-RU"/>
        </w:rPr>
        <w:t xml:space="preserve">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14:paraId="30243BFA" w14:textId="77777777" w:rsidR="003D7FF1" w:rsidRPr="003D7FF1"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F75BD9">
        <w:rPr>
          <w:rFonts w:ascii="Times New Roman" w:eastAsia="Times New Roman" w:hAnsi="Times New Roman" w:cs="Times New Roman"/>
          <w:b/>
          <w:lang w:eastAsia="ru-RU"/>
        </w:rPr>
        <w:t>7.8.</w:t>
      </w:r>
      <w:r w:rsidRPr="003D7FF1">
        <w:rPr>
          <w:rFonts w:ascii="Times New Roman" w:eastAsia="Times New Roman" w:hAnsi="Times New Roman" w:cs="Times New Roman"/>
          <w:lang w:eastAsia="ru-RU"/>
        </w:rPr>
        <w:t xml:space="preserve">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14:paraId="791DBAF0"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4997038"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8. Закупки у СМСП</w:t>
      </w:r>
    </w:p>
    <w:p w14:paraId="0D72BE88"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06042500"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3" w:name="Par1125"/>
      <w:bookmarkEnd w:id="83"/>
      <w:r w:rsidRPr="003D7FF1">
        <w:rPr>
          <w:rFonts w:ascii="Times New Roman" w:eastAsia="Times New Roman" w:hAnsi="Times New Roman" w:cs="Times New Roman"/>
          <w:b/>
          <w:lang w:eastAsia="ru-RU"/>
        </w:rPr>
        <w:t>8.1. Общие условия закупки у СМСП</w:t>
      </w:r>
    </w:p>
    <w:p w14:paraId="680C3050" w14:textId="77777777" w:rsidR="003D7FF1" w:rsidRPr="003D7FF1" w:rsidRDefault="003D7FF1" w:rsidP="00017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8.1.1.</w:t>
      </w:r>
      <w:r w:rsidRPr="003D7FF1">
        <w:rPr>
          <w:rFonts w:ascii="Times New Roman" w:eastAsia="Times New Roman" w:hAnsi="Times New Roman" w:cs="Times New Roman"/>
          <w:lang w:eastAsia="ru-RU"/>
        </w:rPr>
        <w:t xml:space="preserve">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1352.</w:t>
      </w:r>
    </w:p>
    <w:p w14:paraId="26C69D64"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84" w:name="Par1135"/>
      <w:bookmarkEnd w:id="84"/>
      <w:r w:rsidRPr="0001728E">
        <w:rPr>
          <w:rFonts w:ascii="Times New Roman" w:eastAsia="Times New Roman" w:hAnsi="Times New Roman" w:cs="Times New Roman"/>
          <w:b/>
          <w:lang w:eastAsia="ru-RU"/>
        </w:rPr>
        <w:t>8.1.2.</w:t>
      </w:r>
      <w:r w:rsidRPr="003D7FF1">
        <w:rPr>
          <w:rFonts w:ascii="Times New Roman" w:eastAsia="Times New Roman" w:hAnsi="Times New Roman" w:cs="Times New Roman"/>
          <w:lang w:eastAsia="ru-RU"/>
        </w:rPr>
        <w:t xml:space="preserve">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14:paraId="2C90C206"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85" w:name="Par1136"/>
      <w:bookmarkEnd w:id="85"/>
      <w:r w:rsidRPr="003D7FF1">
        <w:rPr>
          <w:rFonts w:ascii="Times New Roman" w:eastAsia="Times New Roman" w:hAnsi="Times New Roman" w:cs="Times New Roman"/>
          <w:lang w:eastAsia="ru-RU"/>
        </w:rPr>
        <w:t>1) любые лица, указанные в ч. 5 ст. 3 Закона N 223-ФЗ, в том числе СМСП;</w:t>
      </w:r>
    </w:p>
    <w:p w14:paraId="4870189A"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86" w:name="Par1137"/>
      <w:bookmarkEnd w:id="86"/>
      <w:r w:rsidRPr="003D7FF1">
        <w:rPr>
          <w:rFonts w:ascii="Times New Roman" w:eastAsia="Times New Roman" w:hAnsi="Times New Roman" w:cs="Times New Roman"/>
          <w:lang w:eastAsia="ru-RU"/>
        </w:rPr>
        <w:t>2) только СМСП;</w:t>
      </w:r>
    </w:p>
    <w:p w14:paraId="0F6C9D2C"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87" w:name="Par1138"/>
      <w:bookmarkEnd w:id="87"/>
      <w:r w:rsidRPr="003D7FF1">
        <w:rPr>
          <w:rFonts w:ascii="Times New Roman" w:eastAsia="Times New Roman" w:hAnsi="Times New Roman" w:cs="Times New Roman"/>
          <w:lang w:eastAsia="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54D65090"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8.1.3.</w:t>
      </w:r>
      <w:r w:rsidRPr="003D7FF1">
        <w:rPr>
          <w:rFonts w:ascii="Times New Roman" w:eastAsia="Times New Roman" w:hAnsi="Times New Roman" w:cs="Times New Roman"/>
          <w:lang w:eastAsia="ru-RU"/>
        </w:rPr>
        <w:t xml:space="preserve">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CDD8B44"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8.1.4.</w:t>
      </w:r>
      <w:r w:rsidRPr="003D7FF1">
        <w:rPr>
          <w:rFonts w:ascii="Times New Roman" w:eastAsia="Times New Roman" w:hAnsi="Times New Roman" w:cs="Times New Roman"/>
          <w:lang w:eastAsia="ru-RU"/>
        </w:rPr>
        <w:t xml:space="preserve">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2 п. 8.1.2 настоящего Положения).</w:t>
      </w:r>
    </w:p>
    <w:p w14:paraId="1A347936"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8.1.5.</w:t>
      </w:r>
      <w:r w:rsidRPr="003D7FF1">
        <w:rPr>
          <w:rFonts w:ascii="Times New Roman" w:eastAsia="Times New Roman" w:hAnsi="Times New Roman" w:cs="Times New Roman"/>
          <w:lang w:eastAsia="ru-RU"/>
        </w:rPr>
        <w:t xml:space="preserve">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14:paraId="6A1AC75C"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8.1.6.</w:t>
      </w:r>
      <w:r w:rsidRPr="003D7FF1">
        <w:rPr>
          <w:rFonts w:ascii="Times New Roman" w:eastAsia="Times New Roman" w:hAnsi="Times New Roman" w:cs="Times New Roman"/>
          <w:lang w:eastAsia="ru-RU"/>
        </w:rPr>
        <w:t xml:space="preserve">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14:paraId="205EFDD9"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8.1.7.</w:t>
      </w:r>
      <w:r w:rsidRPr="003D7FF1">
        <w:rPr>
          <w:rFonts w:ascii="Times New Roman" w:eastAsia="Times New Roman" w:hAnsi="Times New Roman" w:cs="Times New Roman"/>
          <w:lang w:eastAsia="ru-RU"/>
        </w:rPr>
        <w:t xml:space="preserve"> При осуществлении закупки в соответствии с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1 п. 8.1.2 настоящего Положения Заказчик:</w:t>
      </w:r>
    </w:p>
    <w:p w14:paraId="773D371C"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14:paraId="02781FBE"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55666528"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8.1.8.</w:t>
      </w:r>
      <w:r w:rsidRPr="003D7FF1">
        <w:rPr>
          <w:rFonts w:ascii="Times New Roman" w:eastAsia="Times New Roman" w:hAnsi="Times New Roman" w:cs="Times New Roman"/>
          <w:lang w:eastAsia="ru-RU"/>
        </w:rPr>
        <w:t xml:space="preserve">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5443A505"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8.1.9.</w:t>
      </w:r>
      <w:r w:rsidRPr="003D7FF1">
        <w:rPr>
          <w:rFonts w:ascii="Times New Roman" w:eastAsia="Times New Roman" w:hAnsi="Times New Roman" w:cs="Times New Roman"/>
          <w:lang w:eastAsia="ru-RU"/>
        </w:rPr>
        <w:t xml:space="preserve">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421E9A77"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8.1.10.</w:t>
      </w:r>
      <w:r w:rsidRPr="003D7FF1">
        <w:rPr>
          <w:rFonts w:ascii="Times New Roman" w:eastAsia="Times New Roman" w:hAnsi="Times New Roman" w:cs="Times New Roman"/>
          <w:lang w:eastAsia="ru-RU"/>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w:t>
      </w:r>
    </w:p>
    <w:p w14:paraId="2B18A56B"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lastRenderedPageBreak/>
        <w:t>8.1.11.</w:t>
      </w:r>
      <w:r w:rsidRPr="003D7FF1">
        <w:rPr>
          <w:rFonts w:ascii="Times New Roman" w:eastAsia="Times New Roman" w:hAnsi="Times New Roman" w:cs="Times New Roman"/>
          <w:lang w:eastAsia="ru-RU"/>
        </w:rPr>
        <w:t xml:space="preserve"> Протокол, составленный по итогам осуществления закупки у СМСП, должен соответствовать требованиям, указанным в ч. 14 ст. 3.2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w:t>
      </w:r>
    </w:p>
    <w:p w14:paraId="6B8EB9B5"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8.1.12.</w:t>
      </w:r>
      <w:r w:rsidRPr="003D7FF1">
        <w:rPr>
          <w:rFonts w:ascii="Times New Roman" w:eastAsia="Times New Roman" w:hAnsi="Times New Roman" w:cs="Times New Roman"/>
          <w:lang w:eastAsia="ru-RU"/>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0CA89BF4" w14:textId="3D1FEFF2" w:rsidR="00186033" w:rsidRDefault="00F10E9D" w:rsidP="00017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10E9D">
        <w:rPr>
          <w:rFonts w:ascii="Times New Roman" w:eastAsia="Times New Roman" w:hAnsi="Times New Roman" w:cs="Times New Roman"/>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или в бумажном варианте.</w:t>
      </w:r>
    </w:p>
    <w:p w14:paraId="449E9CCA" w14:textId="3AA2A534"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8.1.13.</w:t>
      </w:r>
      <w:r w:rsidRPr="003D7FF1">
        <w:rPr>
          <w:rFonts w:ascii="Times New Roman" w:eastAsia="Times New Roman" w:hAnsi="Times New Roman" w:cs="Times New Roman"/>
          <w:lang w:eastAsia="ru-RU"/>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3F1B7AB"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88" w:name="Par1149"/>
      <w:bookmarkEnd w:id="88"/>
    </w:p>
    <w:p w14:paraId="3B1FDD22"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8.2. Особенности проведения закупок, участниками которых являются только СМСП</w:t>
      </w:r>
    </w:p>
    <w:p w14:paraId="50733C2A"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FD7F6CA"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89" w:name="Par1152"/>
      <w:bookmarkEnd w:id="89"/>
      <w:r w:rsidRPr="0001728E">
        <w:rPr>
          <w:rFonts w:ascii="Times New Roman" w:eastAsia="Times New Roman" w:hAnsi="Times New Roman" w:cs="Times New Roman"/>
          <w:b/>
          <w:lang w:eastAsia="ru-RU"/>
        </w:rPr>
        <w:t>8.2.1.</w:t>
      </w:r>
      <w:r w:rsidRPr="003D7FF1">
        <w:rPr>
          <w:rFonts w:ascii="Times New Roman" w:eastAsia="Times New Roman" w:hAnsi="Times New Roman" w:cs="Times New Roman"/>
          <w:lang w:eastAsia="ru-RU"/>
        </w:rPr>
        <w:t xml:space="preserve"> При осуществлении закупки в соответствии с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B2393ED"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14:paraId="2EEEBE58"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8.2.2.</w:t>
      </w:r>
      <w:r w:rsidRPr="003D7FF1">
        <w:rPr>
          <w:rFonts w:ascii="Times New Roman" w:eastAsia="Times New Roman" w:hAnsi="Times New Roman" w:cs="Times New Roman"/>
          <w:lang w:eastAsia="ru-RU"/>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или предоставления банковской гарантии. </w:t>
      </w:r>
    </w:p>
    <w:p w14:paraId="1809083E"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8.2.3.</w:t>
      </w:r>
      <w:r w:rsidRPr="003D7FF1">
        <w:rPr>
          <w:rFonts w:ascii="Times New Roman" w:eastAsia="Times New Roman" w:hAnsi="Times New Roman" w:cs="Times New Roman"/>
          <w:lang w:eastAsia="ru-RU"/>
        </w:rPr>
        <w:t xml:space="preserve"> Заказчик при осуществлении закупки в соответствии с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2 п. 8.1.2 настоящего Положения размещает в ЕИС извещения о проведении:</w:t>
      </w:r>
    </w:p>
    <w:p w14:paraId="2D8DF6EF"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конкурса в электронной форме в следующие сроки:</w:t>
      </w:r>
    </w:p>
    <w:p w14:paraId="3A470272"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1359E2A"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101876E"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аукциона в электронной форме в следующие сроки:</w:t>
      </w:r>
    </w:p>
    <w:p w14:paraId="02B53618"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CE8F3DB"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FE02129"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464CB08" w14:textId="299115B3"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0001728E">
        <w:rPr>
          <w:rFonts w:ascii="Times New Roman" w:eastAsia="Times New Roman" w:hAnsi="Times New Roman" w:cs="Times New Roman"/>
          <w:lang w:eastAsia="ru-RU"/>
        </w:rPr>
        <w:t>.</w:t>
      </w:r>
    </w:p>
    <w:p w14:paraId="49CDC108"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8.2.4.</w:t>
      </w:r>
      <w:r w:rsidRPr="003D7FF1">
        <w:rPr>
          <w:rFonts w:ascii="Times New Roman" w:eastAsia="Times New Roman" w:hAnsi="Times New Roman" w:cs="Times New Roman"/>
          <w:lang w:eastAsia="ru-RU"/>
        </w:rPr>
        <w:t xml:space="preserve">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7573228D"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14:paraId="5D016279"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14:paraId="192BA17D"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lastRenderedPageBreak/>
        <w:t>8.2.5.</w:t>
      </w:r>
      <w:r w:rsidRPr="003D7FF1">
        <w:rPr>
          <w:rFonts w:ascii="Times New Roman" w:eastAsia="Times New Roman" w:hAnsi="Times New Roman" w:cs="Times New Roman"/>
          <w:lang w:eastAsia="ru-RU"/>
        </w:rPr>
        <w:t xml:space="preserve">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14:paraId="39DEF09B"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СМСП не подали заявки на участие в такой закупке;</w:t>
      </w:r>
    </w:p>
    <w:p w14:paraId="38C14CFD"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6AB36837"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3) Заказчик решил отказаться от заключения договора в порядке и по основаниям, предусмотренным настоящим Положением;</w:t>
      </w:r>
    </w:p>
    <w:p w14:paraId="7FB1EBCE"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4) не заключен договор по результатам проведения такой закупки.</w:t>
      </w:r>
    </w:p>
    <w:p w14:paraId="67B03844"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6B8169"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0" w:name="Par1164"/>
      <w:bookmarkEnd w:id="90"/>
      <w:r w:rsidRPr="003D7FF1">
        <w:rPr>
          <w:rFonts w:ascii="Times New Roman" w:eastAsia="Times New Roman" w:hAnsi="Times New Roman" w:cs="Times New Roman"/>
          <w:b/>
          <w:lang w:eastAsia="ru-RU"/>
        </w:rPr>
        <w:t>8.3. Особенности проведения закупок с требованием</w:t>
      </w:r>
    </w:p>
    <w:p w14:paraId="2D508AE3" w14:textId="77777777" w:rsidR="003D7FF1" w:rsidRPr="003D7FF1" w:rsidRDefault="003D7FF1" w:rsidP="003D7FF1">
      <w:pPr>
        <w:autoSpaceDE w:val="0"/>
        <w:autoSpaceDN w:val="0"/>
        <w:adjustRightInd w:val="0"/>
        <w:spacing w:after="0" w:line="240" w:lineRule="auto"/>
        <w:jc w:val="center"/>
        <w:rPr>
          <w:rFonts w:ascii="Times New Roman" w:eastAsia="Times New Roman" w:hAnsi="Times New Roman" w:cs="Times New Roman"/>
          <w:lang w:eastAsia="ru-RU"/>
        </w:rPr>
      </w:pPr>
      <w:r w:rsidRPr="003D7FF1">
        <w:rPr>
          <w:rFonts w:ascii="Times New Roman" w:eastAsia="Times New Roman" w:hAnsi="Times New Roman" w:cs="Times New Roman"/>
          <w:b/>
          <w:lang w:eastAsia="ru-RU"/>
        </w:rPr>
        <w:t>о привлечении субподрядчиков (соисполнителей) из числа СМСП</w:t>
      </w:r>
    </w:p>
    <w:p w14:paraId="05ECF61E"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AA9398"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8.3.1.</w:t>
      </w:r>
      <w:r w:rsidRPr="003D7FF1">
        <w:rPr>
          <w:rFonts w:ascii="Times New Roman" w:eastAsia="Times New Roman" w:hAnsi="Times New Roman" w:cs="Times New Roman"/>
          <w:lang w:eastAsia="ru-RU"/>
        </w:rPr>
        <w:t xml:space="preserve"> При осуществлении закупки в соответствии с </w:t>
      </w:r>
      <w:proofErr w:type="spellStart"/>
      <w:r w:rsidRPr="003D7FF1">
        <w:rPr>
          <w:rFonts w:ascii="Times New Roman" w:eastAsia="Times New Roman" w:hAnsi="Times New Roman" w:cs="Times New Roman"/>
          <w:lang w:eastAsia="ru-RU"/>
        </w:rPr>
        <w:t>пп</w:t>
      </w:r>
      <w:proofErr w:type="spellEnd"/>
      <w:r w:rsidRPr="003D7FF1">
        <w:rPr>
          <w:rFonts w:ascii="Times New Roman" w:eastAsia="Times New Roman" w:hAnsi="Times New Roman" w:cs="Times New Roman"/>
          <w:lang w:eastAsia="ru-RU"/>
        </w:rPr>
        <w:t>. 3 п. 8.1.2 настоящего Положения Заказчик устанавливает:</w:t>
      </w:r>
    </w:p>
    <w:p w14:paraId="20ED1EFD"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43CA919F"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4D416610"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8.3.2.</w:t>
      </w:r>
      <w:r w:rsidRPr="003D7FF1">
        <w:rPr>
          <w:rFonts w:ascii="Times New Roman" w:eastAsia="Times New Roman" w:hAnsi="Times New Roman" w:cs="Times New Roman"/>
          <w:lang w:eastAsia="ru-RU"/>
        </w:rPr>
        <w:t xml:space="preserve"> Заявка на участие в закупке должна содержать:</w:t>
      </w:r>
    </w:p>
    <w:p w14:paraId="60F563D4"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103AB0F"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14:paraId="44C63FA2"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0483F3E2"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8.3.3.</w:t>
      </w:r>
      <w:r w:rsidRPr="003D7FF1">
        <w:rPr>
          <w:rFonts w:ascii="Times New Roman" w:eastAsia="Times New Roman" w:hAnsi="Times New Roman" w:cs="Times New Roman"/>
          <w:lang w:eastAsia="ru-RU"/>
        </w:rPr>
        <w:t xml:space="preserve">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552FEA42"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2A3AD8EB"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EA07B46"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DA60658" w14:textId="77777777" w:rsidR="003D7FF1" w:rsidRP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1" w:name="Par1178"/>
      <w:bookmarkEnd w:id="91"/>
      <w:r w:rsidRPr="003D7FF1">
        <w:rPr>
          <w:rFonts w:ascii="Times New Roman" w:eastAsia="Times New Roman" w:hAnsi="Times New Roman" w:cs="Times New Roman"/>
          <w:b/>
          <w:lang w:eastAsia="ru-RU"/>
        </w:rPr>
        <w:t>8.4. Особенности заключения и исполнения договора при закупках у СМСП</w:t>
      </w:r>
    </w:p>
    <w:p w14:paraId="454E369C"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491D3F0"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8.4.1.</w:t>
      </w:r>
      <w:r w:rsidRPr="003D7FF1">
        <w:rPr>
          <w:rFonts w:ascii="Times New Roman" w:eastAsia="Times New Roman" w:hAnsi="Times New Roman" w:cs="Times New Roman"/>
          <w:lang w:eastAsia="ru-RU"/>
        </w:rPr>
        <w:t xml:space="preserve">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14:paraId="497C9326" w14:textId="77777777" w:rsidR="003D7FF1" w:rsidRPr="003D7FF1"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4B260766" w14:textId="77777777" w:rsidR="003D7FF1" w:rsidRPr="003D7FF1"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01728E">
        <w:rPr>
          <w:rFonts w:ascii="Times New Roman" w:eastAsia="Times New Roman" w:hAnsi="Times New Roman" w:cs="Times New Roman"/>
          <w:b/>
          <w:lang w:eastAsia="ru-RU"/>
        </w:rPr>
        <w:t>8.4.2.</w:t>
      </w:r>
      <w:r w:rsidRPr="003D7FF1">
        <w:rPr>
          <w:rFonts w:ascii="Times New Roman" w:eastAsia="Times New Roman" w:hAnsi="Times New Roman" w:cs="Times New Roman"/>
          <w:lang w:eastAsia="ru-RU"/>
        </w:rPr>
        <w:t xml:space="preserve"> При осуществлении закупки в соответствии с п. 8.3 настоящего Положения в договор включаются следующие условия:</w:t>
      </w:r>
    </w:p>
    <w:p w14:paraId="0CF6B1CB"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6F0F7523"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3F0DA8FD" w14:textId="77777777" w:rsidR="003D7FF1" w:rsidRPr="003D7FF1"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w:t>
      </w:r>
      <w:r w:rsidRPr="003D7FF1">
        <w:rPr>
          <w:rFonts w:ascii="Times New Roman" w:eastAsia="Times New Roman" w:hAnsi="Times New Roman" w:cs="Times New Roman"/>
          <w:lang w:eastAsia="ru-RU"/>
        </w:rPr>
        <w:lastRenderedPageBreak/>
        <w:t>выплачены Поставщиком (исполнителем, подрядчиком) в счет исполненных обязательств, если договор субподряда был частично исполнен.</w:t>
      </w:r>
    </w:p>
    <w:p w14:paraId="0A18D3B2"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b/>
          <w:bCs/>
          <w:lang w:eastAsia="ru-RU"/>
        </w:rPr>
      </w:pPr>
    </w:p>
    <w:p w14:paraId="757E08B6" w14:textId="77777777" w:rsidR="003D7FF1" w:rsidRPr="003D7FF1" w:rsidRDefault="003D7FF1" w:rsidP="003D7FF1">
      <w:pPr>
        <w:autoSpaceDE w:val="0"/>
        <w:autoSpaceDN w:val="0"/>
        <w:adjustRightInd w:val="0"/>
        <w:spacing w:after="0" w:line="240" w:lineRule="auto"/>
        <w:ind w:firstLine="540"/>
        <w:jc w:val="center"/>
        <w:outlineLvl w:val="0"/>
        <w:rPr>
          <w:rFonts w:ascii="Times New Roman" w:eastAsia="Times New Roman" w:hAnsi="Times New Roman" w:cs="Times New Roman"/>
          <w:b/>
          <w:bCs/>
          <w:lang w:eastAsia="ru-RU"/>
        </w:rPr>
      </w:pPr>
      <w:r w:rsidRPr="003D7FF1">
        <w:rPr>
          <w:rFonts w:ascii="Times New Roman" w:eastAsia="Times New Roman" w:hAnsi="Times New Roman" w:cs="Times New Roman"/>
          <w:b/>
          <w:bCs/>
          <w:lang w:eastAsia="ru-RU"/>
        </w:rPr>
        <w:t>9. Закрытые закупки</w:t>
      </w:r>
    </w:p>
    <w:p w14:paraId="7F211F08" w14:textId="77777777" w:rsidR="003D7FF1" w:rsidRPr="003D7FF1" w:rsidRDefault="003D7FF1" w:rsidP="001C135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9.1.</w:t>
      </w:r>
      <w:r w:rsidRPr="003D7FF1">
        <w:rPr>
          <w:rFonts w:ascii="Times New Roman" w:eastAsia="Times New Roman" w:hAnsi="Times New Roman" w:cs="Times New Roman"/>
          <w:lang w:eastAsia="ru-RU"/>
        </w:rPr>
        <w:t xml:space="preserve"> Закрытая конкурентная закупка (закрытая закупка) проводится в следующих случаях:</w:t>
      </w:r>
    </w:p>
    <w:p w14:paraId="34B06BEB"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сведения о такой закупке составляют государственную тайну;</w:t>
      </w:r>
    </w:p>
    <w:p w14:paraId="6F28F381"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в отношении закупки в соответствии с п. 2, 3 ч. 8 ст. 3.1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принято решение координационным органом Правительства РФ;</w:t>
      </w:r>
    </w:p>
    <w:p w14:paraId="1112939A"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в отношении закупки в соответствии с ч. 16 ст. 4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принято решение Правительства РФ.</w:t>
      </w:r>
    </w:p>
    <w:p w14:paraId="10B5389D"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9.2.</w:t>
      </w:r>
      <w:r w:rsidRPr="003D7FF1">
        <w:rPr>
          <w:rFonts w:ascii="Times New Roman" w:eastAsia="Times New Roman" w:hAnsi="Times New Roman" w:cs="Times New Roman"/>
          <w:lang w:eastAsia="ru-RU"/>
        </w:rPr>
        <w:t xml:space="preserve"> Закрытая конкурентная закупка осуществляется следующими способами:</w:t>
      </w:r>
    </w:p>
    <w:p w14:paraId="1349A552"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закрытый конкурс;</w:t>
      </w:r>
    </w:p>
    <w:p w14:paraId="0B57FCCE"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закрытый аукцион; </w:t>
      </w:r>
    </w:p>
    <w:p w14:paraId="498A1F49"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закрытый запрос котировок; </w:t>
      </w:r>
    </w:p>
    <w:p w14:paraId="52DF130D" w14:textId="77777777" w:rsidR="003D7FF1" w:rsidRPr="003D7FF1"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 xml:space="preserve">- закрытый запрос предложений. </w:t>
      </w:r>
    </w:p>
    <w:p w14:paraId="52EACA44" w14:textId="77777777" w:rsidR="003D7FF1" w:rsidRPr="003D7FF1" w:rsidRDefault="003D7FF1" w:rsidP="001C135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D7FF1">
        <w:rPr>
          <w:rFonts w:ascii="Times New Roman" w:eastAsia="Times New Roman" w:hAnsi="Times New Roman" w:cs="Times New Roman"/>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145E65CD" w14:textId="77777777" w:rsidR="003D7FF1" w:rsidRPr="003D7FF1"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9.3.</w:t>
      </w:r>
      <w:r w:rsidRPr="003D7FF1">
        <w:rPr>
          <w:rFonts w:ascii="Times New Roman" w:eastAsia="Times New Roman" w:hAnsi="Times New Roman" w:cs="Times New Roman"/>
          <w:lang w:eastAsia="ru-RU"/>
        </w:rPr>
        <w:t xml:space="preserve"> Порядок проведения закрытой конкурентной закупки регулируется положениями ст. ст. 3.2, 3.5 Закона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и настоящим Положением.</w:t>
      </w:r>
    </w:p>
    <w:p w14:paraId="04742DD0" w14:textId="77777777" w:rsidR="003D7FF1" w:rsidRPr="003D7FF1"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9.4.</w:t>
      </w:r>
      <w:r w:rsidRPr="003D7FF1">
        <w:rPr>
          <w:rFonts w:ascii="Times New Roman" w:eastAsia="Times New Roman" w:hAnsi="Times New Roman" w:cs="Times New Roman"/>
          <w:lang w:eastAsia="ru-RU"/>
        </w:rPr>
        <w:t xml:space="preserve"> Информация о закрытой конкурентной закупке не размещается в ЕИС. </w:t>
      </w:r>
    </w:p>
    <w:p w14:paraId="780E2AD9" w14:textId="77777777" w:rsidR="003D7FF1" w:rsidRPr="003D7FF1"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9.5.</w:t>
      </w:r>
      <w:r w:rsidRPr="003D7FF1">
        <w:rPr>
          <w:rFonts w:ascii="Times New Roman" w:eastAsia="Times New Roman" w:hAnsi="Times New Roman" w:cs="Times New Roman"/>
          <w:lang w:eastAsia="ru-RU"/>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528EC011" w14:textId="77777777" w:rsidR="003D7FF1" w:rsidRPr="003D7FF1"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9.6.</w:t>
      </w:r>
      <w:r w:rsidRPr="003D7FF1">
        <w:rPr>
          <w:rFonts w:ascii="Times New Roman" w:eastAsia="Times New Roman" w:hAnsi="Times New Roman" w:cs="Times New Roman"/>
          <w:lang w:eastAsia="ru-RU"/>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3D7FF1">
        <w:rPr>
          <w:rFonts w:ascii="Times New Roman" w:eastAsia="Times New Roman" w:hAnsi="Times New Roman" w:cs="Times New Roman"/>
          <w:lang w:val="en-US" w:eastAsia="ru-RU"/>
        </w:rPr>
        <w:t>N</w:t>
      </w:r>
      <w:r w:rsidRPr="003D7FF1">
        <w:rPr>
          <w:rFonts w:ascii="Times New Roman" w:eastAsia="Times New Roman" w:hAnsi="Times New Roman" w:cs="Times New Roman"/>
          <w:lang w:eastAsia="ru-RU"/>
        </w:rPr>
        <w:t xml:space="preserve"> 223-ФЗ, и в порядке, определенном в документации о закрытой конкурентной закупке.</w:t>
      </w:r>
    </w:p>
    <w:p w14:paraId="496B221E" w14:textId="77777777" w:rsidR="003D7FF1" w:rsidRPr="003D7FF1"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1C135A">
        <w:rPr>
          <w:rFonts w:ascii="Times New Roman" w:eastAsia="Times New Roman" w:hAnsi="Times New Roman" w:cs="Times New Roman"/>
          <w:b/>
          <w:lang w:eastAsia="ru-RU"/>
        </w:rPr>
        <w:t>9.7.</w:t>
      </w:r>
      <w:r w:rsidRPr="003D7FF1">
        <w:rPr>
          <w:rFonts w:ascii="Times New Roman" w:eastAsia="Times New Roman" w:hAnsi="Times New Roman" w:cs="Times New Roman"/>
          <w:lang w:eastAsia="ru-RU"/>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2E08BFDA" w14:textId="77777777" w:rsidR="003D7FF1" w:rsidRPr="003D7FF1" w:rsidRDefault="003D7FF1" w:rsidP="003D7FF1">
      <w:pPr>
        <w:autoSpaceDE w:val="0"/>
        <w:autoSpaceDN w:val="0"/>
        <w:spacing w:after="0" w:line="240" w:lineRule="auto"/>
        <w:jc w:val="center"/>
        <w:rPr>
          <w:rFonts w:ascii="Times New Roman" w:eastAsia="Times New Roman" w:hAnsi="Times New Roman" w:cs="Times New Roman"/>
          <w:b/>
          <w:lang w:eastAsia="ru-RU"/>
        </w:rPr>
      </w:pPr>
      <w:bookmarkStart w:id="92" w:name="Par1187"/>
      <w:bookmarkEnd w:id="92"/>
    </w:p>
    <w:p w14:paraId="20B4D7B4" w14:textId="77777777" w:rsidR="003D7FF1" w:rsidRPr="003D7FF1" w:rsidRDefault="003D7FF1"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D7FF1">
        <w:rPr>
          <w:rFonts w:ascii="Times New Roman" w:eastAsia="Times New Roman" w:hAnsi="Times New Roman" w:cs="Times New Roman"/>
          <w:b/>
          <w:lang w:eastAsia="ru-RU"/>
        </w:rPr>
        <w:t>10. Заключительные положения</w:t>
      </w:r>
    </w:p>
    <w:p w14:paraId="54C3CF22" w14:textId="77777777" w:rsidR="003D7FF1" w:rsidRPr="003D7FF1"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6EE34C6" w14:textId="77777777" w:rsidR="003D7FF1" w:rsidRPr="003D7FF1" w:rsidRDefault="003D7FF1" w:rsidP="00597E42">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10.1.</w:t>
      </w:r>
      <w:r w:rsidRPr="003D7FF1">
        <w:rPr>
          <w:rFonts w:ascii="Times New Roman" w:eastAsia="Times New Roman" w:hAnsi="Times New Roman" w:cs="Times New Roman"/>
          <w:lang w:eastAsia="ru-RU"/>
        </w:rPr>
        <w:t xml:space="preserve">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B6B7F93"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10.2.</w:t>
      </w:r>
      <w:r w:rsidRPr="003D7FF1">
        <w:rPr>
          <w:rFonts w:ascii="Times New Roman" w:eastAsia="Times New Roman" w:hAnsi="Times New Roman" w:cs="Times New Roman"/>
          <w:lang w:eastAsia="ru-RU"/>
        </w:rPr>
        <w:t xml:space="preserve"> Контроль за соблюдением процедур закупки осуществляется в порядке, установленном законодательством РФ.</w:t>
      </w:r>
    </w:p>
    <w:p w14:paraId="5609F6C1"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10.3.</w:t>
      </w:r>
      <w:r w:rsidRPr="003D7FF1">
        <w:rPr>
          <w:rFonts w:ascii="Times New Roman" w:eastAsia="Times New Roman" w:hAnsi="Times New Roman" w:cs="Times New Roman"/>
          <w:lang w:eastAsia="ru-RU"/>
        </w:rPr>
        <w:t xml:space="preserve"> За нарушение требований настоящего Положения виновные лица несут ответственность в соответствии с законодательством РФ.</w:t>
      </w:r>
    </w:p>
    <w:p w14:paraId="574C2779"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10.4.</w:t>
      </w:r>
      <w:r w:rsidRPr="003D7FF1">
        <w:rPr>
          <w:rFonts w:ascii="Times New Roman" w:eastAsia="Times New Roman" w:hAnsi="Times New Roman" w:cs="Times New Roman"/>
          <w:lang w:eastAsia="ru-RU"/>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1F93333D"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10.5.</w:t>
      </w:r>
      <w:r w:rsidRPr="003D7FF1">
        <w:rPr>
          <w:rFonts w:ascii="Times New Roman" w:eastAsia="Times New Roman" w:hAnsi="Times New Roman" w:cs="Times New Roman"/>
          <w:lang w:eastAsia="ru-RU"/>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D215C50"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10.6.</w:t>
      </w:r>
      <w:r w:rsidRPr="003D7FF1">
        <w:rPr>
          <w:rFonts w:ascii="Times New Roman" w:eastAsia="Times New Roman" w:hAnsi="Times New Roman" w:cs="Times New Roman"/>
          <w:lang w:eastAsia="ru-RU"/>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33DF48E6"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97E42">
        <w:rPr>
          <w:rFonts w:ascii="Times New Roman" w:eastAsia="Times New Roman" w:hAnsi="Times New Roman" w:cs="Times New Roman"/>
          <w:b/>
          <w:lang w:eastAsia="ru-RU"/>
        </w:rPr>
        <w:t>10.7.</w:t>
      </w:r>
      <w:r w:rsidRPr="003D7FF1">
        <w:rPr>
          <w:rFonts w:ascii="Times New Roman" w:eastAsia="Times New Roman" w:hAnsi="Times New Roman" w:cs="Times New Roman"/>
          <w:lang w:eastAsia="ru-RU"/>
        </w:rPr>
        <w:t xml:space="preserve"> Заказчик при осуществлении закупок руководствуется настоящим Положением с момента его размещения в ЕИС.</w:t>
      </w:r>
    </w:p>
    <w:p w14:paraId="6E611BC3" w14:textId="1AF52ABE" w:rsidR="00945D83" w:rsidRDefault="00945D83"/>
    <w:sectPr w:rsidR="00945D83" w:rsidSect="003D7FF1">
      <w:footerReference w:type="default" r:id="rId9"/>
      <w:pgSz w:w="11906" w:h="16838"/>
      <w:pgMar w:top="567" w:right="567" w:bottom="567" w:left="1134"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3CD9" w14:textId="77777777" w:rsidR="002E5D55" w:rsidRDefault="002E5D55">
      <w:pPr>
        <w:spacing w:after="0" w:line="240" w:lineRule="auto"/>
      </w:pPr>
      <w:r>
        <w:separator/>
      </w:r>
    </w:p>
  </w:endnote>
  <w:endnote w:type="continuationSeparator" w:id="0">
    <w:p w14:paraId="5D191FC6" w14:textId="77777777" w:rsidR="002E5D55" w:rsidRDefault="002E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5F52" w14:textId="77777777" w:rsidR="00EA706F" w:rsidRDefault="00EA706F">
    <w:pPr>
      <w:pStyle w:val="a7"/>
      <w:jc w:val="center"/>
    </w:pPr>
    <w:r>
      <w:rPr>
        <w:noProof/>
      </w:rPr>
      <w:fldChar w:fldCharType="begin"/>
    </w:r>
    <w:r>
      <w:rPr>
        <w:noProof/>
      </w:rPr>
      <w:instrText>PAGE   \* MERGEFORMAT</w:instrText>
    </w:r>
    <w:r>
      <w:rPr>
        <w:noProof/>
      </w:rPr>
      <w:fldChar w:fldCharType="separate"/>
    </w:r>
    <w:r>
      <w:rPr>
        <w:noProof/>
      </w:rPr>
      <w:t>47</w:t>
    </w:r>
    <w:r>
      <w:rPr>
        <w:noProof/>
      </w:rPr>
      <w:fldChar w:fldCharType="end"/>
    </w:r>
  </w:p>
  <w:p w14:paraId="47E1965E" w14:textId="77777777" w:rsidR="00EA706F" w:rsidRDefault="00EA70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AE53" w14:textId="77777777" w:rsidR="002E5D55" w:rsidRDefault="002E5D55">
      <w:pPr>
        <w:spacing w:after="0" w:line="240" w:lineRule="auto"/>
      </w:pPr>
      <w:r>
        <w:separator/>
      </w:r>
    </w:p>
  </w:footnote>
  <w:footnote w:type="continuationSeparator" w:id="0">
    <w:p w14:paraId="5B1B240A" w14:textId="77777777" w:rsidR="002E5D55" w:rsidRDefault="002E5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16"/>
    <w:rsid w:val="00013552"/>
    <w:rsid w:val="0001728E"/>
    <w:rsid w:val="0008729B"/>
    <w:rsid w:val="000F2EB4"/>
    <w:rsid w:val="00102940"/>
    <w:rsid w:val="00107011"/>
    <w:rsid w:val="0015521A"/>
    <w:rsid w:val="00186033"/>
    <w:rsid w:val="001C135A"/>
    <w:rsid w:val="0022485D"/>
    <w:rsid w:val="002417DB"/>
    <w:rsid w:val="00264806"/>
    <w:rsid w:val="002A736A"/>
    <w:rsid w:val="002C0FEE"/>
    <w:rsid w:val="002E5D55"/>
    <w:rsid w:val="00310D36"/>
    <w:rsid w:val="0034442B"/>
    <w:rsid w:val="00351A0D"/>
    <w:rsid w:val="00391E08"/>
    <w:rsid w:val="003A2EBB"/>
    <w:rsid w:val="003D7FF1"/>
    <w:rsid w:val="00475892"/>
    <w:rsid w:val="0050269A"/>
    <w:rsid w:val="00547BC9"/>
    <w:rsid w:val="00597E42"/>
    <w:rsid w:val="006251D2"/>
    <w:rsid w:val="006F49BB"/>
    <w:rsid w:val="00723B16"/>
    <w:rsid w:val="007B5B70"/>
    <w:rsid w:val="00806E3E"/>
    <w:rsid w:val="008146AB"/>
    <w:rsid w:val="0089781E"/>
    <w:rsid w:val="008F2D7B"/>
    <w:rsid w:val="00937C49"/>
    <w:rsid w:val="00945D83"/>
    <w:rsid w:val="009821BD"/>
    <w:rsid w:val="00991598"/>
    <w:rsid w:val="009C5F9F"/>
    <w:rsid w:val="00A3149D"/>
    <w:rsid w:val="00A97E7B"/>
    <w:rsid w:val="00B406B1"/>
    <w:rsid w:val="00B547E2"/>
    <w:rsid w:val="00B806E6"/>
    <w:rsid w:val="00C31FB8"/>
    <w:rsid w:val="00CE706A"/>
    <w:rsid w:val="00DE7F83"/>
    <w:rsid w:val="00E400BA"/>
    <w:rsid w:val="00E85F8E"/>
    <w:rsid w:val="00E9748D"/>
    <w:rsid w:val="00EA706F"/>
    <w:rsid w:val="00EB46DA"/>
    <w:rsid w:val="00F10BE3"/>
    <w:rsid w:val="00F10E9D"/>
    <w:rsid w:val="00F60E86"/>
    <w:rsid w:val="00F75BD9"/>
    <w:rsid w:val="00F77D5E"/>
    <w:rsid w:val="00FD58F4"/>
    <w:rsid w:val="00FE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1CD8"/>
  <w15:chartTrackingRefBased/>
  <w15:docId w15:val="{5BC9D958-526B-4664-83AC-623A41E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D7FF1"/>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FF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D7FF1"/>
  </w:style>
  <w:style w:type="paragraph" w:styleId="2">
    <w:name w:val="Body Text 2"/>
    <w:basedOn w:val="a"/>
    <w:link w:val="20"/>
    <w:uiPriority w:val="99"/>
    <w:rsid w:val="003D7FF1"/>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D7FF1"/>
    <w:rPr>
      <w:rFonts w:ascii="Times New Roman" w:eastAsia="Times New Roman" w:hAnsi="Times New Roman" w:cs="Times New Roman"/>
      <w:sz w:val="19"/>
      <w:szCs w:val="19"/>
      <w:lang w:eastAsia="ru-RU"/>
    </w:rPr>
  </w:style>
  <w:style w:type="paragraph" w:styleId="a3">
    <w:name w:val="Body Text"/>
    <w:basedOn w:val="a"/>
    <w:link w:val="a4"/>
    <w:uiPriority w:val="99"/>
    <w:rsid w:val="003D7FF1"/>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4">
    <w:name w:val="Основной текст Знак"/>
    <w:basedOn w:val="a0"/>
    <w:link w:val="a3"/>
    <w:uiPriority w:val="99"/>
    <w:rsid w:val="003D7FF1"/>
    <w:rPr>
      <w:rFonts w:ascii="Times New Roman" w:eastAsia="Times New Roman" w:hAnsi="Times New Roman" w:cs="Times New Roman"/>
      <w:sz w:val="15"/>
      <w:szCs w:val="15"/>
      <w:lang w:eastAsia="ru-RU"/>
    </w:rPr>
  </w:style>
  <w:style w:type="paragraph" w:styleId="a5">
    <w:name w:val="header"/>
    <w:basedOn w:val="a"/>
    <w:link w:val="a6"/>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3D7FF1"/>
    <w:rPr>
      <w:rFonts w:ascii="Times New Roman" w:eastAsia="Times New Roman" w:hAnsi="Times New Roman" w:cs="Times New Roman"/>
      <w:sz w:val="20"/>
      <w:szCs w:val="20"/>
      <w:lang w:eastAsia="ru-RU"/>
    </w:rPr>
  </w:style>
  <w:style w:type="paragraph" w:styleId="a7">
    <w:name w:val="footer"/>
    <w:basedOn w:val="a"/>
    <w:link w:val="a8"/>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3D7FF1"/>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D7FF1"/>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D7FF1"/>
    <w:rPr>
      <w:rFonts w:ascii="Times New Roman" w:eastAsia="Times New Roman" w:hAnsi="Times New Roman" w:cs="Times New Roman"/>
      <w:sz w:val="19"/>
      <w:szCs w:val="19"/>
      <w:lang w:eastAsia="ru-RU"/>
    </w:rPr>
  </w:style>
  <w:style w:type="paragraph" w:styleId="a9">
    <w:name w:val="caption"/>
    <w:basedOn w:val="a"/>
    <w:next w:val="a"/>
    <w:uiPriority w:val="99"/>
    <w:qFormat/>
    <w:rsid w:val="003D7FF1"/>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D7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7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unhideWhenUsed/>
    <w:rsid w:val="003D7FF1"/>
    <w:rPr>
      <w:rFonts w:cs="Times New Roman"/>
      <w:sz w:val="16"/>
    </w:rPr>
  </w:style>
  <w:style w:type="paragraph" w:styleId="ab">
    <w:name w:val="annotation text"/>
    <w:basedOn w:val="a"/>
    <w:link w:val="ac"/>
    <w:uiPriority w:val="99"/>
    <w:unhideWhenUsed/>
    <w:rsid w:val="003D7FF1"/>
    <w:pPr>
      <w:spacing w:after="200"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3D7FF1"/>
    <w:rPr>
      <w:rFonts w:ascii="Calibri" w:eastAsia="Times New Roman" w:hAnsi="Calibri" w:cs="Times New Roman"/>
      <w:sz w:val="20"/>
      <w:szCs w:val="20"/>
    </w:rPr>
  </w:style>
  <w:style w:type="paragraph" w:customStyle="1" w:styleId="ConsNormal">
    <w:name w:val="ConsNormal"/>
    <w:rsid w:val="003D7F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uiPriority w:val="59"/>
    <w:rsid w:val="003D7FF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3D7F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rsid w:val="003D7FF1"/>
    <w:rPr>
      <w:rFonts w:cs="Times New Roman"/>
      <w:color w:val="0000FF"/>
      <w:u w:val="single"/>
    </w:rPr>
  </w:style>
  <w:style w:type="paragraph" w:styleId="af">
    <w:name w:val="List Paragraph"/>
    <w:basedOn w:val="a"/>
    <w:uiPriority w:val="34"/>
    <w:qFormat/>
    <w:rsid w:val="003D7FF1"/>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annotation subject"/>
    <w:basedOn w:val="ab"/>
    <w:next w:val="ab"/>
    <w:link w:val="af1"/>
    <w:uiPriority w:val="99"/>
    <w:rsid w:val="003D7FF1"/>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3D7FF1"/>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3D7FF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3D7FF1"/>
    <w:rPr>
      <w:rFonts w:ascii="Tahoma" w:eastAsia="Times New Roman" w:hAnsi="Tahoma" w:cs="Tahoma"/>
      <w:sz w:val="16"/>
      <w:szCs w:val="16"/>
      <w:lang w:eastAsia="ru-RU"/>
    </w:rPr>
  </w:style>
  <w:style w:type="character" w:styleId="af4">
    <w:name w:val="FollowedHyperlink"/>
    <w:basedOn w:val="a0"/>
    <w:uiPriority w:val="99"/>
    <w:rsid w:val="003D7FF1"/>
    <w:rPr>
      <w:rFonts w:cs="Times New Roman"/>
      <w:color w:val="800080"/>
      <w:u w:val="single"/>
    </w:rPr>
  </w:style>
  <w:style w:type="table" w:customStyle="1" w:styleId="12">
    <w:name w:val="Светлая заливка1"/>
    <w:basedOn w:val="a1"/>
    <w:uiPriority w:val="60"/>
    <w:rsid w:val="003D7FF1"/>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3D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D7FF1"/>
    <w:pPr>
      <w:spacing w:after="0" w:line="240" w:lineRule="auto"/>
    </w:pPr>
    <w:rPr>
      <w:rFonts w:ascii="Calibri" w:eastAsia="Times New Roman" w:hAnsi="Calibri" w:cs="Times New Roman"/>
    </w:rPr>
  </w:style>
  <w:style w:type="character" w:customStyle="1" w:styleId="23">
    <w:name w:val="Основной текст (2)_"/>
    <w:basedOn w:val="a0"/>
    <w:link w:val="24"/>
    <w:rsid w:val="003D7FF1"/>
    <w:rPr>
      <w:sz w:val="27"/>
      <w:szCs w:val="27"/>
      <w:shd w:val="clear" w:color="auto" w:fill="FFFFFF"/>
    </w:rPr>
  </w:style>
  <w:style w:type="character" w:customStyle="1" w:styleId="3">
    <w:name w:val="Основной текст (3)_"/>
    <w:basedOn w:val="a0"/>
    <w:link w:val="30"/>
    <w:rsid w:val="003D7FF1"/>
    <w:rPr>
      <w:sz w:val="43"/>
      <w:szCs w:val="43"/>
      <w:shd w:val="clear" w:color="auto" w:fill="FFFFFF"/>
    </w:rPr>
  </w:style>
  <w:style w:type="character" w:customStyle="1" w:styleId="af7">
    <w:name w:val="Основной текст_"/>
    <w:basedOn w:val="a0"/>
    <w:link w:val="25"/>
    <w:rsid w:val="003D7FF1"/>
    <w:rPr>
      <w:sz w:val="23"/>
      <w:szCs w:val="23"/>
      <w:shd w:val="clear" w:color="auto" w:fill="FFFFFF"/>
    </w:rPr>
  </w:style>
  <w:style w:type="paragraph" w:customStyle="1" w:styleId="24">
    <w:name w:val="Основной текст (2)"/>
    <w:basedOn w:val="a"/>
    <w:link w:val="23"/>
    <w:rsid w:val="003D7FF1"/>
    <w:pPr>
      <w:shd w:val="clear" w:color="auto" w:fill="FFFFFF"/>
      <w:spacing w:after="0" w:line="322" w:lineRule="exact"/>
    </w:pPr>
    <w:rPr>
      <w:sz w:val="27"/>
      <w:szCs w:val="27"/>
    </w:rPr>
  </w:style>
  <w:style w:type="paragraph" w:customStyle="1" w:styleId="30">
    <w:name w:val="Основной текст (3)"/>
    <w:basedOn w:val="a"/>
    <w:link w:val="3"/>
    <w:rsid w:val="003D7FF1"/>
    <w:pPr>
      <w:shd w:val="clear" w:color="auto" w:fill="FFFFFF"/>
      <w:spacing w:before="2640" w:after="480" w:line="0" w:lineRule="atLeast"/>
      <w:ind w:hanging="540"/>
    </w:pPr>
    <w:rPr>
      <w:sz w:val="43"/>
      <w:szCs w:val="43"/>
    </w:rPr>
  </w:style>
  <w:style w:type="paragraph" w:customStyle="1" w:styleId="25">
    <w:name w:val="Основной текст2"/>
    <w:basedOn w:val="a"/>
    <w:link w:val="af7"/>
    <w:rsid w:val="003D7FF1"/>
    <w:pPr>
      <w:shd w:val="clear" w:color="auto" w:fill="FFFFFF"/>
      <w:spacing w:before="5700" w:after="0" w:line="341" w:lineRule="exact"/>
      <w:ind w:hanging="54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6001394ED6DDB9D4D39D33C268666BA480B0B60E77395E1B74145F047E77C1A1B7ACD6F0A121C1378864794CF30360C2B9308ADp9x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F84C-2980-427E-950A-CEB102A8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50</Pages>
  <Words>31496</Words>
  <Characters>179532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Екатерина Владимировна</dc:creator>
  <cp:keywords/>
  <dc:description/>
  <cp:lastModifiedBy>Казакова Екатерина Владимировна</cp:lastModifiedBy>
  <cp:revision>14</cp:revision>
  <dcterms:created xsi:type="dcterms:W3CDTF">2019-01-18T06:25:00Z</dcterms:created>
  <dcterms:modified xsi:type="dcterms:W3CDTF">2019-04-23T11:20:00Z</dcterms:modified>
</cp:coreProperties>
</file>