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862F4" w14:textId="7F9F4668" w:rsidR="003D7FF1" w:rsidRPr="003D7FF1" w:rsidRDefault="00B146AB" w:rsidP="003D7FF1">
      <w:pPr>
        <w:autoSpaceDE w:val="0"/>
        <w:autoSpaceDN w:val="0"/>
        <w:spacing w:after="1" w:line="22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14:paraId="47B325C2" w14:textId="77777777" w:rsidR="00CD385A" w:rsidRPr="0050356B" w:rsidRDefault="00CD385A" w:rsidP="00CD385A">
      <w:pPr>
        <w:spacing w:after="0" w:line="322" w:lineRule="exact"/>
        <w:ind w:left="3686" w:right="424"/>
        <w:jc w:val="right"/>
        <w:rPr>
          <w:rFonts w:ascii="Times New Roman" w:eastAsia="Times New Roman" w:hAnsi="Times New Roman" w:cs="Times New Roman"/>
          <w:color w:val="000000"/>
          <w:sz w:val="28"/>
          <w:szCs w:val="28"/>
          <w:lang w:eastAsia="ru-RU"/>
        </w:rPr>
      </w:pPr>
      <w:r w:rsidRPr="0050356B">
        <w:rPr>
          <w:rFonts w:ascii="Times New Roman" w:eastAsia="Times New Roman" w:hAnsi="Times New Roman" w:cs="Times New Roman"/>
          <w:color w:val="000000"/>
          <w:sz w:val="28"/>
          <w:szCs w:val="28"/>
          <w:lang w:eastAsia="ru-RU"/>
        </w:rPr>
        <w:t>Утверждено</w:t>
      </w:r>
      <w:r>
        <w:rPr>
          <w:rFonts w:ascii="Times New Roman" w:eastAsia="Times New Roman" w:hAnsi="Times New Roman" w:cs="Times New Roman"/>
          <w:color w:val="000000"/>
          <w:sz w:val="28"/>
          <w:szCs w:val="28"/>
          <w:lang w:eastAsia="ru-RU"/>
        </w:rPr>
        <w:t>:</w:t>
      </w:r>
    </w:p>
    <w:p w14:paraId="36FF95DF" w14:textId="77777777" w:rsidR="00CD385A" w:rsidRDefault="00CD385A" w:rsidP="00CD385A">
      <w:pPr>
        <w:spacing w:after="0" w:line="322" w:lineRule="exact"/>
        <w:ind w:left="3686" w:right="424"/>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решением </w:t>
      </w:r>
      <w:r w:rsidRPr="0050356B">
        <w:rPr>
          <w:rFonts w:ascii="Times New Roman" w:eastAsia="Times New Roman" w:hAnsi="Times New Roman" w:cs="Times New Roman"/>
          <w:color w:val="000000"/>
          <w:sz w:val="28"/>
          <w:szCs w:val="28"/>
          <w:lang w:eastAsia="ru-RU"/>
        </w:rPr>
        <w:t>Наблюдательн</w:t>
      </w:r>
      <w:r>
        <w:rPr>
          <w:rFonts w:ascii="Times New Roman" w:eastAsia="Times New Roman" w:hAnsi="Times New Roman" w:cs="Times New Roman"/>
          <w:color w:val="000000"/>
          <w:sz w:val="28"/>
          <w:szCs w:val="28"/>
          <w:lang w:eastAsia="ru-RU"/>
        </w:rPr>
        <w:t>ого</w:t>
      </w:r>
      <w:r w:rsidRPr="0050356B">
        <w:rPr>
          <w:rFonts w:ascii="Times New Roman" w:eastAsia="Times New Roman" w:hAnsi="Times New Roman" w:cs="Times New Roman"/>
          <w:color w:val="000000"/>
          <w:sz w:val="28"/>
          <w:szCs w:val="28"/>
          <w:lang w:eastAsia="ru-RU"/>
        </w:rPr>
        <w:t xml:space="preserve"> совет</w:t>
      </w:r>
      <w:r>
        <w:rPr>
          <w:rFonts w:ascii="Times New Roman" w:eastAsia="Times New Roman" w:hAnsi="Times New Roman" w:cs="Times New Roman"/>
          <w:color w:val="000000"/>
          <w:sz w:val="28"/>
          <w:szCs w:val="28"/>
          <w:lang w:eastAsia="ru-RU"/>
        </w:rPr>
        <w:t xml:space="preserve">а </w:t>
      </w:r>
    </w:p>
    <w:p w14:paraId="64792597" w14:textId="77777777" w:rsidR="00CD385A" w:rsidRDefault="00CD385A" w:rsidP="00CD385A">
      <w:pPr>
        <w:spacing w:after="0" w:line="322" w:lineRule="exact"/>
        <w:ind w:left="3686" w:right="424"/>
        <w:jc w:val="right"/>
        <w:rPr>
          <w:rFonts w:ascii="Times New Roman" w:eastAsia="Times New Roman" w:hAnsi="Times New Roman" w:cs="Times New Roman"/>
          <w:color w:val="000000"/>
          <w:sz w:val="28"/>
          <w:szCs w:val="28"/>
          <w:lang w:eastAsia="ru-RU"/>
        </w:rPr>
      </w:pPr>
      <w:r w:rsidRPr="0050356B">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втономного учреждения Ханты-Мансийского Автономного округа – Югры </w:t>
      </w:r>
      <w:r w:rsidRPr="0050356B">
        <w:rPr>
          <w:rFonts w:ascii="Times New Roman" w:eastAsia="Times New Roman" w:hAnsi="Times New Roman" w:cs="Times New Roman"/>
          <w:color w:val="000000"/>
          <w:sz w:val="28"/>
          <w:szCs w:val="28"/>
          <w:lang w:eastAsia="ru-RU"/>
        </w:rPr>
        <w:t xml:space="preserve"> </w:t>
      </w:r>
    </w:p>
    <w:p w14:paraId="19B258AD" w14:textId="06256AA6" w:rsidR="00CD385A" w:rsidRDefault="00CD385A" w:rsidP="00CD385A">
      <w:pPr>
        <w:spacing w:after="0" w:line="322" w:lineRule="exact"/>
        <w:ind w:left="3686" w:right="424"/>
        <w:jc w:val="right"/>
        <w:rPr>
          <w:rFonts w:ascii="Times New Roman" w:eastAsia="Times New Roman" w:hAnsi="Times New Roman" w:cs="Times New Roman"/>
          <w:color w:val="000000"/>
          <w:sz w:val="28"/>
          <w:szCs w:val="28"/>
          <w:lang w:eastAsia="ru-RU"/>
        </w:rPr>
      </w:pPr>
      <w:r w:rsidRPr="0050356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Конноспортивный клуб </w:t>
      </w:r>
      <w:r w:rsidRPr="0050356B">
        <w:rPr>
          <w:rFonts w:ascii="Times New Roman" w:eastAsia="Times New Roman" w:hAnsi="Times New Roman" w:cs="Times New Roman"/>
          <w:color w:val="000000"/>
          <w:sz w:val="28"/>
          <w:szCs w:val="28"/>
          <w:lang w:eastAsia="ru-RU"/>
        </w:rPr>
        <w:t>«Мустанг»</w:t>
      </w:r>
      <w:r>
        <w:rPr>
          <w:rFonts w:ascii="Times New Roman" w:eastAsia="Times New Roman" w:hAnsi="Times New Roman" w:cs="Times New Roman"/>
          <w:color w:val="000000"/>
          <w:sz w:val="28"/>
          <w:szCs w:val="28"/>
          <w:lang w:eastAsia="ru-RU"/>
        </w:rPr>
        <w:t xml:space="preserve"> </w:t>
      </w:r>
    </w:p>
    <w:p w14:paraId="76558ABA" w14:textId="5093FB1C" w:rsidR="00CD385A" w:rsidRPr="0050356B" w:rsidRDefault="00CD385A" w:rsidP="00CD385A">
      <w:pPr>
        <w:spacing w:after="0" w:line="322" w:lineRule="exact"/>
        <w:ind w:left="3686" w:right="424"/>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50356B">
        <w:rPr>
          <w:rFonts w:ascii="Times New Roman" w:eastAsia="Times New Roman" w:hAnsi="Times New Roman" w:cs="Times New Roman"/>
          <w:color w:val="000000"/>
          <w:sz w:val="28"/>
          <w:szCs w:val="28"/>
          <w:lang w:eastAsia="ru-RU"/>
        </w:rPr>
        <w:t xml:space="preserve">ротокол от </w:t>
      </w:r>
      <w:bookmarkStart w:id="0" w:name="_Hlk76641855"/>
      <w:r w:rsidRPr="0050356B">
        <w:rPr>
          <w:rFonts w:ascii="Times New Roman" w:eastAsia="Times New Roman" w:hAnsi="Times New Roman" w:cs="Times New Roman"/>
          <w:color w:val="000000"/>
          <w:sz w:val="28"/>
          <w:szCs w:val="28"/>
          <w:lang w:eastAsia="ru-RU"/>
        </w:rPr>
        <w:t>«</w:t>
      </w:r>
      <w:r w:rsidR="0077226D">
        <w:rPr>
          <w:rFonts w:ascii="Times New Roman" w:eastAsia="Times New Roman" w:hAnsi="Times New Roman" w:cs="Times New Roman"/>
          <w:color w:val="000000"/>
          <w:sz w:val="28"/>
          <w:szCs w:val="28"/>
          <w:lang w:eastAsia="ru-RU"/>
        </w:rPr>
        <w:t>07</w:t>
      </w:r>
      <w:r w:rsidRPr="0050356B">
        <w:rPr>
          <w:rFonts w:ascii="Times New Roman" w:eastAsia="Times New Roman" w:hAnsi="Times New Roman" w:cs="Times New Roman"/>
          <w:color w:val="000000"/>
          <w:sz w:val="28"/>
          <w:szCs w:val="28"/>
          <w:lang w:eastAsia="ru-RU"/>
        </w:rPr>
        <w:t xml:space="preserve">» </w:t>
      </w:r>
      <w:r w:rsidR="0077226D">
        <w:rPr>
          <w:rFonts w:ascii="Times New Roman" w:eastAsia="Times New Roman" w:hAnsi="Times New Roman" w:cs="Times New Roman"/>
          <w:color w:val="000000"/>
          <w:sz w:val="28"/>
          <w:szCs w:val="28"/>
          <w:lang w:eastAsia="ru-RU"/>
        </w:rPr>
        <w:t>июля</w:t>
      </w:r>
      <w:r w:rsidRPr="0050356B">
        <w:rPr>
          <w:rFonts w:ascii="Times New Roman" w:eastAsia="Times New Roman" w:hAnsi="Times New Roman" w:cs="Times New Roman"/>
          <w:color w:val="000000"/>
          <w:sz w:val="28"/>
          <w:szCs w:val="28"/>
          <w:lang w:eastAsia="ru-RU"/>
        </w:rPr>
        <w:t xml:space="preserve"> 20</w:t>
      </w:r>
      <w:r>
        <w:rPr>
          <w:rFonts w:ascii="Times New Roman" w:eastAsia="Times New Roman" w:hAnsi="Times New Roman" w:cs="Times New Roman"/>
          <w:color w:val="000000"/>
          <w:sz w:val="28"/>
          <w:szCs w:val="28"/>
          <w:lang w:eastAsia="ru-RU"/>
        </w:rPr>
        <w:t xml:space="preserve">21 </w:t>
      </w:r>
      <w:bookmarkEnd w:id="0"/>
      <w:r w:rsidRPr="0050356B">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w:t>
      </w:r>
      <w:r w:rsidRPr="0050356B">
        <w:rPr>
          <w:rFonts w:ascii="Times New Roman" w:eastAsia="Times New Roman" w:hAnsi="Times New Roman" w:cs="Times New Roman"/>
          <w:color w:val="000000"/>
          <w:sz w:val="28"/>
          <w:szCs w:val="28"/>
          <w:lang w:eastAsia="ru-RU"/>
        </w:rPr>
        <w:t xml:space="preserve"> № </w:t>
      </w:r>
      <w:r w:rsidR="0077226D">
        <w:rPr>
          <w:rFonts w:ascii="Times New Roman" w:eastAsia="Times New Roman" w:hAnsi="Times New Roman" w:cs="Times New Roman"/>
          <w:color w:val="000000"/>
          <w:sz w:val="28"/>
          <w:szCs w:val="28"/>
          <w:lang w:eastAsia="ru-RU"/>
        </w:rPr>
        <w:t>3-21</w:t>
      </w:r>
      <w:r>
        <w:rPr>
          <w:rFonts w:ascii="Times New Roman" w:eastAsia="Times New Roman" w:hAnsi="Times New Roman" w:cs="Times New Roman"/>
          <w:color w:val="000000"/>
          <w:sz w:val="28"/>
          <w:szCs w:val="28"/>
          <w:lang w:eastAsia="ru-RU"/>
        </w:rPr>
        <w:t>)</w:t>
      </w:r>
    </w:p>
    <w:p w14:paraId="6DA51486" w14:textId="77777777" w:rsidR="003D7FF1" w:rsidRPr="0050356B"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7111379C" w14:textId="77777777" w:rsidR="003D7FF1" w:rsidRPr="0050356B"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3C8F6145" w14:textId="77777777" w:rsidR="003D7FF1" w:rsidRPr="0050356B"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639368CF" w14:textId="77777777" w:rsidR="003D7FF1" w:rsidRPr="0050356B"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2928B7C0" w14:textId="77777777" w:rsidR="003D7FF1" w:rsidRPr="0050356B"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1A1DFF78" w14:textId="77777777" w:rsidR="003D7FF1" w:rsidRPr="0050356B"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0BDE5359" w14:textId="77777777" w:rsidR="003D7FF1" w:rsidRPr="0050356B"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6B302C03" w14:textId="77777777" w:rsidR="003D7FF1" w:rsidRPr="0050356B"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32154F26" w14:textId="77777777" w:rsidR="003D7FF1" w:rsidRPr="0050356B"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768A398C" w14:textId="77777777" w:rsidR="003D7FF1" w:rsidRPr="0050356B"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2FCE9A69" w14:textId="77777777" w:rsidR="003D7FF1" w:rsidRPr="0050356B"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24066D03" w14:textId="77777777" w:rsidR="003D7FF1" w:rsidRPr="0050356B"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2590CEC7" w14:textId="77777777" w:rsidR="003D7FF1" w:rsidRPr="0050356B" w:rsidRDefault="003D7FF1" w:rsidP="00D935A3">
      <w:pPr>
        <w:spacing w:after="0" w:line="240" w:lineRule="auto"/>
        <w:ind w:left="4961"/>
        <w:jc w:val="center"/>
        <w:rPr>
          <w:rFonts w:ascii="Times New Roman" w:eastAsia="Times New Roman" w:hAnsi="Times New Roman" w:cs="Times New Roman"/>
          <w:color w:val="000000"/>
          <w:sz w:val="28"/>
          <w:szCs w:val="28"/>
          <w:lang w:eastAsia="ru-RU"/>
        </w:rPr>
      </w:pPr>
    </w:p>
    <w:p w14:paraId="3F597518" w14:textId="77777777" w:rsidR="003D7FF1" w:rsidRPr="0050356B" w:rsidRDefault="003D7FF1" w:rsidP="00D935A3">
      <w:pPr>
        <w:spacing w:after="193" w:line="430" w:lineRule="exact"/>
        <w:jc w:val="center"/>
        <w:rPr>
          <w:rFonts w:ascii="Times New Roman" w:eastAsia="Times New Roman" w:hAnsi="Times New Roman" w:cs="Times New Roman"/>
          <w:color w:val="000000"/>
          <w:sz w:val="40"/>
          <w:szCs w:val="40"/>
          <w:lang w:eastAsia="ru-RU"/>
        </w:rPr>
      </w:pPr>
      <w:r w:rsidRPr="0050356B">
        <w:rPr>
          <w:rFonts w:ascii="Times New Roman" w:eastAsia="Times New Roman" w:hAnsi="Times New Roman" w:cs="Times New Roman"/>
          <w:color w:val="000000"/>
          <w:sz w:val="40"/>
          <w:szCs w:val="40"/>
          <w:lang w:eastAsia="ru-RU"/>
        </w:rPr>
        <w:t>ПОЛОЖЕНИЕ</w:t>
      </w:r>
    </w:p>
    <w:p w14:paraId="004C742E" w14:textId="77777777" w:rsidR="00861CC9" w:rsidRPr="0050356B" w:rsidRDefault="003D7FF1" w:rsidP="00D935A3">
      <w:pPr>
        <w:spacing w:after="0" w:line="504" w:lineRule="exact"/>
        <w:ind w:right="601"/>
        <w:jc w:val="center"/>
        <w:rPr>
          <w:rFonts w:ascii="Times New Roman" w:eastAsia="Times New Roman" w:hAnsi="Times New Roman" w:cs="Times New Roman"/>
          <w:color w:val="000000"/>
          <w:sz w:val="40"/>
          <w:szCs w:val="40"/>
          <w:lang w:eastAsia="ru-RU"/>
        </w:rPr>
      </w:pPr>
      <w:r w:rsidRPr="0050356B">
        <w:rPr>
          <w:rFonts w:ascii="Times New Roman" w:eastAsia="Times New Roman" w:hAnsi="Times New Roman" w:cs="Times New Roman"/>
          <w:color w:val="000000"/>
          <w:sz w:val="40"/>
          <w:szCs w:val="40"/>
          <w:lang w:eastAsia="ru-RU"/>
        </w:rPr>
        <w:t xml:space="preserve">о </w:t>
      </w:r>
      <w:r w:rsidR="00D935A3" w:rsidRPr="0050356B">
        <w:rPr>
          <w:rFonts w:ascii="Times New Roman" w:eastAsia="Times New Roman" w:hAnsi="Times New Roman" w:cs="Times New Roman"/>
          <w:color w:val="000000"/>
          <w:sz w:val="40"/>
          <w:szCs w:val="40"/>
          <w:lang w:eastAsia="ru-RU"/>
        </w:rPr>
        <w:t>закупке товаров, работ, услуг</w:t>
      </w:r>
      <w:r w:rsidR="00861CC9" w:rsidRPr="0050356B">
        <w:rPr>
          <w:rFonts w:ascii="Times New Roman" w:eastAsia="Times New Roman" w:hAnsi="Times New Roman" w:cs="Times New Roman"/>
          <w:color w:val="000000"/>
          <w:sz w:val="40"/>
          <w:szCs w:val="40"/>
          <w:lang w:eastAsia="ru-RU"/>
        </w:rPr>
        <w:t xml:space="preserve"> </w:t>
      </w:r>
    </w:p>
    <w:p w14:paraId="65EDFA86" w14:textId="587E4C92" w:rsidR="003D7FF1" w:rsidRPr="0050356B" w:rsidRDefault="00861CC9" w:rsidP="00D935A3">
      <w:pPr>
        <w:spacing w:after="0" w:line="504" w:lineRule="exact"/>
        <w:ind w:right="601"/>
        <w:jc w:val="center"/>
        <w:rPr>
          <w:rFonts w:ascii="Times New Roman" w:eastAsia="Times New Roman" w:hAnsi="Times New Roman" w:cs="Times New Roman"/>
          <w:color w:val="000000"/>
          <w:sz w:val="40"/>
          <w:szCs w:val="40"/>
          <w:lang w:eastAsia="ru-RU"/>
        </w:rPr>
      </w:pPr>
      <w:bookmarkStart w:id="1" w:name="_Hlk41031455"/>
      <w:r w:rsidRPr="0050356B">
        <w:rPr>
          <w:rFonts w:ascii="Times New Roman" w:eastAsia="Times New Roman" w:hAnsi="Times New Roman" w:cs="Times New Roman"/>
          <w:color w:val="000000"/>
          <w:sz w:val="40"/>
          <w:szCs w:val="40"/>
          <w:lang w:eastAsia="ru-RU"/>
        </w:rPr>
        <w:t xml:space="preserve">Автономного учреждения </w:t>
      </w:r>
      <w:r w:rsidR="003D7FF1" w:rsidRPr="0050356B">
        <w:rPr>
          <w:rFonts w:ascii="Times New Roman" w:eastAsia="Times New Roman" w:hAnsi="Times New Roman" w:cs="Times New Roman"/>
          <w:color w:val="000000"/>
          <w:sz w:val="40"/>
          <w:szCs w:val="40"/>
          <w:lang w:eastAsia="ru-RU"/>
        </w:rPr>
        <w:t>Ханты-Мансийского автономного округа</w:t>
      </w:r>
      <w:r w:rsidR="00D935A3" w:rsidRPr="0050356B">
        <w:rPr>
          <w:rFonts w:ascii="Times New Roman" w:eastAsia="Times New Roman" w:hAnsi="Times New Roman" w:cs="Times New Roman"/>
          <w:color w:val="000000"/>
          <w:sz w:val="40"/>
          <w:szCs w:val="40"/>
          <w:lang w:eastAsia="ru-RU"/>
        </w:rPr>
        <w:t xml:space="preserve"> – </w:t>
      </w:r>
      <w:r w:rsidR="003D7FF1" w:rsidRPr="0050356B">
        <w:rPr>
          <w:rFonts w:ascii="Times New Roman" w:eastAsia="Times New Roman" w:hAnsi="Times New Roman" w:cs="Times New Roman"/>
          <w:color w:val="000000"/>
          <w:sz w:val="40"/>
          <w:szCs w:val="40"/>
          <w:lang w:eastAsia="ru-RU"/>
        </w:rPr>
        <w:t>Югр</w:t>
      </w:r>
      <w:r w:rsidR="00D935A3" w:rsidRPr="0050356B">
        <w:rPr>
          <w:rFonts w:ascii="Times New Roman" w:eastAsia="Times New Roman" w:hAnsi="Times New Roman" w:cs="Times New Roman"/>
          <w:color w:val="000000"/>
          <w:sz w:val="40"/>
          <w:szCs w:val="40"/>
          <w:lang w:eastAsia="ru-RU"/>
        </w:rPr>
        <w:t>ы</w:t>
      </w:r>
      <w:r w:rsidR="003D7FF1" w:rsidRPr="0050356B">
        <w:rPr>
          <w:rFonts w:ascii="Times New Roman" w:eastAsia="Times New Roman" w:hAnsi="Times New Roman" w:cs="Times New Roman"/>
          <w:color w:val="000000"/>
          <w:sz w:val="40"/>
          <w:szCs w:val="40"/>
          <w:lang w:eastAsia="ru-RU"/>
        </w:rPr>
        <w:t xml:space="preserve"> «</w:t>
      </w:r>
      <w:bookmarkStart w:id="2" w:name="_Hlk530412452"/>
      <w:r w:rsidR="003D7FF1" w:rsidRPr="0050356B">
        <w:rPr>
          <w:rFonts w:ascii="Times New Roman" w:eastAsia="Times New Roman" w:hAnsi="Times New Roman" w:cs="Times New Roman"/>
          <w:color w:val="000000"/>
          <w:sz w:val="40"/>
          <w:szCs w:val="40"/>
          <w:lang w:eastAsia="ru-RU"/>
        </w:rPr>
        <w:t>Конноспортивный клуб «Мустанг</w:t>
      </w:r>
      <w:bookmarkEnd w:id="1"/>
      <w:bookmarkEnd w:id="2"/>
      <w:r w:rsidR="003D7FF1" w:rsidRPr="0050356B">
        <w:rPr>
          <w:rFonts w:ascii="Times New Roman" w:eastAsia="Times New Roman" w:hAnsi="Times New Roman" w:cs="Times New Roman"/>
          <w:color w:val="000000"/>
          <w:sz w:val="40"/>
          <w:szCs w:val="40"/>
          <w:lang w:eastAsia="ru-RU"/>
        </w:rPr>
        <w:t>»</w:t>
      </w:r>
    </w:p>
    <w:p w14:paraId="02298DCC" w14:textId="6CD554F8" w:rsidR="00D935A3" w:rsidRPr="0050356B" w:rsidRDefault="00CD385A" w:rsidP="00CD385A">
      <w:pPr>
        <w:spacing w:after="0" w:line="341" w:lineRule="exact"/>
        <w:ind w:left="539" w:hanging="53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редакции от </w:t>
      </w:r>
      <w:r w:rsidR="0077226D" w:rsidRPr="0077226D">
        <w:rPr>
          <w:rFonts w:ascii="Times New Roman" w:eastAsia="Times New Roman" w:hAnsi="Times New Roman" w:cs="Times New Roman"/>
          <w:color w:val="000000"/>
          <w:sz w:val="28"/>
          <w:szCs w:val="28"/>
          <w:lang w:eastAsia="ru-RU"/>
        </w:rPr>
        <w:t xml:space="preserve">«07» июля 2021 </w:t>
      </w:r>
      <w:r w:rsidR="00F6311A" w:rsidRPr="00F6311A">
        <w:rPr>
          <w:rFonts w:ascii="Times New Roman" w:eastAsia="Times New Roman" w:hAnsi="Times New Roman" w:cs="Times New Roman"/>
          <w:color w:val="000000"/>
          <w:sz w:val="28"/>
          <w:szCs w:val="28"/>
          <w:lang w:eastAsia="ru-RU"/>
        </w:rPr>
        <w:t xml:space="preserve">г. № </w:t>
      </w:r>
      <w:r w:rsidR="0077226D">
        <w:rPr>
          <w:rFonts w:ascii="Times New Roman" w:eastAsia="Times New Roman" w:hAnsi="Times New Roman" w:cs="Times New Roman"/>
          <w:color w:val="000000"/>
          <w:sz w:val="28"/>
          <w:szCs w:val="28"/>
          <w:lang w:eastAsia="ru-RU"/>
        </w:rPr>
        <w:t>14</w:t>
      </w:r>
      <w:r>
        <w:rPr>
          <w:rFonts w:ascii="Times New Roman" w:eastAsia="Times New Roman" w:hAnsi="Times New Roman" w:cs="Times New Roman"/>
          <w:color w:val="000000"/>
          <w:sz w:val="28"/>
          <w:szCs w:val="28"/>
          <w:lang w:eastAsia="ru-RU"/>
        </w:rPr>
        <w:t>)</w:t>
      </w:r>
    </w:p>
    <w:p w14:paraId="7722E590" w14:textId="77777777" w:rsidR="00D935A3" w:rsidRPr="0050356B" w:rsidRDefault="00D935A3" w:rsidP="00D935A3">
      <w:pPr>
        <w:spacing w:after="0" w:line="341" w:lineRule="exact"/>
        <w:ind w:left="3320" w:right="2665" w:hanging="540"/>
        <w:jc w:val="center"/>
        <w:rPr>
          <w:rFonts w:ascii="Times New Roman" w:eastAsia="Times New Roman" w:hAnsi="Times New Roman" w:cs="Times New Roman"/>
          <w:color w:val="000000"/>
          <w:sz w:val="28"/>
          <w:szCs w:val="28"/>
          <w:lang w:eastAsia="ru-RU"/>
        </w:rPr>
      </w:pPr>
    </w:p>
    <w:p w14:paraId="3F675E90" w14:textId="77777777" w:rsidR="00D935A3" w:rsidRPr="0050356B" w:rsidRDefault="00D935A3" w:rsidP="00D935A3">
      <w:pPr>
        <w:spacing w:after="0" w:line="341" w:lineRule="exact"/>
        <w:ind w:left="3320" w:right="2665" w:hanging="540"/>
        <w:jc w:val="center"/>
        <w:rPr>
          <w:rFonts w:ascii="Times New Roman" w:eastAsia="Times New Roman" w:hAnsi="Times New Roman" w:cs="Times New Roman"/>
          <w:color w:val="000000"/>
          <w:sz w:val="28"/>
          <w:szCs w:val="28"/>
          <w:lang w:eastAsia="ru-RU"/>
        </w:rPr>
      </w:pPr>
    </w:p>
    <w:p w14:paraId="4C3E1BF0" w14:textId="77777777" w:rsidR="00D935A3" w:rsidRPr="0050356B" w:rsidRDefault="00D935A3" w:rsidP="00D935A3">
      <w:pPr>
        <w:spacing w:after="0" w:line="341" w:lineRule="exact"/>
        <w:ind w:left="3320" w:right="2665" w:hanging="540"/>
        <w:jc w:val="center"/>
        <w:rPr>
          <w:rFonts w:ascii="Times New Roman" w:eastAsia="Times New Roman" w:hAnsi="Times New Roman" w:cs="Times New Roman"/>
          <w:color w:val="000000"/>
          <w:sz w:val="28"/>
          <w:szCs w:val="28"/>
          <w:lang w:eastAsia="ru-RU"/>
        </w:rPr>
      </w:pPr>
    </w:p>
    <w:p w14:paraId="14C75222" w14:textId="77777777" w:rsidR="00D935A3" w:rsidRPr="0050356B" w:rsidRDefault="00D935A3" w:rsidP="00D935A3">
      <w:pPr>
        <w:spacing w:after="0" w:line="341" w:lineRule="exact"/>
        <w:ind w:left="3320" w:right="2665" w:hanging="540"/>
        <w:jc w:val="center"/>
        <w:rPr>
          <w:rFonts w:ascii="Times New Roman" w:eastAsia="Times New Roman" w:hAnsi="Times New Roman" w:cs="Times New Roman"/>
          <w:color w:val="000000"/>
          <w:sz w:val="28"/>
          <w:szCs w:val="28"/>
          <w:lang w:eastAsia="ru-RU"/>
        </w:rPr>
      </w:pPr>
    </w:p>
    <w:p w14:paraId="1E4CFFE5" w14:textId="55E09F8E" w:rsidR="00D935A3" w:rsidRPr="0050356B" w:rsidRDefault="00D935A3" w:rsidP="00D935A3">
      <w:pPr>
        <w:spacing w:after="0" w:line="341" w:lineRule="exact"/>
        <w:ind w:left="3320" w:right="2665" w:hanging="540"/>
        <w:jc w:val="center"/>
        <w:rPr>
          <w:rFonts w:ascii="Times New Roman" w:eastAsia="Times New Roman" w:hAnsi="Times New Roman" w:cs="Times New Roman"/>
          <w:color w:val="000000"/>
          <w:sz w:val="28"/>
          <w:szCs w:val="28"/>
          <w:lang w:eastAsia="ru-RU"/>
        </w:rPr>
      </w:pPr>
    </w:p>
    <w:p w14:paraId="2555E540" w14:textId="77777777" w:rsidR="007677D8" w:rsidRPr="0050356B" w:rsidRDefault="007677D8" w:rsidP="00D935A3">
      <w:pPr>
        <w:spacing w:after="0" w:line="341" w:lineRule="exact"/>
        <w:ind w:left="3320" w:right="2665" w:hanging="540"/>
        <w:jc w:val="center"/>
        <w:rPr>
          <w:rFonts w:ascii="Times New Roman" w:eastAsia="Times New Roman" w:hAnsi="Times New Roman" w:cs="Times New Roman"/>
          <w:color w:val="000000"/>
          <w:sz w:val="28"/>
          <w:szCs w:val="28"/>
          <w:lang w:eastAsia="ru-RU"/>
        </w:rPr>
      </w:pPr>
    </w:p>
    <w:p w14:paraId="5D5B70D2" w14:textId="77777777" w:rsidR="00D935A3" w:rsidRPr="0050356B" w:rsidRDefault="00D935A3" w:rsidP="00D935A3">
      <w:pPr>
        <w:spacing w:after="0" w:line="341" w:lineRule="exact"/>
        <w:ind w:left="3320" w:right="2665" w:hanging="540"/>
        <w:jc w:val="center"/>
        <w:rPr>
          <w:rFonts w:ascii="Times New Roman" w:eastAsia="Times New Roman" w:hAnsi="Times New Roman" w:cs="Times New Roman"/>
          <w:color w:val="000000"/>
          <w:sz w:val="28"/>
          <w:szCs w:val="28"/>
          <w:lang w:eastAsia="ru-RU"/>
        </w:rPr>
      </w:pPr>
    </w:p>
    <w:p w14:paraId="6F7E9EE1" w14:textId="77777777" w:rsidR="00D935A3" w:rsidRPr="0050356B" w:rsidRDefault="00D935A3" w:rsidP="00D935A3">
      <w:pPr>
        <w:spacing w:after="0" w:line="341" w:lineRule="exact"/>
        <w:ind w:left="3320" w:right="2665" w:hanging="540"/>
        <w:jc w:val="center"/>
        <w:rPr>
          <w:rFonts w:ascii="Times New Roman" w:eastAsia="Times New Roman" w:hAnsi="Times New Roman" w:cs="Times New Roman"/>
          <w:color w:val="000000"/>
          <w:sz w:val="28"/>
          <w:szCs w:val="28"/>
          <w:lang w:eastAsia="ru-RU"/>
        </w:rPr>
      </w:pPr>
      <w:bookmarkStart w:id="3" w:name="_GoBack"/>
      <w:bookmarkEnd w:id="3"/>
    </w:p>
    <w:p w14:paraId="4E109E94" w14:textId="77777777" w:rsidR="00D935A3" w:rsidRPr="0050356B" w:rsidRDefault="00D935A3" w:rsidP="00D935A3">
      <w:pPr>
        <w:spacing w:after="0" w:line="341" w:lineRule="exact"/>
        <w:ind w:left="3320" w:right="2665" w:hanging="540"/>
        <w:jc w:val="center"/>
        <w:rPr>
          <w:rFonts w:ascii="Times New Roman" w:eastAsia="Times New Roman" w:hAnsi="Times New Roman" w:cs="Times New Roman"/>
          <w:color w:val="000000"/>
          <w:sz w:val="28"/>
          <w:szCs w:val="28"/>
          <w:lang w:eastAsia="ru-RU"/>
        </w:rPr>
      </w:pPr>
    </w:p>
    <w:p w14:paraId="1B68C72E" w14:textId="77777777" w:rsidR="00D935A3" w:rsidRPr="0050356B" w:rsidRDefault="00D935A3" w:rsidP="00D935A3">
      <w:pPr>
        <w:spacing w:after="0" w:line="341" w:lineRule="exact"/>
        <w:ind w:left="3320" w:right="2665" w:hanging="540"/>
        <w:jc w:val="center"/>
        <w:rPr>
          <w:rFonts w:ascii="Times New Roman" w:eastAsia="Times New Roman" w:hAnsi="Times New Roman" w:cs="Times New Roman"/>
          <w:color w:val="000000"/>
          <w:sz w:val="28"/>
          <w:szCs w:val="28"/>
          <w:lang w:eastAsia="ru-RU"/>
        </w:rPr>
      </w:pPr>
    </w:p>
    <w:p w14:paraId="37A3040D" w14:textId="77777777" w:rsidR="00D935A3" w:rsidRPr="0050356B" w:rsidRDefault="00D935A3" w:rsidP="00D935A3">
      <w:pPr>
        <w:spacing w:after="0" w:line="341" w:lineRule="exact"/>
        <w:ind w:left="3320" w:right="2665" w:hanging="540"/>
        <w:jc w:val="center"/>
        <w:rPr>
          <w:rFonts w:ascii="Times New Roman" w:eastAsia="Times New Roman" w:hAnsi="Times New Roman" w:cs="Times New Roman"/>
          <w:color w:val="000000"/>
          <w:sz w:val="28"/>
          <w:szCs w:val="28"/>
          <w:lang w:eastAsia="ru-RU"/>
        </w:rPr>
      </w:pPr>
    </w:p>
    <w:p w14:paraId="273B204C" w14:textId="5897A15C" w:rsidR="00D935A3" w:rsidRPr="0050356B" w:rsidRDefault="00D935A3" w:rsidP="00D935A3">
      <w:pPr>
        <w:spacing w:after="0" w:line="341" w:lineRule="exact"/>
        <w:ind w:left="3320" w:right="2665" w:hanging="540"/>
        <w:jc w:val="center"/>
        <w:rPr>
          <w:rFonts w:ascii="Times New Roman" w:eastAsia="Times New Roman" w:hAnsi="Times New Roman" w:cs="Times New Roman"/>
          <w:color w:val="000000"/>
          <w:sz w:val="28"/>
          <w:szCs w:val="28"/>
          <w:lang w:eastAsia="ru-RU"/>
        </w:rPr>
      </w:pPr>
    </w:p>
    <w:p w14:paraId="4C161BD7" w14:textId="77777777" w:rsidR="00D935A3" w:rsidRPr="0050356B" w:rsidRDefault="00D935A3" w:rsidP="00D935A3">
      <w:pPr>
        <w:spacing w:after="0" w:line="341" w:lineRule="exact"/>
        <w:ind w:left="3320" w:right="2665" w:hanging="540"/>
        <w:jc w:val="center"/>
        <w:rPr>
          <w:rFonts w:ascii="Times New Roman" w:eastAsia="Times New Roman" w:hAnsi="Times New Roman" w:cs="Times New Roman"/>
          <w:color w:val="000000"/>
          <w:sz w:val="28"/>
          <w:szCs w:val="28"/>
          <w:lang w:eastAsia="ru-RU"/>
        </w:rPr>
      </w:pPr>
    </w:p>
    <w:p w14:paraId="5BC7C755" w14:textId="77777777" w:rsidR="00D935A3" w:rsidRPr="0050356B" w:rsidRDefault="00D935A3" w:rsidP="00D935A3">
      <w:pPr>
        <w:spacing w:after="0" w:line="341" w:lineRule="exact"/>
        <w:ind w:left="3320" w:right="2665" w:hanging="540"/>
        <w:jc w:val="center"/>
        <w:rPr>
          <w:rFonts w:ascii="Times New Roman" w:eastAsia="Times New Roman" w:hAnsi="Times New Roman" w:cs="Times New Roman"/>
          <w:color w:val="000000"/>
          <w:sz w:val="28"/>
          <w:szCs w:val="28"/>
          <w:lang w:eastAsia="ru-RU"/>
        </w:rPr>
      </w:pPr>
    </w:p>
    <w:p w14:paraId="49E7FA33" w14:textId="77777777" w:rsidR="00D935A3" w:rsidRPr="0050356B" w:rsidRDefault="00D935A3" w:rsidP="00D935A3">
      <w:pPr>
        <w:spacing w:after="0" w:line="341" w:lineRule="exact"/>
        <w:ind w:left="3320" w:right="2665" w:hanging="540"/>
        <w:jc w:val="center"/>
        <w:rPr>
          <w:rFonts w:ascii="Times New Roman" w:eastAsia="Times New Roman" w:hAnsi="Times New Roman" w:cs="Times New Roman"/>
          <w:color w:val="000000"/>
          <w:sz w:val="28"/>
          <w:szCs w:val="28"/>
          <w:lang w:eastAsia="ru-RU"/>
        </w:rPr>
      </w:pPr>
    </w:p>
    <w:p w14:paraId="4EDEA1D6" w14:textId="77777777" w:rsidR="00D935A3" w:rsidRPr="0050356B" w:rsidRDefault="00D935A3" w:rsidP="00D935A3">
      <w:pPr>
        <w:spacing w:after="0" w:line="341" w:lineRule="exact"/>
        <w:ind w:left="3320" w:right="2665" w:hanging="540"/>
        <w:jc w:val="center"/>
        <w:rPr>
          <w:rFonts w:ascii="Times New Roman" w:eastAsia="Times New Roman" w:hAnsi="Times New Roman" w:cs="Times New Roman"/>
          <w:color w:val="000000"/>
          <w:sz w:val="28"/>
          <w:szCs w:val="28"/>
          <w:lang w:eastAsia="ru-RU"/>
        </w:rPr>
      </w:pPr>
    </w:p>
    <w:p w14:paraId="7EE9F650" w14:textId="028FA966" w:rsidR="00D935A3" w:rsidRPr="0050356B" w:rsidRDefault="003D7FF1" w:rsidP="00D935A3">
      <w:pPr>
        <w:spacing w:after="0" w:line="341" w:lineRule="exact"/>
        <w:ind w:left="3320" w:right="2665" w:hanging="540"/>
        <w:jc w:val="center"/>
        <w:rPr>
          <w:rFonts w:ascii="Times New Roman" w:eastAsia="Times New Roman" w:hAnsi="Times New Roman" w:cs="Times New Roman"/>
          <w:color w:val="000000"/>
          <w:sz w:val="28"/>
          <w:szCs w:val="28"/>
          <w:lang w:eastAsia="ru-RU"/>
        </w:rPr>
      </w:pPr>
      <w:r w:rsidRPr="0050356B">
        <w:rPr>
          <w:rFonts w:ascii="Times New Roman" w:eastAsia="Times New Roman" w:hAnsi="Times New Roman" w:cs="Times New Roman"/>
          <w:color w:val="000000"/>
          <w:sz w:val="28"/>
          <w:szCs w:val="28"/>
          <w:lang w:eastAsia="ru-RU"/>
        </w:rPr>
        <w:t>г. Ханты-Мансийск, 20</w:t>
      </w:r>
      <w:r w:rsidR="007D4BC8">
        <w:rPr>
          <w:rFonts w:ascii="Times New Roman" w:eastAsia="Times New Roman" w:hAnsi="Times New Roman" w:cs="Times New Roman"/>
          <w:color w:val="000000"/>
          <w:sz w:val="28"/>
          <w:szCs w:val="28"/>
          <w:lang w:eastAsia="ru-RU"/>
        </w:rPr>
        <w:t>2</w:t>
      </w:r>
      <w:r w:rsidR="00423FC7">
        <w:rPr>
          <w:rFonts w:ascii="Times New Roman" w:eastAsia="Times New Roman" w:hAnsi="Times New Roman" w:cs="Times New Roman"/>
          <w:color w:val="000000"/>
          <w:sz w:val="28"/>
          <w:szCs w:val="28"/>
          <w:lang w:eastAsia="ru-RU"/>
        </w:rPr>
        <w:t>1</w:t>
      </w:r>
      <w:r w:rsidRPr="0050356B">
        <w:rPr>
          <w:rFonts w:ascii="Times New Roman" w:eastAsia="Times New Roman" w:hAnsi="Times New Roman" w:cs="Times New Roman"/>
          <w:color w:val="000000"/>
          <w:sz w:val="28"/>
          <w:szCs w:val="28"/>
          <w:lang w:eastAsia="ru-RU"/>
        </w:rPr>
        <w:t xml:space="preserve"> г. </w:t>
      </w:r>
      <w:r w:rsidR="00D935A3" w:rsidRPr="0050356B">
        <w:rPr>
          <w:rFonts w:ascii="Times New Roman" w:eastAsia="Times New Roman" w:hAnsi="Times New Roman" w:cs="Times New Roman"/>
          <w:color w:val="000000"/>
          <w:sz w:val="28"/>
          <w:szCs w:val="28"/>
          <w:lang w:eastAsia="ru-RU"/>
        </w:rPr>
        <w:br w:type="page"/>
      </w:r>
    </w:p>
    <w:p w14:paraId="0FD5D663" w14:textId="77777777" w:rsidR="00D935A3" w:rsidRPr="0050356B" w:rsidRDefault="00D935A3" w:rsidP="003D7FF1">
      <w:pPr>
        <w:spacing w:after="0" w:line="341" w:lineRule="exact"/>
        <w:ind w:left="3320" w:right="2665" w:hanging="540"/>
        <w:rPr>
          <w:rFonts w:ascii="Times New Roman" w:eastAsia="Times New Roman" w:hAnsi="Times New Roman" w:cs="Times New Roman"/>
          <w:color w:val="000000"/>
          <w:sz w:val="28"/>
          <w:szCs w:val="28"/>
          <w:lang w:eastAsia="ru-RU"/>
        </w:rPr>
      </w:pPr>
    </w:p>
    <w:sdt>
      <w:sdtPr>
        <w:rPr>
          <w:rFonts w:asciiTheme="minorHAnsi" w:eastAsiaTheme="minorHAnsi" w:hAnsiTheme="minorHAnsi" w:cstheme="minorBidi"/>
          <w:color w:val="auto"/>
          <w:sz w:val="22"/>
          <w:szCs w:val="22"/>
          <w:lang w:eastAsia="en-US"/>
        </w:rPr>
        <w:id w:val="1882823801"/>
        <w:docPartObj>
          <w:docPartGallery w:val="Table of Contents"/>
          <w:docPartUnique/>
        </w:docPartObj>
      </w:sdtPr>
      <w:sdtEndPr>
        <w:rPr>
          <w:b/>
          <w:bCs/>
        </w:rPr>
      </w:sdtEndPr>
      <w:sdtContent>
        <w:p w14:paraId="5EAA98D6" w14:textId="1CEE6372" w:rsidR="00172AED" w:rsidRPr="0050356B" w:rsidRDefault="00172AED">
          <w:pPr>
            <w:pStyle w:val="af8"/>
            <w:rPr>
              <w:rFonts w:ascii="Times New Roman" w:hAnsi="Times New Roman" w:cs="Times New Roman"/>
              <w:b/>
              <w:bCs/>
              <w:color w:val="auto"/>
            </w:rPr>
          </w:pPr>
          <w:r w:rsidRPr="0050356B">
            <w:rPr>
              <w:rFonts w:ascii="Times New Roman" w:hAnsi="Times New Roman" w:cs="Times New Roman"/>
              <w:b/>
              <w:bCs/>
              <w:color w:val="auto"/>
            </w:rPr>
            <w:t>Содержание:</w:t>
          </w:r>
        </w:p>
        <w:p w14:paraId="16D22B12" w14:textId="0564362D" w:rsidR="004B1DBF" w:rsidRDefault="00172AED" w:rsidP="004B1DBF">
          <w:pPr>
            <w:pStyle w:val="26"/>
            <w:rPr>
              <w:rFonts w:asciiTheme="minorHAnsi" w:eastAsiaTheme="minorEastAsia" w:hAnsiTheme="minorHAnsi"/>
            </w:rPr>
          </w:pPr>
          <w:r w:rsidRPr="0050356B">
            <w:fldChar w:fldCharType="begin"/>
          </w:r>
          <w:r w:rsidRPr="0050356B">
            <w:instrText xml:space="preserve"> TOC \o "1-3" \h \z \u </w:instrText>
          </w:r>
          <w:r w:rsidRPr="0050356B">
            <w:fldChar w:fldCharType="separate"/>
          </w:r>
          <w:hyperlink w:anchor="_Toc75783072" w:history="1">
            <w:r w:rsidR="004B1DBF" w:rsidRPr="001649E8">
              <w:rPr>
                <w:rStyle w:val="ae"/>
                <w:b/>
              </w:rPr>
              <w:t>Термины, определения и сокращения</w:t>
            </w:r>
            <w:r w:rsidR="004B1DBF">
              <w:rPr>
                <w:webHidden/>
              </w:rPr>
              <w:tab/>
            </w:r>
            <w:r w:rsidR="004B1DBF">
              <w:rPr>
                <w:webHidden/>
              </w:rPr>
              <w:fldChar w:fldCharType="begin"/>
            </w:r>
            <w:r w:rsidR="004B1DBF">
              <w:rPr>
                <w:webHidden/>
              </w:rPr>
              <w:instrText xml:space="preserve"> PAGEREF _Toc75783072 \h </w:instrText>
            </w:r>
            <w:r w:rsidR="004B1DBF">
              <w:rPr>
                <w:webHidden/>
              </w:rPr>
            </w:r>
            <w:r w:rsidR="004B1DBF">
              <w:rPr>
                <w:webHidden/>
              </w:rPr>
              <w:fldChar w:fldCharType="separate"/>
            </w:r>
            <w:r w:rsidR="00733219">
              <w:rPr>
                <w:webHidden/>
              </w:rPr>
              <w:t>4</w:t>
            </w:r>
            <w:r w:rsidR="004B1DBF">
              <w:rPr>
                <w:webHidden/>
              </w:rPr>
              <w:fldChar w:fldCharType="end"/>
            </w:r>
          </w:hyperlink>
        </w:p>
        <w:p w14:paraId="17CAFD73" w14:textId="672A9204" w:rsidR="004B1DBF" w:rsidRDefault="0077226D">
          <w:pPr>
            <w:pStyle w:val="13"/>
            <w:rPr>
              <w:rFonts w:asciiTheme="minorHAnsi" w:eastAsiaTheme="minorEastAsia" w:hAnsiTheme="minorHAnsi"/>
            </w:rPr>
          </w:pPr>
          <w:hyperlink w:anchor="_Toc75783073" w:history="1">
            <w:r w:rsidR="004B1DBF" w:rsidRPr="001649E8">
              <w:rPr>
                <w:rStyle w:val="ae"/>
                <w:b/>
              </w:rPr>
              <w:t>Раздел 1. Общие положения</w:t>
            </w:r>
            <w:r w:rsidR="004B1DBF">
              <w:rPr>
                <w:webHidden/>
              </w:rPr>
              <w:tab/>
            </w:r>
            <w:r w:rsidR="004B1DBF">
              <w:rPr>
                <w:webHidden/>
              </w:rPr>
              <w:fldChar w:fldCharType="begin"/>
            </w:r>
            <w:r w:rsidR="004B1DBF">
              <w:rPr>
                <w:webHidden/>
              </w:rPr>
              <w:instrText xml:space="preserve"> PAGEREF _Toc75783073 \h </w:instrText>
            </w:r>
            <w:r w:rsidR="004B1DBF">
              <w:rPr>
                <w:webHidden/>
              </w:rPr>
            </w:r>
            <w:r w:rsidR="004B1DBF">
              <w:rPr>
                <w:webHidden/>
              </w:rPr>
              <w:fldChar w:fldCharType="separate"/>
            </w:r>
            <w:r w:rsidR="00733219">
              <w:rPr>
                <w:webHidden/>
              </w:rPr>
              <w:t>7</w:t>
            </w:r>
            <w:r w:rsidR="004B1DBF">
              <w:rPr>
                <w:webHidden/>
              </w:rPr>
              <w:fldChar w:fldCharType="end"/>
            </w:r>
          </w:hyperlink>
        </w:p>
        <w:p w14:paraId="6169E92F" w14:textId="4EF501DC" w:rsidR="004B1DBF" w:rsidRPr="004B1DBF" w:rsidRDefault="0077226D" w:rsidP="004B1DBF">
          <w:pPr>
            <w:pStyle w:val="26"/>
            <w:rPr>
              <w:rFonts w:asciiTheme="minorHAnsi" w:eastAsiaTheme="minorEastAsia" w:hAnsiTheme="minorHAnsi"/>
            </w:rPr>
          </w:pPr>
          <w:hyperlink w:anchor="_Toc75783074" w:history="1">
            <w:r w:rsidR="004B1DBF" w:rsidRPr="004B1DBF">
              <w:rPr>
                <w:rStyle w:val="ae"/>
              </w:rPr>
              <w:t>1.1. Правовые основы осуществления закупок</w:t>
            </w:r>
            <w:r w:rsidR="004B1DBF" w:rsidRPr="004B1DBF">
              <w:rPr>
                <w:webHidden/>
              </w:rPr>
              <w:tab/>
            </w:r>
            <w:r w:rsidR="004B1DBF" w:rsidRPr="004B1DBF">
              <w:rPr>
                <w:webHidden/>
              </w:rPr>
              <w:fldChar w:fldCharType="begin"/>
            </w:r>
            <w:r w:rsidR="004B1DBF" w:rsidRPr="004B1DBF">
              <w:rPr>
                <w:webHidden/>
              </w:rPr>
              <w:instrText xml:space="preserve"> PAGEREF _Toc75783074 \h </w:instrText>
            </w:r>
            <w:r w:rsidR="004B1DBF" w:rsidRPr="004B1DBF">
              <w:rPr>
                <w:webHidden/>
              </w:rPr>
            </w:r>
            <w:r w:rsidR="004B1DBF" w:rsidRPr="004B1DBF">
              <w:rPr>
                <w:webHidden/>
              </w:rPr>
              <w:fldChar w:fldCharType="separate"/>
            </w:r>
            <w:r w:rsidR="00733219">
              <w:rPr>
                <w:webHidden/>
              </w:rPr>
              <w:t>7</w:t>
            </w:r>
            <w:r w:rsidR="004B1DBF" w:rsidRPr="004B1DBF">
              <w:rPr>
                <w:webHidden/>
              </w:rPr>
              <w:fldChar w:fldCharType="end"/>
            </w:r>
          </w:hyperlink>
        </w:p>
        <w:p w14:paraId="3723AA0F" w14:textId="676E3AD2" w:rsidR="004B1DBF" w:rsidRPr="004B1DBF" w:rsidRDefault="0077226D" w:rsidP="004B1DBF">
          <w:pPr>
            <w:pStyle w:val="26"/>
            <w:rPr>
              <w:rFonts w:asciiTheme="minorHAnsi" w:eastAsiaTheme="minorEastAsia" w:hAnsiTheme="minorHAnsi"/>
            </w:rPr>
          </w:pPr>
          <w:hyperlink w:anchor="_Toc75783075" w:history="1">
            <w:r w:rsidR="004B1DBF" w:rsidRPr="004B1DBF">
              <w:rPr>
                <w:rStyle w:val="ae"/>
              </w:rPr>
              <w:t>1.2. Цели и принципы закупок</w:t>
            </w:r>
            <w:r w:rsidR="004B1DBF" w:rsidRPr="004B1DBF">
              <w:rPr>
                <w:webHidden/>
              </w:rPr>
              <w:tab/>
            </w:r>
            <w:r w:rsidR="004B1DBF" w:rsidRPr="004B1DBF">
              <w:rPr>
                <w:webHidden/>
              </w:rPr>
              <w:fldChar w:fldCharType="begin"/>
            </w:r>
            <w:r w:rsidR="004B1DBF" w:rsidRPr="004B1DBF">
              <w:rPr>
                <w:webHidden/>
              </w:rPr>
              <w:instrText xml:space="preserve"> PAGEREF _Toc75783075 \h </w:instrText>
            </w:r>
            <w:r w:rsidR="004B1DBF" w:rsidRPr="004B1DBF">
              <w:rPr>
                <w:webHidden/>
              </w:rPr>
            </w:r>
            <w:r w:rsidR="004B1DBF" w:rsidRPr="004B1DBF">
              <w:rPr>
                <w:webHidden/>
              </w:rPr>
              <w:fldChar w:fldCharType="separate"/>
            </w:r>
            <w:r w:rsidR="00733219">
              <w:rPr>
                <w:webHidden/>
              </w:rPr>
              <w:t>7</w:t>
            </w:r>
            <w:r w:rsidR="004B1DBF" w:rsidRPr="004B1DBF">
              <w:rPr>
                <w:webHidden/>
              </w:rPr>
              <w:fldChar w:fldCharType="end"/>
            </w:r>
          </w:hyperlink>
        </w:p>
        <w:p w14:paraId="6E3FD032" w14:textId="6C364654" w:rsidR="004B1DBF" w:rsidRPr="004B1DBF" w:rsidRDefault="0077226D" w:rsidP="004B1DBF">
          <w:pPr>
            <w:pStyle w:val="26"/>
            <w:rPr>
              <w:rFonts w:asciiTheme="minorHAnsi" w:eastAsiaTheme="minorEastAsia" w:hAnsiTheme="minorHAnsi"/>
            </w:rPr>
          </w:pPr>
          <w:hyperlink w:anchor="_Toc75783076" w:history="1">
            <w:r w:rsidR="004B1DBF" w:rsidRPr="004B1DBF">
              <w:rPr>
                <w:rStyle w:val="ae"/>
              </w:rPr>
              <w:t>1.3. Способы закупок</w:t>
            </w:r>
            <w:r w:rsidR="004B1DBF" w:rsidRPr="004B1DBF">
              <w:rPr>
                <w:webHidden/>
              </w:rPr>
              <w:tab/>
            </w:r>
            <w:r w:rsidR="004B1DBF" w:rsidRPr="004B1DBF">
              <w:rPr>
                <w:webHidden/>
              </w:rPr>
              <w:fldChar w:fldCharType="begin"/>
            </w:r>
            <w:r w:rsidR="004B1DBF" w:rsidRPr="004B1DBF">
              <w:rPr>
                <w:webHidden/>
              </w:rPr>
              <w:instrText xml:space="preserve"> PAGEREF _Toc75783076 \h </w:instrText>
            </w:r>
            <w:r w:rsidR="004B1DBF" w:rsidRPr="004B1DBF">
              <w:rPr>
                <w:webHidden/>
              </w:rPr>
            </w:r>
            <w:r w:rsidR="004B1DBF" w:rsidRPr="004B1DBF">
              <w:rPr>
                <w:webHidden/>
              </w:rPr>
              <w:fldChar w:fldCharType="separate"/>
            </w:r>
            <w:r w:rsidR="00733219">
              <w:rPr>
                <w:webHidden/>
              </w:rPr>
              <w:t>8</w:t>
            </w:r>
            <w:r w:rsidR="004B1DBF" w:rsidRPr="004B1DBF">
              <w:rPr>
                <w:webHidden/>
              </w:rPr>
              <w:fldChar w:fldCharType="end"/>
            </w:r>
          </w:hyperlink>
        </w:p>
        <w:p w14:paraId="21230AB2" w14:textId="7FACF37D" w:rsidR="004B1DBF" w:rsidRPr="004B1DBF" w:rsidRDefault="0077226D" w:rsidP="004B1DBF">
          <w:pPr>
            <w:pStyle w:val="26"/>
            <w:rPr>
              <w:rFonts w:asciiTheme="minorHAnsi" w:eastAsiaTheme="minorEastAsia" w:hAnsiTheme="minorHAnsi"/>
            </w:rPr>
          </w:pPr>
          <w:hyperlink w:anchor="_Toc75783077" w:history="1">
            <w:r w:rsidR="004B1DBF" w:rsidRPr="004B1DBF">
              <w:rPr>
                <w:rStyle w:val="ae"/>
              </w:rPr>
              <w:t>1.4. Информационное обеспечение закупок</w:t>
            </w:r>
            <w:r w:rsidR="004B1DBF" w:rsidRPr="004B1DBF">
              <w:rPr>
                <w:webHidden/>
              </w:rPr>
              <w:tab/>
            </w:r>
            <w:r w:rsidR="004B1DBF" w:rsidRPr="004B1DBF">
              <w:rPr>
                <w:webHidden/>
              </w:rPr>
              <w:fldChar w:fldCharType="begin"/>
            </w:r>
            <w:r w:rsidR="004B1DBF" w:rsidRPr="004B1DBF">
              <w:rPr>
                <w:webHidden/>
              </w:rPr>
              <w:instrText xml:space="preserve"> PAGEREF _Toc75783077 \h </w:instrText>
            </w:r>
            <w:r w:rsidR="004B1DBF" w:rsidRPr="004B1DBF">
              <w:rPr>
                <w:webHidden/>
              </w:rPr>
            </w:r>
            <w:r w:rsidR="004B1DBF" w:rsidRPr="004B1DBF">
              <w:rPr>
                <w:webHidden/>
              </w:rPr>
              <w:fldChar w:fldCharType="separate"/>
            </w:r>
            <w:r w:rsidR="00733219">
              <w:rPr>
                <w:webHidden/>
              </w:rPr>
              <w:t>9</w:t>
            </w:r>
            <w:r w:rsidR="004B1DBF" w:rsidRPr="004B1DBF">
              <w:rPr>
                <w:webHidden/>
              </w:rPr>
              <w:fldChar w:fldCharType="end"/>
            </w:r>
          </w:hyperlink>
        </w:p>
        <w:p w14:paraId="585E244E" w14:textId="63D632DA" w:rsidR="004B1DBF" w:rsidRPr="004B1DBF" w:rsidRDefault="0077226D" w:rsidP="004B1DBF">
          <w:pPr>
            <w:pStyle w:val="26"/>
            <w:rPr>
              <w:rFonts w:asciiTheme="minorHAnsi" w:eastAsiaTheme="minorEastAsia" w:hAnsiTheme="minorHAnsi"/>
            </w:rPr>
          </w:pPr>
          <w:hyperlink w:anchor="_Toc75783078" w:history="1">
            <w:r w:rsidR="004B1DBF" w:rsidRPr="004B1DBF">
              <w:rPr>
                <w:rStyle w:val="ae"/>
              </w:rPr>
              <w:t>1.5. Планирование закупок</w:t>
            </w:r>
            <w:r w:rsidR="004B1DBF" w:rsidRPr="004B1DBF">
              <w:rPr>
                <w:webHidden/>
              </w:rPr>
              <w:tab/>
            </w:r>
            <w:r w:rsidR="004B1DBF" w:rsidRPr="004B1DBF">
              <w:rPr>
                <w:webHidden/>
              </w:rPr>
              <w:fldChar w:fldCharType="begin"/>
            </w:r>
            <w:r w:rsidR="004B1DBF" w:rsidRPr="004B1DBF">
              <w:rPr>
                <w:webHidden/>
              </w:rPr>
              <w:instrText xml:space="preserve"> PAGEREF _Toc75783078 \h </w:instrText>
            </w:r>
            <w:r w:rsidR="004B1DBF" w:rsidRPr="004B1DBF">
              <w:rPr>
                <w:webHidden/>
              </w:rPr>
            </w:r>
            <w:r w:rsidR="004B1DBF" w:rsidRPr="004B1DBF">
              <w:rPr>
                <w:webHidden/>
              </w:rPr>
              <w:fldChar w:fldCharType="separate"/>
            </w:r>
            <w:r w:rsidR="00733219">
              <w:rPr>
                <w:webHidden/>
              </w:rPr>
              <w:t>11</w:t>
            </w:r>
            <w:r w:rsidR="004B1DBF" w:rsidRPr="004B1DBF">
              <w:rPr>
                <w:webHidden/>
              </w:rPr>
              <w:fldChar w:fldCharType="end"/>
            </w:r>
          </w:hyperlink>
        </w:p>
        <w:p w14:paraId="2EA3B5C7" w14:textId="1515A846" w:rsidR="004B1DBF" w:rsidRPr="004B1DBF" w:rsidRDefault="0077226D" w:rsidP="004B1DBF">
          <w:pPr>
            <w:pStyle w:val="26"/>
            <w:rPr>
              <w:rFonts w:asciiTheme="minorHAnsi" w:eastAsiaTheme="minorEastAsia" w:hAnsiTheme="minorHAnsi"/>
            </w:rPr>
          </w:pPr>
          <w:hyperlink w:anchor="_Toc75783079" w:history="1">
            <w:r w:rsidR="004B1DBF" w:rsidRPr="004B1DBF">
              <w:rPr>
                <w:rStyle w:val="ae"/>
              </w:rPr>
              <w:t>1.6. Полномочия Заказчика при подготовке и проведении закупки</w:t>
            </w:r>
            <w:r w:rsidR="004B1DBF" w:rsidRPr="004B1DBF">
              <w:rPr>
                <w:webHidden/>
              </w:rPr>
              <w:tab/>
            </w:r>
            <w:r w:rsidR="004B1DBF" w:rsidRPr="004B1DBF">
              <w:rPr>
                <w:webHidden/>
              </w:rPr>
              <w:fldChar w:fldCharType="begin"/>
            </w:r>
            <w:r w:rsidR="004B1DBF" w:rsidRPr="004B1DBF">
              <w:rPr>
                <w:webHidden/>
              </w:rPr>
              <w:instrText xml:space="preserve"> PAGEREF _Toc75783079 \h </w:instrText>
            </w:r>
            <w:r w:rsidR="004B1DBF" w:rsidRPr="004B1DBF">
              <w:rPr>
                <w:webHidden/>
              </w:rPr>
            </w:r>
            <w:r w:rsidR="004B1DBF" w:rsidRPr="004B1DBF">
              <w:rPr>
                <w:webHidden/>
              </w:rPr>
              <w:fldChar w:fldCharType="separate"/>
            </w:r>
            <w:r w:rsidR="00733219">
              <w:rPr>
                <w:webHidden/>
              </w:rPr>
              <w:t>12</w:t>
            </w:r>
            <w:r w:rsidR="004B1DBF" w:rsidRPr="004B1DBF">
              <w:rPr>
                <w:webHidden/>
              </w:rPr>
              <w:fldChar w:fldCharType="end"/>
            </w:r>
          </w:hyperlink>
        </w:p>
        <w:p w14:paraId="59816D48" w14:textId="491DB2EC" w:rsidR="004B1DBF" w:rsidRPr="004B1DBF" w:rsidRDefault="0077226D" w:rsidP="004B1DBF">
          <w:pPr>
            <w:pStyle w:val="26"/>
            <w:rPr>
              <w:rFonts w:asciiTheme="minorHAnsi" w:eastAsiaTheme="minorEastAsia" w:hAnsiTheme="minorHAnsi"/>
            </w:rPr>
          </w:pPr>
          <w:hyperlink w:anchor="_Toc75783080" w:history="1">
            <w:r w:rsidR="004B1DBF" w:rsidRPr="004B1DBF">
              <w:rPr>
                <w:rStyle w:val="ae"/>
              </w:rPr>
              <w:t>1.7. Комиссия по осуществлению конкурентных закупок</w:t>
            </w:r>
            <w:r w:rsidR="004B1DBF" w:rsidRPr="004B1DBF">
              <w:rPr>
                <w:webHidden/>
              </w:rPr>
              <w:tab/>
            </w:r>
            <w:r w:rsidR="004B1DBF" w:rsidRPr="004B1DBF">
              <w:rPr>
                <w:webHidden/>
              </w:rPr>
              <w:fldChar w:fldCharType="begin"/>
            </w:r>
            <w:r w:rsidR="004B1DBF" w:rsidRPr="004B1DBF">
              <w:rPr>
                <w:webHidden/>
              </w:rPr>
              <w:instrText xml:space="preserve"> PAGEREF _Toc75783080 \h </w:instrText>
            </w:r>
            <w:r w:rsidR="004B1DBF" w:rsidRPr="004B1DBF">
              <w:rPr>
                <w:webHidden/>
              </w:rPr>
            </w:r>
            <w:r w:rsidR="004B1DBF" w:rsidRPr="004B1DBF">
              <w:rPr>
                <w:webHidden/>
              </w:rPr>
              <w:fldChar w:fldCharType="separate"/>
            </w:r>
            <w:r w:rsidR="00733219">
              <w:rPr>
                <w:webHidden/>
              </w:rPr>
              <w:t>12</w:t>
            </w:r>
            <w:r w:rsidR="004B1DBF" w:rsidRPr="004B1DBF">
              <w:rPr>
                <w:webHidden/>
              </w:rPr>
              <w:fldChar w:fldCharType="end"/>
            </w:r>
          </w:hyperlink>
        </w:p>
        <w:p w14:paraId="554A42C4" w14:textId="49A4F261" w:rsidR="004B1DBF" w:rsidRPr="004B1DBF" w:rsidRDefault="0077226D" w:rsidP="004B1DBF">
          <w:pPr>
            <w:pStyle w:val="26"/>
            <w:rPr>
              <w:rFonts w:asciiTheme="minorHAnsi" w:eastAsiaTheme="minorEastAsia" w:hAnsiTheme="minorHAnsi"/>
            </w:rPr>
          </w:pPr>
          <w:hyperlink w:anchor="_Toc75783081" w:history="1">
            <w:r w:rsidR="004B1DBF" w:rsidRPr="004B1DBF">
              <w:rPr>
                <w:rStyle w:val="ae"/>
              </w:rPr>
              <w:t>1.8. Документация о конкурентной закупке</w:t>
            </w:r>
            <w:r w:rsidR="004B1DBF" w:rsidRPr="004B1DBF">
              <w:rPr>
                <w:webHidden/>
              </w:rPr>
              <w:tab/>
            </w:r>
            <w:r w:rsidR="004B1DBF" w:rsidRPr="004B1DBF">
              <w:rPr>
                <w:webHidden/>
              </w:rPr>
              <w:fldChar w:fldCharType="begin"/>
            </w:r>
            <w:r w:rsidR="004B1DBF" w:rsidRPr="004B1DBF">
              <w:rPr>
                <w:webHidden/>
              </w:rPr>
              <w:instrText xml:space="preserve"> PAGEREF _Toc75783081 \h </w:instrText>
            </w:r>
            <w:r w:rsidR="004B1DBF" w:rsidRPr="004B1DBF">
              <w:rPr>
                <w:webHidden/>
              </w:rPr>
            </w:r>
            <w:r w:rsidR="004B1DBF" w:rsidRPr="004B1DBF">
              <w:rPr>
                <w:webHidden/>
              </w:rPr>
              <w:fldChar w:fldCharType="separate"/>
            </w:r>
            <w:r w:rsidR="00733219">
              <w:rPr>
                <w:webHidden/>
              </w:rPr>
              <w:t>13</w:t>
            </w:r>
            <w:r w:rsidR="004B1DBF" w:rsidRPr="004B1DBF">
              <w:rPr>
                <w:webHidden/>
              </w:rPr>
              <w:fldChar w:fldCharType="end"/>
            </w:r>
          </w:hyperlink>
        </w:p>
        <w:p w14:paraId="1CF02A5A" w14:textId="2DD4F370" w:rsidR="004B1DBF" w:rsidRPr="004B1DBF" w:rsidRDefault="0077226D" w:rsidP="004B1DBF">
          <w:pPr>
            <w:pStyle w:val="26"/>
            <w:rPr>
              <w:rFonts w:asciiTheme="minorHAnsi" w:eastAsiaTheme="minorEastAsia" w:hAnsiTheme="minorHAnsi"/>
            </w:rPr>
          </w:pPr>
          <w:hyperlink w:anchor="_Toc75783082" w:history="1">
            <w:r w:rsidR="004B1DBF" w:rsidRPr="004B1DBF">
              <w:rPr>
                <w:rStyle w:val="ae"/>
              </w:rPr>
              <w:t>1.9. Требования к участникам закупки</w:t>
            </w:r>
            <w:r w:rsidR="004B1DBF" w:rsidRPr="004B1DBF">
              <w:rPr>
                <w:webHidden/>
              </w:rPr>
              <w:tab/>
            </w:r>
            <w:r w:rsidR="004B1DBF" w:rsidRPr="004B1DBF">
              <w:rPr>
                <w:webHidden/>
              </w:rPr>
              <w:fldChar w:fldCharType="begin"/>
            </w:r>
            <w:r w:rsidR="004B1DBF" w:rsidRPr="004B1DBF">
              <w:rPr>
                <w:webHidden/>
              </w:rPr>
              <w:instrText xml:space="preserve"> PAGEREF _Toc75783082 \h </w:instrText>
            </w:r>
            <w:r w:rsidR="004B1DBF" w:rsidRPr="004B1DBF">
              <w:rPr>
                <w:webHidden/>
              </w:rPr>
            </w:r>
            <w:r w:rsidR="004B1DBF" w:rsidRPr="004B1DBF">
              <w:rPr>
                <w:webHidden/>
              </w:rPr>
              <w:fldChar w:fldCharType="separate"/>
            </w:r>
            <w:r w:rsidR="00733219">
              <w:rPr>
                <w:webHidden/>
              </w:rPr>
              <w:t>17</w:t>
            </w:r>
            <w:r w:rsidR="004B1DBF" w:rsidRPr="004B1DBF">
              <w:rPr>
                <w:webHidden/>
              </w:rPr>
              <w:fldChar w:fldCharType="end"/>
            </w:r>
          </w:hyperlink>
        </w:p>
        <w:p w14:paraId="44958DAB" w14:textId="577FE045" w:rsidR="004B1DBF" w:rsidRPr="004B1DBF" w:rsidRDefault="0077226D" w:rsidP="004B1DBF">
          <w:pPr>
            <w:pStyle w:val="26"/>
            <w:rPr>
              <w:rFonts w:asciiTheme="minorHAnsi" w:eastAsiaTheme="minorEastAsia" w:hAnsiTheme="minorHAnsi"/>
            </w:rPr>
          </w:pPr>
          <w:hyperlink w:anchor="_Toc75783083" w:history="1">
            <w:r w:rsidR="004B1DBF" w:rsidRPr="004B1DBF">
              <w:rPr>
                <w:rStyle w:val="ae"/>
              </w:rPr>
              <w:t>1.10. Условия допуска к участию и отстранения от участия в закупках</w:t>
            </w:r>
            <w:r w:rsidR="004B1DBF" w:rsidRPr="004B1DBF">
              <w:rPr>
                <w:webHidden/>
              </w:rPr>
              <w:tab/>
            </w:r>
            <w:r w:rsidR="004B1DBF" w:rsidRPr="004B1DBF">
              <w:rPr>
                <w:webHidden/>
              </w:rPr>
              <w:fldChar w:fldCharType="begin"/>
            </w:r>
            <w:r w:rsidR="004B1DBF" w:rsidRPr="004B1DBF">
              <w:rPr>
                <w:webHidden/>
              </w:rPr>
              <w:instrText xml:space="preserve"> PAGEREF _Toc75783083 \h </w:instrText>
            </w:r>
            <w:r w:rsidR="004B1DBF" w:rsidRPr="004B1DBF">
              <w:rPr>
                <w:webHidden/>
              </w:rPr>
            </w:r>
            <w:r w:rsidR="004B1DBF" w:rsidRPr="004B1DBF">
              <w:rPr>
                <w:webHidden/>
              </w:rPr>
              <w:fldChar w:fldCharType="separate"/>
            </w:r>
            <w:r w:rsidR="00733219">
              <w:rPr>
                <w:webHidden/>
              </w:rPr>
              <w:t>19</w:t>
            </w:r>
            <w:r w:rsidR="004B1DBF" w:rsidRPr="004B1DBF">
              <w:rPr>
                <w:webHidden/>
              </w:rPr>
              <w:fldChar w:fldCharType="end"/>
            </w:r>
          </w:hyperlink>
        </w:p>
        <w:p w14:paraId="3868C432" w14:textId="234E7A3E" w:rsidR="004B1DBF" w:rsidRPr="004B1DBF" w:rsidRDefault="0077226D" w:rsidP="004B1DBF">
          <w:pPr>
            <w:pStyle w:val="26"/>
            <w:rPr>
              <w:rFonts w:asciiTheme="minorHAnsi" w:eastAsiaTheme="minorEastAsia" w:hAnsiTheme="minorHAnsi"/>
            </w:rPr>
          </w:pPr>
          <w:hyperlink w:anchor="_Toc75783084" w:history="1">
            <w:r w:rsidR="004B1DBF" w:rsidRPr="004B1DBF">
              <w:rPr>
                <w:rStyle w:val="ae"/>
              </w:rPr>
              <w:t>1.11. Порядок заключения и исполнения договора</w:t>
            </w:r>
            <w:r w:rsidR="004B1DBF" w:rsidRPr="004B1DBF">
              <w:rPr>
                <w:webHidden/>
              </w:rPr>
              <w:tab/>
            </w:r>
            <w:r w:rsidR="004B1DBF" w:rsidRPr="004B1DBF">
              <w:rPr>
                <w:webHidden/>
              </w:rPr>
              <w:fldChar w:fldCharType="begin"/>
            </w:r>
            <w:r w:rsidR="004B1DBF" w:rsidRPr="004B1DBF">
              <w:rPr>
                <w:webHidden/>
              </w:rPr>
              <w:instrText xml:space="preserve"> PAGEREF _Toc75783084 \h </w:instrText>
            </w:r>
            <w:r w:rsidR="004B1DBF" w:rsidRPr="004B1DBF">
              <w:rPr>
                <w:webHidden/>
              </w:rPr>
            </w:r>
            <w:r w:rsidR="004B1DBF" w:rsidRPr="004B1DBF">
              <w:rPr>
                <w:webHidden/>
              </w:rPr>
              <w:fldChar w:fldCharType="separate"/>
            </w:r>
            <w:r w:rsidR="00733219">
              <w:rPr>
                <w:webHidden/>
              </w:rPr>
              <w:t>19</w:t>
            </w:r>
            <w:r w:rsidR="004B1DBF" w:rsidRPr="004B1DBF">
              <w:rPr>
                <w:webHidden/>
              </w:rPr>
              <w:fldChar w:fldCharType="end"/>
            </w:r>
          </w:hyperlink>
        </w:p>
        <w:p w14:paraId="263B7B4C" w14:textId="685634AA" w:rsidR="004B1DBF" w:rsidRPr="004B1DBF" w:rsidRDefault="0077226D" w:rsidP="004B1DBF">
          <w:pPr>
            <w:pStyle w:val="26"/>
            <w:rPr>
              <w:rFonts w:asciiTheme="minorHAnsi" w:eastAsiaTheme="minorEastAsia" w:hAnsiTheme="minorHAnsi"/>
            </w:rPr>
          </w:pPr>
          <w:hyperlink w:anchor="_Toc75783085" w:history="1">
            <w:r w:rsidR="004B1DBF" w:rsidRPr="004B1DBF">
              <w:rPr>
                <w:rStyle w:val="ae"/>
              </w:rPr>
              <w:t>1.12. Реестр заключенных договоров</w:t>
            </w:r>
            <w:r w:rsidR="004B1DBF" w:rsidRPr="004B1DBF">
              <w:rPr>
                <w:webHidden/>
              </w:rPr>
              <w:tab/>
            </w:r>
            <w:r w:rsidR="004B1DBF" w:rsidRPr="004B1DBF">
              <w:rPr>
                <w:webHidden/>
              </w:rPr>
              <w:fldChar w:fldCharType="begin"/>
            </w:r>
            <w:r w:rsidR="004B1DBF" w:rsidRPr="004B1DBF">
              <w:rPr>
                <w:webHidden/>
              </w:rPr>
              <w:instrText xml:space="preserve"> PAGEREF _Toc75783085 \h </w:instrText>
            </w:r>
            <w:r w:rsidR="004B1DBF" w:rsidRPr="004B1DBF">
              <w:rPr>
                <w:webHidden/>
              </w:rPr>
            </w:r>
            <w:r w:rsidR="004B1DBF" w:rsidRPr="004B1DBF">
              <w:rPr>
                <w:webHidden/>
              </w:rPr>
              <w:fldChar w:fldCharType="separate"/>
            </w:r>
            <w:r w:rsidR="00733219">
              <w:rPr>
                <w:webHidden/>
              </w:rPr>
              <w:t>23</w:t>
            </w:r>
            <w:r w:rsidR="004B1DBF" w:rsidRPr="004B1DBF">
              <w:rPr>
                <w:webHidden/>
              </w:rPr>
              <w:fldChar w:fldCharType="end"/>
            </w:r>
          </w:hyperlink>
        </w:p>
        <w:p w14:paraId="52F5D0E0" w14:textId="07EFD22B" w:rsidR="004B1DBF" w:rsidRPr="004B1DBF" w:rsidRDefault="0077226D" w:rsidP="004B1DBF">
          <w:pPr>
            <w:pStyle w:val="26"/>
            <w:rPr>
              <w:rFonts w:asciiTheme="minorHAnsi" w:eastAsiaTheme="minorEastAsia" w:hAnsiTheme="minorHAnsi"/>
            </w:rPr>
          </w:pPr>
          <w:hyperlink w:anchor="_Toc75783086" w:history="1">
            <w:r w:rsidR="004B1DBF" w:rsidRPr="004B1DBF">
              <w:rPr>
                <w:rStyle w:val="ae"/>
              </w:rPr>
              <w:t>1.13. Антидемпинговые меры</w:t>
            </w:r>
            <w:r w:rsidR="004B1DBF" w:rsidRPr="004B1DBF">
              <w:rPr>
                <w:webHidden/>
              </w:rPr>
              <w:tab/>
            </w:r>
            <w:r w:rsidR="004B1DBF" w:rsidRPr="004B1DBF">
              <w:rPr>
                <w:webHidden/>
              </w:rPr>
              <w:fldChar w:fldCharType="begin"/>
            </w:r>
            <w:r w:rsidR="004B1DBF" w:rsidRPr="004B1DBF">
              <w:rPr>
                <w:webHidden/>
              </w:rPr>
              <w:instrText xml:space="preserve"> PAGEREF _Toc75783086 \h </w:instrText>
            </w:r>
            <w:r w:rsidR="004B1DBF" w:rsidRPr="004B1DBF">
              <w:rPr>
                <w:webHidden/>
              </w:rPr>
            </w:r>
            <w:r w:rsidR="004B1DBF" w:rsidRPr="004B1DBF">
              <w:rPr>
                <w:webHidden/>
              </w:rPr>
              <w:fldChar w:fldCharType="separate"/>
            </w:r>
            <w:r w:rsidR="00733219">
              <w:rPr>
                <w:webHidden/>
              </w:rPr>
              <w:t>23</w:t>
            </w:r>
            <w:r w:rsidR="004B1DBF" w:rsidRPr="004B1DBF">
              <w:rPr>
                <w:webHidden/>
              </w:rPr>
              <w:fldChar w:fldCharType="end"/>
            </w:r>
          </w:hyperlink>
        </w:p>
        <w:p w14:paraId="3B5AF90B" w14:textId="3E0CF872" w:rsidR="004B1DBF" w:rsidRPr="004B1DBF" w:rsidRDefault="0077226D" w:rsidP="004B1DBF">
          <w:pPr>
            <w:pStyle w:val="26"/>
            <w:rPr>
              <w:rFonts w:asciiTheme="minorHAnsi" w:eastAsiaTheme="minorEastAsia" w:hAnsiTheme="minorHAnsi"/>
            </w:rPr>
          </w:pPr>
          <w:hyperlink w:anchor="_Toc75783087" w:history="1">
            <w:r w:rsidR="004B1DBF" w:rsidRPr="004B1DBF">
              <w:rPr>
                <w:rStyle w:val="ae"/>
              </w:rPr>
              <w:t>1.14. Порядок определения и обоснования начальной (максимальной) цены договора</w:t>
            </w:r>
            <w:r w:rsidR="004B1DBF" w:rsidRPr="004B1DBF">
              <w:rPr>
                <w:webHidden/>
              </w:rPr>
              <w:tab/>
            </w:r>
            <w:r w:rsidR="004B1DBF" w:rsidRPr="004B1DBF">
              <w:rPr>
                <w:webHidden/>
              </w:rPr>
              <w:fldChar w:fldCharType="begin"/>
            </w:r>
            <w:r w:rsidR="004B1DBF" w:rsidRPr="004B1DBF">
              <w:rPr>
                <w:webHidden/>
              </w:rPr>
              <w:instrText xml:space="preserve"> PAGEREF _Toc75783087 \h </w:instrText>
            </w:r>
            <w:r w:rsidR="004B1DBF" w:rsidRPr="004B1DBF">
              <w:rPr>
                <w:webHidden/>
              </w:rPr>
            </w:r>
            <w:r w:rsidR="004B1DBF" w:rsidRPr="004B1DBF">
              <w:rPr>
                <w:webHidden/>
              </w:rPr>
              <w:fldChar w:fldCharType="separate"/>
            </w:r>
            <w:r w:rsidR="00733219">
              <w:rPr>
                <w:webHidden/>
              </w:rPr>
              <w:t>24</w:t>
            </w:r>
            <w:r w:rsidR="004B1DBF" w:rsidRPr="004B1DBF">
              <w:rPr>
                <w:webHidden/>
              </w:rPr>
              <w:fldChar w:fldCharType="end"/>
            </w:r>
          </w:hyperlink>
        </w:p>
        <w:p w14:paraId="2C10E268" w14:textId="3AB9CEA5" w:rsidR="004B1DBF" w:rsidRDefault="0077226D">
          <w:pPr>
            <w:pStyle w:val="13"/>
            <w:rPr>
              <w:rFonts w:asciiTheme="minorHAnsi" w:eastAsiaTheme="minorEastAsia" w:hAnsiTheme="minorHAnsi"/>
            </w:rPr>
          </w:pPr>
          <w:hyperlink w:anchor="_Toc75783088" w:history="1">
            <w:r w:rsidR="004B1DBF" w:rsidRPr="001649E8">
              <w:rPr>
                <w:rStyle w:val="ae"/>
                <w:b/>
              </w:rPr>
              <w:t>Раздел 2. Закупка путем проведения открытого конкурса</w:t>
            </w:r>
            <w:r w:rsidR="004B1DBF">
              <w:rPr>
                <w:webHidden/>
              </w:rPr>
              <w:tab/>
            </w:r>
            <w:r w:rsidR="004B1DBF">
              <w:rPr>
                <w:webHidden/>
              </w:rPr>
              <w:fldChar w:fldCharType="begin"/>
            </w:r>
            <w:r w:rsidR="004B1DBF">
              <w:rPr>
                <w:webHidden/>
              </w:rPr>
              <w:instrText xml:space="preserve"> PAGEREF _Toc75783088 \h </w:instrText>
            </w:r>
            <w:r w:rsidR="004B1DBF">
              <w:rPr>
                <w:webHidden/>
              </w:rPr>
            </w:r>
            <w:r w:rsidR="004B1DBF">
              <w:rPr>
                <w:webHidden/>
              </w:rPr>
              <w:fldChar w:fldCharType="separate"/>
            </w:r>
            <w:r w:rsidR="00733219">
              <w:rPr>
                <w:webHidden/>
              </w:rPr>
              <w:t>28</w:t>
            </w:r>
            <w:r w:rsidR="004B1DBF">
              <w:rPr>
                <w:webHidden/>
              </w:rPr>
              <w:fldChar w:fldCharType="end"/>
            </w:r>
          </w:hyperlink>
        </w:p>
        <w:p w14:paraId="1ECA673B" w14:textId="08735A1F" w:rsidR="004B1DBF" w:rsidRPr="004B1DBF" w:rsidRDefault="0077226D" w:rsidP="004B1DBF">
          <w:pPr>
            <w:pStyle w:val="26"/>
            <w:rPr>
              <w:rFonts w:asciiTheme="minorHAnsi" w:eastAsiaTheme="minorEastAsia" w:hAnsiTheme="minorHAnsi"/>
            </w:rPr>
          </w:pPr>
          <w:hyperlink w:anchor="_Toc75783089" w:history="1">
            <w:r w:rsidR="004B1DBF" w:rsidRPr="004B1DBF">
              <w:rPr>
                <w:rStyle w:val="ae"/>
              </w:rPr>
              <w:t>2.1. Открытый конкурс на право заключения договора</w:t>
            </w:r>
            <w:r w:rsidR="004B1DBF" w:rsidRPr="004B1DBF">
              <w:rPr>
                <w:webHidden/>
              </w:rPr>
              <w:tab/>
            </w:r>
            <w:r w:rsidR="004B1DBF" w:rsidRPr="004B1DBF">
              <w:rPr>
                <w:webHidden/>
              </w:rPr>
              <w:fldChar w:fldCharType="begin"/>
            </w:r>
            <w:r w:rsidR="004B1DBF" w:rsidRPr="004B1DBF">
              <w:rPr>
                <w:webHidden/>
              </w:rPr>
              <w:instrText xml:space="preserve"> PAGEREF _Toc75783089 \h </w:instrText>
            </w:r>
            <w:r w:rsidR="004B1DBF" w:rsidRPr="004B1DBF">
              <w:rPr>
                <w:webHidden/>
              </w:rPr>
            </w:r>
            <w:r w:rsidR="004B1DBF" w:rsidRPr="004B1DBF">
              <w:rPr>
                <w:webHidden/>
              </w:rPr>
              <w:fldChar w:fldCharType="separate"/>
            </w:r>
            <w:r w:rsidR="00733219">
              <w:rPr>
                <w:webHidden/>
              </w:rPr>
              <w:t>28</w:t>
            </w:r>
            <w:r w:rsidR="004B1DBF" w:rsidRPr="004B1DBF">
              <w:rPr>
                <w:webHidden/>
              </w:rPr>
              <w:fldChar w:fldCharType="end"/>
            </w:r>
          </w:hyperlink>
        </w:p>
        <w:p w14:paraId="55E705CB" w14:textId="77ABEDC2" w:rsidR="004B1DBF" w:rsidRPr="004B1DBF" w:rsidRDefault="0077226D" w:rsidP="004B1DBF">
          <w:pPr>
            <w:pStyle w:val="26"/>
            <w:rPr>
              <w:rFonts w:asciiTheme="minorHAnsi" w:eastAsiaTheme="minorEastAsia" w:hAnsiTheme="minorHAnsi"/>
            </w:rPr>
          </w:pPr>
          <w:hyperlink w:anchor="_Toc75783090" w:history="1">
            <w:r w:rsidR="004B1DBF" w:rsidRPr="004B1DBF">
              <w:rPr>
                <w:rStyle w:val="ae"/>
              </w:rPr>
              <w:t>2.2. Извещение о проведении конкурса</w:t>
            </w:r>
            <w:r w:rsidR="004B1DBF" w:rsidRPr="004B1DBF">
              <w:rPr>
                <w:webHidden/>
              </w:rPr>
              <w:tab/>
            </w:r>
            <w:r w:rsidR="004B1DBF" w:rsidRPr="004B1DBF">
              <w:rPr>
                <w:webHidden/>
              </w:rPr>
              <w:fldChar w:fldCharType="begin"/>
            </w:r>
            <w:r w:rsidR="004B1DBF" w:rsidRPr="004B1DBF">
              <w:rPr>
                <w:webHidden/>
              </w:rPr>
              <w:instrText xml:space="preserve"> PAGEREF _Toc75783090 \h </w:instrText>
            </w:r>
            <w:r w:rsidR="004B1DBF" w:rsidRPr="004B1DBF">
              <w:rPr>
                <w:webHidden/>
              </w:rPr>
            </w:r>
            <w:r w:rsidR="004B1DBF" w:rsidRPr="004B1DBF">
              <w:rPr>
                <w:webHidden/>
              </w:rPr>
              <w:fldChar w:fldCharType="separate"/>
            </w:r>
            <w:r w:rsidR="00733219">
              <w:rPr>
                <w:webHidden/>
              </w:rPr>
              <w:t>28</w:t>
            </w:r>
            <w:r w:rsidR="004B1DBF" w:rsidRPr="004B1DBF">
              <w:rPr>
                <w:webHidden/>
              </w:rPr>
              <w:fldChar w:fldCharType="end"/>
            </w:r>
          </w:hyperlink>
        </w:p>
        <w:p w14:paraId="1AD621E7" w14:textId="6CA49FE4" w:rsidR="004B1DBF" w:rsidRPr="004B1DBF" w:rsidRDefault="0077226D" w:rsidP="004B1DBF">
          <w:pPr>
            <w:pStyle w:val="26"/>
            <w:rPr>
              <w:rFonts w:asciiTheme="minorHAnsi" w:eastAsiaTheme="minorEastAsia" w:hAnsiTheme="minorHAnsi"/>
            </w:rPr>
          </w:pPr>
          <w:hyperlink w:anchor="_Toc75783091" w:history="1">
            <w:r w:rsidR="004B1DBF" w:rsidRPr="004B1DBF">
              <w:rPr>
                <w:rStyle w:val="ae"/>
              </w:rPr>
              <w:t>2.3. Конкурсная документация</w:t>
            </w:r>
            <w:r w:rsidR="004B1DBF" w:rsidRPr="004B1DBF">
              <w:rPr>
                <w:webHidden/>
              </w:rPr>
              <w:tab/>
            </w:r>
            <w:r w:rsidR="004B1DBF" w:rsidRPr="004B1DBF">
              <w:rPr>
                <w:webHidden/>
              </w:rPr>
              <w:fldChar w:fldCharType="begin"/>
            </w:r>
            <w:r w:rsidR="004B1DBF" w:rsidRPr="004B1DBF">
              <w:rPr>
                <w:webHidden/>
              </w:rPr>
              <w:instrText xml:space="preserve"> PAGEREF _Toc75783091 \h </w:instrText>
            </w:r>
            <w:r w:rsidR="004B1DBF" w:rsidRPr="004B1DBF">
              <w:rPr>
                <w:webHidden/>
              </w:rPr>
            </w:r>
            <w:r w:rsidR="004B1DBF" w:rsidRPr="004B1DBF">
              <w:rPr>
                <w:webHidden/>
              </w:rPr>
              <w:fldChar w:fldCharType="separate"/>
            </w:r>
            <w:r w:rsidR="00733219">
              <w:rPr>
                <w:webHidden/>
              </w:rPr>
              <w:t>29</w:t>
            </w:r>
            <w:r w:rsidR="004B1DBF" w:rsidRPr="004B1DBF">
              <w:rPr>
                <w:webHidden/>
              </w:rPr>
              <w:fldChar w:fldCharType="end"/>
            </w:r>
          </w:hyperlink>
        </w:p>
        <w:p w14:paraId="23DF56A3" w14:textId="6F9BC43D" w:rsidR="004B1DBF" w:rsidRPr="004B1DBF" w:rsidRDefault="0077226D" w:rsidP="004B1DBF">
          <w:pPr>
            <w:pStyle w:val="26"/>
            <w:rPr>
              <w:rFonts w:asciiTheme="minorHAnsi" w:eastAsiaTheme="minorEastAsia" w:hAnsiTheme="minorHAnsi"/>
            </w:rPr>
          </w:pPr>
          <w:hyperlink w:anchor="_Toc75783092" w:history="1">
            <w:r w:rsidR="004B1DBF" w:rsidRPr="004B1DBF">
              <w:rPr>
                <w:rStyle w:val="ae"/>
              </w:rPr>
              <w:t>2.4. Критерии оценки заявок на участие в конкурсе</w:t>
            </w:r>
            <w:r w:rsidR="004B1DBF" w:rsidRPr="004B1DBF">
              <w:rPr>
                <w:webHidden/>
              </w:rPr>
              <w:tab/>
            </w:r>
            <w:r w:rsidR="004B1DBF" w:rsidRPr="004B1DBF">
              <w:rPr>
                <w:webHidden/>
              </w:rPr>
              <w:fldChar w:fldCharType="begin"/>
            </w:r>
            <w:r w:rsidR="004B1DBF" w:rsidRPr="004B1DBF">
              <w:rPr>
                <w:webHidden/>
              </w:rPr>
              <w:instrText xml:space="preserve"> PAGEREF _Toc75783092 \h </w:instrText>
            </w:r>
            <w:r w:rsidR="004B1DBF" w:rsidRPr="004B1DBF">
              <w:rPr>
                <w:webHidden/>
              </w:rPr>
            </w:r>
            <w:r w:rsidR="004B1DBF" w:rsidRPr="004B1DBF">
              <w:rPr>
                <w:webHidden/>
              </w:rPr>
              <w:fldChar w:fldCharType="separate"/>
            </w:r>
            <w:r w:rsidR="00733219">
              <w:rPr>
                <w:webHidden/>
              </w:rPr>
              <w:t>29</w:t>
            </w:r>
            <w:r w:rsidR="004B1DBF" w:rsidRPr="004B1DBF">
              <w:rPr>
                <w:webHidden/>
              </w:rPr>
              <w:fldChar w:fldCharType="end"/>
            </w:r>
          </w:hyperlink>
        </w:p>
        <w:p w14:paraId="4A0B7C23" w14:textId="178A7B88" w:rsidR="004B1DBF" w:rsidRPr="004B1DBF" w:rsidRDefault="0077226D" w:rsidP="004B1DBF">
          <w:pPr>
            <w:pStyle w:val="26"/>
            <w:rPr>
              <w:rFonts w:asciiTheme="minorHAnsi" w:eastAsiaTheme="minorEastAsia" w:hAnsiTheme="minorHAnsi"/>
            </w:rPr>
          </w:pPr>
          <w:hyperlink w:anchor="_Toc75783093" w:history="1">
            <w:r w:rsidR="004B1DBF" w:rsidRPr="004B1DBF">
              <w:rPr>
                <w:rStyle w:val="ae"/>
              </w:rPr>
              <w:t>2.5. Порядок подачи заявок на участие в конкурсе</w:t>
            </w:r>
            <w:r w:rsidR="004B1DBF" w:rsidRPr="004B1DBF">
              <w:rPr>
                <w:webHidden/>
              </w:rPr>
              <w:tab/>
            </w:r>
            <w:r w:rsidR="004B1DBF" w:rsidRPr="004B1DBF">
              <w:rPr>
                <w:webHidden/>
              </w:rPr>
              <w:fldChar w:fldCharType="begin"/>
            </w:r>
            <w:r w:rsidR="004B1DBF" w:rsidRPr="004B1DBF">
              <w:rPr>
                <w:webHidden/>
              </w:rPr>
              <w:instrText xml:space="preserve"> PAGEREF _Toc75783093 \h </w:instrText>
            </w:r>
            <w:r w:rsidR="004B1DBF" w:rsidRPr="004B1DBF">
              <w:rPr>
                <w:webHidden/>
              </w:rPr>
            </w:r>
            <w:r w:rsidR="004B1DBF" w:rsidRPr="004B1DBF">
              <w:rPr>
                <w:webHidden/>
              </w:rPr>
              <w:fldChar w:fldCharType="separate"/>
            </w:r>
            <w:r w:rsidR="00733219">
              <w:rPr>
                <w:webHidden/>
              </w:rPr>
              <w:t>30</w:t>
            </w:r>
            <w:r w:rsidR="004B1DBF" w:rsidRPr="004B1DBF">
              <w:rPr>
                <w:webHidden/>
              </w:rPr>
              <w:fldChar w:fldCharType="end"/>
            </w:r>
          </w:hyperlink>
        </w:p>
        <w:p w14:paraId="35A62B26" w14:textId="5D136281" w:rsidR="004B1DBF" w:rsidRPr="004B1DBF" w:rsidRDefault="0077226D" w:rsidP="004B1DBF">
          <w:pPr>
            <w:pStyle w:val="26"/>
            <w:rPr>
              <w:rFonts w:asciiTheme="minorHAnsi" w:eastAsiaTheme="minorEastAsia" w:hAnsiTheme="minorHAnsi"/>
            </w:rPr>
          </w:pPr>
          <w:hyperlink w:anchor="_Toc75783094" w:history="1">
            <w:r w:rsidR="004B1DBF" w:rsidRPr="004B1DBF">
              <w:rPr>
                <w:rStyle w:val="ae"/>
              </w:rPr>
              <w:t>2.6. Порядок вскрытия конвертов с заявками на участие в конкурсе</w:t>
            </w:r>
            <w:r w:rsidR="004B1DBF" w:rsidRPr="004B1DBF">
              <w:rPr>
                <w:webHidden/>
              </w:rPr>
              <w:tab/>
            </w:r>
            <w:r w:rsidR="004B1DBF" w:rsidRPr="004B1DBF">
              <w:rPr>
                <w:webHidden/>
              </w:rPr>
              <w:fldChar w:fldCharType="begin"/>
            </w:r>
            <w:r w:rsidR="004B1DBF" w:rsidRPr="004B1DBF">
              <w:rPr>
                <w:webHidden/>
              </w:rPr>
              <w:instrText xml:space="preserve"> PAGEREF _Toc75783094 \h </w:instrText>
            </w:r>
            <w:r w:rsidR="004B1DBF" w:rsidRPr="004B1DBF">
              <w:rPr>
                <w:webHidden/>
              </w:rPr>
            </w:r>
            <w:r w:rsidR="004B1DBF" w:rsidRPr="004B1DBF">
              <w:rPr>
                <w:webHidden/>
              </w:rPr>
              <w:fldChar w:fldCharType="separate"/>
            </w:r>
            <w:r w:rsidR="00733219">
              <w:rPr>
                <w:webHidden/>
              </w:rPr>
              <w:t>32</w:t>
            </w:r>
            <w:r w:rsidR="004B1DBF" w:rsidRPr="004B1DBF">
              <w:rPr>
                <w:webHidden/>
              </w:rPr>
              <w:fldChar w:fldCharType="end"/>
            </w:r>
          </w:hyperlink>
        </w:p>
        <w:p w14:paraId="42D221E1" w14:textId="40CAF5B5" w:rsidR="004B1DBF" w:rsidRPr="004B1DBF" w:rsidRDefault="0077226D" w:rsidP="004B1DBF">
          <w:pPr>
            <w:pStyle w:val="26"/>
            <w:rPr>
              <w:rFonts w:asciiTheme="minorHAnsi" w:eastAsiaTheme="minorEastAsia" w:hAnsiTheme="minorHAnsi"/>
            </w:rPr>
          </w:pPr>
          <w:hyperlink w:anchor="_Toc75783095" w:history="1">
            <w:r w:rsidR="004B1DBF" w:rsidRPr="004B1DBF">
              <w:rPr>
                <w:rStyle w:val="ae"/>
              </w:rPr>
              <w:t>2.7. Порядок рассмотрения заявок на участие в конкурсе</w:t>
            </w:r>
            <w:r w:rsidR="004B1DBF" w:rsidRPr="004B1DBF">
              <w:rPr>
                <w:webHidden/>
              </w:rPr>
              <w:tab/>
            </w:r>
            <w:r w:rsidR="004B1DBF" w:rsidRPr="004B1DBF">
              <w:rPr>
                <w:webHidden/>
              </w:rPr>
              <w:fldChar w:fldCharType="begin"/>
            </w:r>
            <w:r w:rsidR="004B1DBF" w:rsidRPr="004B1DBF">
              <w:rPr>
                <w:webHidden/>
              </w:rPr>
              <w:instrText xml:space="preserve"> PAGEREF _Toc75783095 \h </w:instrText>
            </w:r>
            <w:r w:rsidR="004B1DBF" w:rsidRPr="004B1DBF">
              <w:rPr>
                <w:webHidden/>
              </w:rPr>
            </w:r>
            <w:r w:rsidR="004B1DBF" w:rsidRPr="004B1DBF">
              <w:rPr>
                <w:webHidden/>
              </w:rPr>
              <w:fldChar w:fldCharType="separate"/>
            </w:r>
            <w:r w:rsidR="00733219">
              <w:rPr>
                <w:webHidden/>
              </w:rPr>
              <w:t>32</w:t>
            </w:r>
            <w:r w:rsidR="004B1DBF" w:rsidRPr="004B1DBF">
              <w:rPr>
                <w:webHidden/>
              </w:rPr>
              <w:fldChar w:fldCharType="end"/>
            </w:r>
          </w:hyperlink>
        </w:p>
        <w:p w14:paraId="126A7CBF" w14:textId="6692E524" w:rsidR="004B1DBF" w:rsidRPr="004B1DBF" w:rsidRDefault="0077226D" w:rsidP="004B1DBF">
          <w:pPr>
            <w:pStyle w:val="26"/>
            <w:rPr>
              <w:rFonts w:asciiTheme="minorHAnsi" w:eastAsiaTheme="minorEastAsia" w:hAnsiTheme="minorHAnsi"/>
            </w:rPr>
          </w:pPr>
          <w:hyperlink w:anchor="_Toc75783096" w:history="1">
            <w:r w:rsidR="004B1DBF" w:rsidRPr="004B1DBF">
              <w:rPr>
                <w:rStyle w:val="ae"/>
              </w:rPr>
              <w:t>2.8. Порядок проведения переторжки</w:t>
            </w:r>
            <w:r w:rsidR="004B1DBF" w:rsidRPr="004B1DBF">
              <w:rPr>
                <w:webHidden/>
              </w:rPr>
              <w:tab/>
            </w:r>
            <w:r w:rsidR="004B1DBF" w:rsidRPr="004B1DBF">
              <w:rPr>
                <w:webHidden/>
              </w:rPr>
              <w:fldChar w:fldCharType="begin"/>
            </w:r>
            <w:r w:rsidR="004B1DBF" w:rsidRPr="004B1DBF">
              <w:rPr>
                <w:webHidden/>
              </w:rPr>
              <w:instrText xml:space="preserve"> PAGEREF _Toc75783096 \h </w:instrText>
            </w:r>
            <w:r w:rsidR="004B1DBF" w:rsidRPr="004B1DBF">
              <w:rPr>
                <w:webHidden/>
              </w:rPr>
            </w:r>
            <w:r w:rsidR="004B1DBF" w:rsidRPr="004B1DBF">
              <w:rPr>
                <w:webHidden/>
              </w:rPr>
              <w:fldChar w:fldCharType="separate"/>
            </w:r>
            <w:r w:rsidR="00733219">
              <w:rPr>
                <w:webHidden/>
              </w:rPr>
              <w:t>33</w:t>
            </w:r>
            <w:r w:rsidR="004B1DBF" w:rsidRPr="004B1DBF">
              <w:rPr>
                <w:webHidden/>
              </w:rPr>
              <w:fldChar w:fldCharType="end"/>
            </w:r>
          </w:hyperlink>
        </w:p>
        <w:p w14:paraId="1A407438" w14:textId="01FD4769" w:rsidR="004B1DBF" w:rsidRPr="004B1DBF" w:rsidRDefault="0077226D" w:rsidP="004B1DBF">
          <w:pPr>
            <w:pStyle w:val="26"/>
            <w:rPr>
              <w:rFonts w:asciiTheme="minorHAnsi" w:eastAsiaTheme="minorEastAsia" w:hAnsiTheme="minorHAnsi"/>
            </w:rPr>
          </w:pPr>
          <w:hyperlink w:anchor="_Toc75783097" w:history="1">
            <w:r w:rsidR="004B1DBF" w:rsidRPr="004B1DBF">
              <w:rPr>
                <w:rStyle w:val="ae"/>
              </w:rPr>
              <w:t>2.9. Оценка и сопоставление заявок на участие в конкурсе</w:t>
            </w:r>
            <w:r w:rsidR="004B1DBF" w:rsidRPr="004B1DBF">
              <w:rPr>
                <w:webHidden/>
              </w:rPr>
              <w:tab/>
            </w:r>
            <w:r w:rsidR="004B1DBF" w:rsidRPr="004B1DBF">
              <w:rPr>
                <w:webHidden/>
              </w:rPr>
              <w:fldChar w:fldCharType="begin"/>
            </w:r>
            <w:r w:rsidR="004B1DBF" w:rsidRPr="004B1DBF">
              <w:rPr>
                <w:webHidden/>
              </w:rPr>
              <w:instrText xml:space="preserve"> PAGEREF _Toc75783097 \h </w:instrText>
            </w:r>
            <w:r w:rsidR="004B1DBF" w:rsidRPr="004B1DBF">
              <w:rPr>
                <w:webHidden/>
              </w:rPr>
            </w:r>
            <w:r w:rsidR="004B1DBF" w:rsidRPr="004B1DBF">
              <w:rPr>
                <w:webHidden/>
              </w:rPr>
              <w:fldChar w:fldCharType="separate"/>
            </w:r>
            <w:r w:rsidR="00733219">
              <w:rPr>
                <w:webHidden/>
              </w:rPr>
              <w:t>34</w:t>
            </w:r>
            <w:r w:rsidR="004B1DBF" w:rsidRPr="004B1DBF">
              <w:rPr>
                <w:webHidden/>
              </w:rPr>
              <w:fldChar w:fldCharType="end"/>
            </w:r>
          </w:hyperlink>
        </w:p>
        <w:p w14:paraId="35B7511A" w14:textId="34C485B8" w:rsidR="004B1DBF" w:rsidRDefault="0077226D">
          <w:pPr>
            <w:pStyle w:val="13"/>
            <w:rPr>
              <w:rFonts w:asciiTheme="minorHAnsi" w:eastAsiaTheme="minorEastAsia" w:hAnsiTheme="minorHAnsi"/>
            </w:rPr>
          </w:pPr>
          <w:hyperlink w:anchor="_Toc75783098" w:history="1">
            <w:r w:rsidR="004B1DBF" w:rsidRPr="001649E8">
              <w:rPr>
                <w:rStyle w:val="ae"/>
                <w:b/>
              </w:rPr>
              <w:t>Раздел 3. Закупка путем проведения открытого аукциона</w:t>
            </w:r>
            <w:r w:rsidR="004B1DBF">
              <w:rPr>
                <w:webHidden/>
              </w:rPr>
              <w:tab/>
            </w:r>
            <w:r w:rsidR="004B1DBF">
              <w:rPr>
                <w:webHidden/>
              </w:rPr>
              <w:fldChar w:fldCharType="begin"/>
            </w:r>
            <w:r w:rsidR="004B1DBF">
              <w:rPr>
                <w:webHidden/>
              </w:rPr>
              <w:instrText xml:space="preserve"> PAGEREF _Toc75783098 \h </w:instrText>
            </w:r>
            <w:r w:rsidR="004B1DBF">
              <w:rPr>
                <w:webHidden/>
              </w:rPr>
            </w:r>
            <w:r w:rsidR="004B1DBF">
              <w:rPr>
                <w:webHidden/>
              </w:rPr>
              <w:fldChar w:fldCharType="separate"/>
            </w:r>
            <w:r w:rsidR="00733219">
              <w:rPr>
                <w:webHidden/>
              </w:rPr>
              <w:t>34</w:t>
            </w:r>
            <w:r w:rsidR="004B1DBF">
              <w:rPr>
                <w:webHidden/>
              </w:rPr>
              <w:fldChar w:fldCharType="end"/>
            </w:r>
          </w:hyperlink>
        </w:p>
        <w:p w14:paraId="54AF143B" w14:textId="379DFCC8" w:rsidR="004B1DBF" w:rsidRPr="004B1DBF" w:rsidRDefault="0077226D" w:rsidP="004B1DBF">
          <w:pPr>
            <w:pStyle w:val="26"/>
            <w:rPr>
              <w:rFonts w:asciiTheme="minorHAnsi" w:eastAsiaTheme="minorEastAsia" w:hAnsiTheme="minorHAnsi"/>
            </w:rPr>
          </w:pPr>
          <w:hyperlink w:anchor="_Toc75783099" w:history="1">
            <w:r w:rsidR="004B1DBF" w:rsidRPr="004B1DBF">
              <w:rPr>
                <w:rStyle w:val="ae"/>
              </w:rPr>
              <w:t>3.1. Открытый аукцион на право заключения договора</w:t>
            </w:r>
            <w:r w:rsidR="004B1DBF" w:rsidRPr="004B1DBF">
              <w:rPr>
                <w:webHidden/>
              </w:rPr>
              <w:tab/>
            </w:r>
            <w:r w:rsidR="004B1DBF" w:rsidRPr="004B1DBF">
              <w:rPr>
                <w:webHidden/>
              </w:rPr>
              <w:fldChar w:fldCharType="begin"/>
            </w:r>
            <w:r w:rsidR="004B1DBF" w:rsidRPr="004B1DBF">
              <w:rPr>
                <w:webHidden/>
              </w:rPr>
              <w:instrText xml:space="preserve"> PAGEREF _Toc75783099 \h </w:instrText>
            </w:r>
            <w:r w:rsidR="004B1DBF" w:rsidRPr="004B1DBF">
              <w:rPr>
                <w:webHidden/>
              </w:rPr>
            </w:r>
            <w:r w:rsidR="004B1DBF" w:rsidRPr="004B1DBF">
              <w:rPr>
                <w:webHidden/>
              </w:rPr>
              <w:fldChar w:fldCharType="separate"/>
            </w:r>
            <w:r w:rsidR="00733219">
              <w:rPr>
                <w:webHidden/>
              </w:rPr>
              <w:t>34</w:t>
            </w:r>
            <w:r w:rsidR="004B1DBF" w:rsidRPr="004B1DBF">
              <w:rPr>
                <w:webHidden/>
              </w:rPr>
              <w:fldChar w:fldCharType="end"/>
            </w:r>
          </w:hyperlink>
        </w:p>
        <w:p w14:paraId="5BA807B4" w14:textId="2763FAA3" w:rsidR="004B1DBF" w:rsidRPr="004B1DBF" w:rsidRDefault="0077226D" w:rsidP="004B1DBF">
          <w:pPr>
            <w:pStyle w:val="26"/>
            <w:rPr>
              <w:rFonts w:asciiTheme="minorHAnsi" w:eastAsiaTheme="minorEastAsia" w:hAnsiTheme="minorHAnsi"/>
            </w:rPr>
          </w:pPr>
          <w:hyperlink w:anchor="_Toc75783100" w:history="1">
            <w:r w:rsidR="004B1DBF" w:rsidRPr="004B1DBF">
              <w:rPr>
                <w:rStyle w:val="ae"/>
              </w:rPr>
              <w:t>3.2. Извещение о проведении аукциона</w:t>
            </w:r>
            <w:r w:rsidR="004B1DBF" w:rsidRPr="004B1DBF">
              <w:rPr>
                <w:webHidden/>
              </w:rPr>
              <w:tab/>
            </w:r>
            <w:r w:rsidR="004B1DBF" w:rsidRPr="004B1DBF">
              <w:rPr>
                <w:webHidden/>
              </w:rPr>
              <w:fldChar w:fldCharType="begin"/>
            </w:r>
            <w:r w:rsidR="004B1DBF" w:rsidRPr="004B1DBF">
              <w:rPr>
                <w:webHidden/>
              </w:rPr>
              <w:instrText xml:space="preserve"> PAGEREF _Toc75783100 \h </w:instrText>
            </w:r>
            <w:r w:rsidR="004B1DBF" w:rsidRPr="004B1DBF">
              <w:rPr>
                <w:webHidden/>
              </w:rPr>
            </w:r>
            <w:r w:rsidR="004B1DBF" w:rsidRPr="004B1DBF">
              <w:rPr>
                <w:webHidden/>
              </w:rPr>
              <w:fldChar w:fldCharType="separate"/>
            </w:r>
            <w:r w:rsidR="00733219">
              <w:rPr>
                <w:webHidden/>
              </w:rPr>
              <w:t>34</w:t>
            </w:r>
            <w:r w:rsidR="004B1DBF" w:rsidRPr="004B1DBF">
              <w:rPr>
                <w:webHidden/>
              </w:rPr>
              <w:fldChar w:fldCharType="end"/>
            </w:r>
          </w:hyperlink>
        </w:p>
        <w:p w14:paraId="583C7049" w14:textId="416ED431" w:rsidR="004B1DBF" w:rsidRPr="004B1DBF" w:rsidRDefault="0077226D" w:rsidP="004B1DBF">
          <w:pPr>
            <w:pStyle w:val="26"/>
            <w:rPr>
              <w:rFonts w:asciiTheme="minorHAnsi" w:eastAsiaTheme="minorEastAsia" w:hAnsiTheme="minorHAnsi"/>
            </w:rPr>
          </w:pPr>
          <w:hyperlink w:anchor="_Toc75783101" w:history="1">
            <w:r w:rsidR="004B1DBF" w:rsidRPr="004B1DBF">
              <w:rPr>
                <w:rStyle w:val="ae"/>
              </w:rPr>
              <w:t>3.3. Аукционная документация</w:t>
            </w:r>
            <w:r w:rsidR="004B1DBF" w:rsidRPr="004B1DBF">
              <w:rPr>
                <w:webHidden/>
              </w:rPr>
              <w:tab/>
            </w:r>
            <w:r w:rsidR="004B1DBF" w:rsidRPr="004B1DBF">
              <w:rPr>
                <w:webHidden/>
              </w:rPr>
              <w:fldChar w:fldCharType="begin"/>
            </w:r>
            <w:r w:rsidR="004B1DBF" w:rsidRPr="004B1DBF">
              <w:rPr>
                <w:webHidden/>
              </w:rPr>
              <w:instrText xml:space="preserve"> PAGEREF _Toc75783101 \h </w:instrText>
            </w:r>
            <w:r w:rsidR="004B1DBF" w:rsidRPr="004B1DBF">
              <w:rPr>
                <w:webHidden/>
              </w:rPr>
            </w:r>
            <w:r w:rsidR="004B1DBF" w:rsidRPr="004B1DBF">
              <w:rPr>
                <w:webHidden/>
              </w:rPr>
              <w:fldChar w:fldCharType="separate"/>
            </w:r>
            <w:r w:rsidR="00733219">
              <w:rPr>
                <w:webHidden/>
              </w:rPr>
              <w:t>35</w:t>
            </w:r>
            <w:r w:rsidR="004B1DBF" w:rsidRPr="004B1DBF">
              <w:rPr>
                <w:webHidden/>
              </w:rPr>
              <w:fldChar w:fldCharType="end"/>
            </w:r>
          </w:hyperlink>
        </w:p>
        <w:p w14:paraId="21AC8FF1" w14:textId="4F1028D6" w:rsidR="004B1DBF" w:rsidRPr="004B1DBF" w:rsidRDefault="0077226D" w:rsidP="004B1DBF">
          <w:pPr>
            <w:pStyle w:val="26"/>
            <w:rPr>
              <w:rFonts w:asciiTheme="minorHAnsi" w:eastAsiaTheme="minorEastAsia" w:hAnsiTheme="minorHAnsi"/>
            </w:rPr>
          </w:pPr>
          <w:hyperlink w:anchor="_Toc75783102" w:history="1">
            <w:r w:rsidR="004B1DBF" w:rsidRPr="004B1DBF">
              <w:rPr>
                <w:rStyle w:val="ae"/>
              </w:rPr>
              <w:t>3.4. Порядок подачи заявок на участие в аукционе</w:t>
            </w:r>
            <w:r w:rsidR="004B1DBF" w:rsidRPr="004B1DBF">
              <w:rPr>
                <w:webHidden/>
              </w:rPr>
              <w:tab/>
            </w:r>
            <w:r w:rsidR="004B1DBF" w:rsidRPr="004B1DBF">
              <w:rPr>
                <w:webHidden/>
              </w:rPr>
              <w:fldChar w:fldCharType="begin"/>
            </w:r>
            <w:r w:rsidR="004B1DBF" w:rsidRPr="004B1DBF">
              <w:rPr>
                <w:webHidden/>
              </w:rPr>
              <w:instrText xml:space="preserve"> PAGEREF _Toc75783102 \h </w:instrText>
            </w:r>
            <w:r w:rsidR="004B1DBF" w:rsidRPr="004B1DBF">
              <w:rPr>
                <w:webHidden/>
              </w:rPr>
            </w:r>
            <w:r w:rsidR="004B1DBF" w:rsidRPr="004B1DBF">
              <w:rPr>
                <w:webHidden/>
              </w:rPr>
              <w:fldChar w:fldCharType="separate"/>
            </w:r>
            <w:r w:rsidR="00733219">
              <w:rPr>
                <w:webHidden/>
              </w:rPr>
              <w:t>35</w:t>
            </w:r>
            <w:r w:rsidR="004B1DBF" w:rsidRPr="004B1DBF">
              <w:rPr>
                <w:webHidden/>
              </w:rPr>
              <w:fldChar w:fldCharType="end"/>
            </w:r>
          </w:hyperlink>
        </w:p>
        <w:p w14:paraId="741AC7D8" w14:textId="7F5723BF" w:rsidR="004B1DBF" w:rsidRPr="004B1DBF" w:rsidRDefault="0077226D" w:rsidP="004B1DBF">
          <w:pPr>
            <w:pStyle w:val="26"/>
            <w:rPr>
              <w:rFonts w:asciiTheme="minorHAnsi" w:eastAsiaTheme="minorEastAsia" w:hAnsiTheme="minorHAnsi"/>
            </w:rPr>
          </w:pPr>
          <w:hyperlink w:anchor="_Toc75783103" w:history="1">
            <w:r w:rsidR="004B1DBF" w:rsidRPr="004B1DBF">
              <w:rPr>
                <w:rStyle w:val="ae"/>
              </w:rPr>
              <w:t>3.5. Порядок рассмотрения заявок на участие в аукционе</w:t>
            </w:r>
            <w:r w:rsidR="004B1DBF" w:rsidRPr="004B1DBF">
              <w:rPr>
                <w:webHidden/>
              </w:rPr>
              <w:tab/>
            </w:r>
            <w:r w:rsidR="004B1DBF" w:rsidRPr="004B1DBF">
              <w:rPr>
                <w:webHidden/>
              </w:rPr>
              <w:fldChar w:fldCharType="begin"/>
            </w:r>
            <w:r w:rsidR="004B1DBF" w:rsidRPr="004B1DBF">
              <w:rPr>
                <w:webHidden/>
              </w:rPr>
              <w:instrText xml:space="preserve"> PAGEREF _Toc75783103 \h </w:instrText>
            </w:r>
            <w:r w:rsidR="004B1DBF" w:rsidRPr="004B1DBF">
              <w:rPr>
                <w:webHidden/>
              </w:rPr>
            </w:r>
            <w:r w:rsidR="004B1DBF" w:rsidRPr="004B1DBF">
              <w:rPr>
                <w:webHidden/>
              </w:rPr>
              <w:fldChar w:fldCharType="separate"/>
            </w:r>
            <w:r w:rsidR="00733219">
              <w:rPr>
                <w:webHidden/>
              </w:rPr>
              <w:t>37</w:t>
            </w:r>
            <w:r w:rsidR="004B1DBF" w:rsidRPr="004B1DBF">
              <w:rPr>
                <w:webHidden/>
              </w:rPr>
              <w:fldChar w:fldCharType="end"/>
            </w:r>
          </w:hyperlink>
        </w:p>
        <w:p w14:paraId="4271AB9F" w14:textId="110FD3C8" w:rsidR="004B1DBF" w:rsidRPr="004B1DBF" w:rsidRDefault="0077226D" w:rsidP="004B1DBF">
          <w:pPr>
            <w:pStyle w:val="26"/>
            <w:rPr>
              <w:rFonts w:asciiTheme="minorHAnsi" w:eastAsiaTheme="minorEastAsia" w:hAnsiTheme="minorHAnsi"/>
            </w:rPr>
          </w:pPr>
          <w:hyperlink w:anchor="_Toc75783104" w:history="1">
            <w:r w:rsidR="004B1DBF" w:rsidRPr="004B1DBF">
              <w:rPr>
                <w:rStyle w:val="ae"/>
              </w:rPr>
              <w:t>3.6. Порядок проведения аукциона</w:t>
            </w:r>
            <w:r w:rsidR="004B1DBF" w:rsidRPr="004B1DBF">
              <w:rPr>
                <w:webHidden/>
              </w:rPr>
              <w:tab/>
            </w:r>
            <w:r w:rsidR="004B1DBF" w:rsidRPr="004B1DBF">
              <w:rPr>
                <w:webHidden/>
              </w:rPr>
              <w:fldChar w:fldCharType="begin"/>
            </w:r>
            <w:r w:rsidR="004B1DBF" w:rsidRPr="004B1DBF">
              <w:rPr>
                <w:webHidden/>
              </w:rPr>
              <w:instrText xml:space="preserve"> PAGEREF _Toc75783104 \h </w:instrText>
            </w:r>
            <w:r w:rsidR="004B1DBF" w:rsidRPr="004B1DBF">
              <w:rPr>
                <w:webHidden/>
              </w:rPr>
            </w:r>
            <w:r w:rsidR="004B1DBF" w:rsidRPr="004B1DBF">
              <w:rPr>
                <w:webHidden/>
              </w:rPr>
              <w:fldChar w:fldCharType="separate"/>
            </w:r>
            <w:r w:rsidR="00733219">
              <w:rPr>
                <w:webHidden/>
              </w:rPr>
              <w:t>38</w:t>
            </w:r>
            <w:r w:rsidR="004B1DBF" w:rsidRPr="004B1DBF">
              <w:rPr>
                <w:webHidden/>
              </w:rPr>
              <w:fldChar w:fldCharType="end"/>
            </w:r>
          </w:hyperlink>
        </w:p>
        <w:p w14:paraId="1DD1B9DF" w14:textId="528A1749" w:rsidR="004B1DBF" w:rsidRDefault="0077226D">
          <w:pPr>
            <w:pStyle w:val="13"/>
            <w:rPr>
              <w:rFonts w:asciiTheme="minorHAnsi" w:eastAsiaTheme="minorEastAsia" w:hAnsiTheme="minorHAnsi"/>
            </w:rPr>
          </w:pPr>
          <w:hyperlink w:anchor="_Toc75783105" w:history="1">
            <w:r w:rsidR="004B1DBF" w:rsidRPr="001649E8">
              <w:rPr>
                <w:rStyle w:val="ae"/>
                <w:b/>
              </w:rPr>
              <w:t>Раздел 4. Закупка путем проведения открытого запроса предложений</w:t>
            </w:r>
            <w:r w:rsidR="004B1DBF">
              <w:rPr>
                <w:webHidden/>
              </w:rPr>
              <w:tab/>
            </w:r>
            <w:r w:rsidR="004B1DBF">
              <w:rPr>
                <w:webHidden/>
              </w:rPr>
              <w:fldChar w:fldCharType="begin"/>
            </w:r>
            <w:r w:rsidR="004B1DBF">
              <w:rPr>
                <w:webHidden/>
              </w:rPr>
              <w:instrText xml:space="preserve"> PAGEREF _Toc75783105 \h </w:instrText>
            </w:r>
            <w:r w:rsidR="004B1DBF">
              <w:rPr>
                <w:webHidden/>
              </w:rPr>
            </w:r>
            <w:r w:rsidR="004B1DBF">
              <w:rPr>
                <w:webHidden/>
              </w:rPr>
              <w:fldChar w:fldCharType="separate"/>
            </w:r>
            <w:r w:rsidR="00733219">
              <w:rPr>
                <w:webHidden/>
              </w:rPr>
              <w:t>40</w:t>
            </w:r>
            <w:r w:rsidR="004B1DBF">
              <w:rPr>
                <w:webHidden/>
              </w:rPr>
              <w:fldChar w:fldCharType="end"/>
            </w:r>
          </w:hyperlink>
        </w:p>
        <w:p w14:paraId="11D461F4" w14:textId="68A5C39D" w:rsidR="004B1DBF" w:rsidRPr="004B1DBF" w:rsidRDefault="0077226D" w:rsidP="004B1DBF">
          <w:pPr>
            <w:pStyle w:val="26"/>
            <w:rPr>
              <w:rFonts w:asciiTheme="minorHAnsi" w:eastAsiaTheme="minorEastAsia" w:hAnsiTheme="minorHAnsi"/>
            </w:rPr>
          </w:pPr>
          <w:hyperlink w:anchor="_Toc75783106" w:history="1">
            <w:r w:rsidR="004B1DBF" w:rsidRPr="004B1DBF">
              <w:rPr>
                <w:rStyle w:val="ae"/>
              </w:rPr>
              <w:t>4.1. Открытый запрос предложений</w:t>
            </w:r>
            <w:r w:rsidR="004B1DBF" w:rsidRPr="004B1DBF">
              <w:rPr>
                <w:webHidden/>
              </w:rPr>
              <w:tab/>
            </w:r>
            <w:r w:rsidR="004B1DBF" w:rsidRPr="004B1DBF">
              <w:rPr>
                <w:webHidden/>
              </w:rPr>
              <w:fldChar w:fldCharType="begin"/>
            </w:r>
            <w:r w:rsidR="004B1DBF" w:rsidRPr="004B1DBF">
              <w:rPr>
                <w:webHidden/>
              </w:rPr>
              <w:instrText xml:space="preserve"> PAGEREF _Toc75783106 \h </w:instrText>
            </w:r>
            <w:r w:rsidR="004B1DBF" w:rsidRPr="004B1DBF">
              <w:rPr>
                <w:webHidden/>
              </w:rPr>
            </w:r>
            <w:r w:rsidR="004B1DBF" w:rsidRPr="004B1DBF">
              <w:rPr>
                <w:webHidden/>
              </w:rPr>
              <w:fldChar w:fldCharType="separate"/>
            </w:r>
            <w:r w:rsidR="00733219">
              <w:rPr>
                <w:webHidden/>
              </w:rPr>
              <w:t>40</w:t>
            </w:r>
            <w:r w:rsidR="004B1DBF" w:rsidRPr="004B1DBF">
              <w:rPr>
                <w:webHidden/>
              </w:rPr>
              <w:fldChar w:fldCharType="end"/>
            </w:r>
          </w:hyperlink>
        </w:p>
        <w:p w14:paraId="1BBE7B20" w14:textId="67DBE5DC" w:rsidR="004B1DBF" w:rsidRPr="004B1DBF" w:rsidRDefault="0077226D" w:rsidP="004B1DBF">
          <w:pPr>
            <w:pStyle w:val="26"/>
            <w:rPr>
              <w:rFonts w:asciiTheme="minorHAnsi" w:eastAsiaTheme="minorEastAsia" w:hAnsiTheme="minorHAnsi"/>
            </w:rPr>
          </w:pPr>
          <w:hyperlink w:anchor="_Toc75783107" w:history="1">
            <w:r w:rsidR="004B1DBF" w:rsidRPr="004B1DBF">
              <w:rPr>
                <w:rStyle w:val="ae"/>
              </w:rPr>
              <w:t>4.2. Извещение о проведении запроса предложений</w:t>
            </w:r>
            <w:r w:rsidR="004B1DBF" w:rsidRPr="004B1DBF">
              <w:rPr>
                <w:webHidden/>
              </w:rPr>
              <w:tab/>
            </w:r>
            <w:r w:rsidR="004B1DBF" w:rsidRPr="004B1DBF">
              <w:rPr>
                <w:webHidden/>
              </w:rPr>
              <w:fldChar w:fldCharType="begin"/>
            </w:r>
            <w:r w:rsidR="004B1DBF" w:rsidRPr="004B1DBF">
              <w:rPr>
                <w:webHidden/>
              </w:rPr>
              <w:instrText xml:space="preserve"> PAGEREF _Toc75783107 \h </w:instrText>
            </w:r>
            <w:r w:rsidR="004B1DBF" w:rsidRPr="004B1DBF">
              <w:rPr>
                <w:webHidden/>
              </w:rPr>
            </w:r>
            <w:r w:rsidR="004B1DBF" w:rsidRPr="004B1DBF">
              <w:rPr>
                <w:webHidden/>
              </w:rPr>
              <w:fldChar w:fldCharType="separate"/>
            </w:r>
            <w:r w:rsidR="00733219">
              <w:rPr>
                <w:webHidden/>
              </w:rPr>
              <w:t>40</w:t>
            </w:r>
            <w:r w:rsidR="004B1DBF" w:rsidRPr="004B1DBF">
              <w:rPr>
                <w:webHidden/>
              </w:rPr>
              <w:fldChar w:fldCharType="end"/>
            </w:r>
          </w:hyperlink>
        </w:p>
        <w:p w14:paraId="758637EA" w14:textId="0BB9E8E5" w:rsidR="004B1DBF" w:rsidRPr="004B1DBF" w:rsidRDefault="0077226D" w:rsidP="004B1DBF">
          <w:pPr>
            <w:pStyle w:val="26"/>
            <w:rPr>
              <w:rFonts w:asciiTheme="minorHAnsi" w:eastAsiaTheme="minorEastAsia" w:hAnsiTheme="minorHAnsi"/>
            </w:rPr>
          </w:pPr>
          <w:hyperlink w:anchor="_Toc75783108" w:history="1">
            <w:r w:rsidR="004B1DBF" w:rsidRPr="004B1DBF">
              <w:rPr>
                <w:rStyle w:val="ae"/>
              </w:rPr>
              <w:t>4.3. Документация о проведении запроса предложений</w:t>
            </w:r>
            <w:r w:rsidR="004B1DBF" w:rsidRPr="004B1DBF">
              <w:rPr>
                <w:webHidden/>
              </w:rPr>
              <w:tab/>
            </w:r>
            <w:r w:rsidR="004B1DBF" w:rsidRPr="004B1DBF">
              <w:rPr>
                <w:webHidden/>
              </w:rPr>
              <w:fldChar w:fldCharType="begin"/>
            </w:r>
            <w:r w:rsidR="004B1DBF" w:rsidRPr="004B1DBF">
              <w:rPr>
                <w:webHidden/>
              </w:rPr>
              <w:instrText xml:space="preserve"> PAGEREF _Toc75783108 \h </w:instrText>
            </w:r>
            <w:r w:rsidR="004B1DBF" w:rsidRPr="004B1DBF">
              <w:rPr>
                <w:webHidden/>
              </w:rPr>
            </w:r>
            <w:r w:rsidR="004B1DBF" w:rsidRPr="004B1DBF">
              <w:rPr>
                <w:webHidden/>
              </w:rPr>
              <w:fldChar w:fldCharType="separate"/>
            </w:r>
            <w:r w:rsidR="00733219">
              <w:rPr>
                <w:webHidden/>
              </w:rPr>
              <w:t>40</w:t>
            </w:r>
            <w:r w:rsidR="004B1DBF" w:rsidRPr="004B1DBF">
              <w:rPr>
                <w:webHidden/>
              </w:rPr>
              <w:fldChar w:fldCharType="end"/>
            </w:r>
          </w:hyperlink>
        </w:p>
        <w:p w14:paraId="391BFC2D" w14:textId="05C3EEC2" w:rsidR="004B1DBF" w:rsidRPr="004B1DBF" w:rsidRDefault="0077226D" w:rsidP="004B1DBF">
          <w:pPr>
            <w:pStyle w:val="26"/>
            <w:rPr>
              <w:rFonts w:asciiTheme="minorHAnsi" w:eastAsiaTheme="minorEastAsia" w:hAnsiTheme="minorHAnsi"/>
            </w:rPr>
          </w:pPr>
          <w:hyperlink w:anchor="_Toc75783109" w:history="1">
            <w:r w:rsidR="004B1DBF" w:rsidRPr="004B1DBF">
              <w:rPr>
                <w:rStyle w:val="ae"/>
              </w:rPr>
              <w:t>4.4. Порядок подачи заявок на участие в запросе предложений</w:t>
            </w:r>
            <w:r w:rsidR="004B1DBF" w:rsidRPr="004B1DBF">
              <w:rPr>
                <w:webHidden/>
              </w:rPr>
              <w:tab/>
            </w:r>
            <w:r w:rsidR="004B1DBF" w:rsidRPr="004B1DBF">
              <w:rPr>
                <w:webHidden/>
              </w:rPr>
              <w:fldChar w:fldCharType="begin"/>
            </w:r>
            <w:r w:rsidR="004B1DBF" w:rsidRPr="004B1DBF">
              <w:rPr>
                <w:webHidden/>
              </w:rPr>
              <w:instrText xml:space="preserve"> PAGEREF _Toc75783109 \h </w:instrText>
            </w:r>
            <w:r w:rsidR="004B1DBF" w:rsidRPr="004B1DBF">
              <w:rPr>
                <w:webHidden/>
              </w:rPr>
            </w:r>
            <w:r w:rsidR="004B1DBF" w:rsidRPr="004B1DBF">
              <w:rPr>
                <w:webHidden/>
              </w:rPr>
              <w:fldChar w:fldCharType="separate"/>
            </w:r>
            <w:r w:rsidR="00733219">
              <w:rPr>
                <w:webHidden/>
              </w:rPr>
              <w:t>41</w:t>
            </w:r>
            <w:r w:rsidR="004B1DBF" w:rsidRPr="004B1DBF">
              <w:rPr>
                <w:webHidden/>
              </w:rPr>
              <w:fldChar w:fldCharType="end"/>
            </w:r>
          </w:hyperlink>
        </w:p>
        <w:p w14:paraId="01A6210B" w14:textId="6D5E4358" w:rsidR="004B1DBF" w:rsidRPr="004B1DBF" w:rsidRDefault="0077226D" w:rsidP="004B1DBF">
          <w:pPr>
            <w:pStyle w:val="26"/>
            <w:rPr>
              <w:rFonts w:asciiTheme="minorHAnsi" w:eastAsiaTheme="minorEastAsia" w:hAnsiTheme="minorHAnsi"/>
            </w:rPr>
          </w:pPr>
          <w:hyperlink w:anchor="_Toc75783110" w:history="1">
            <w:r w:rsidR="004B1DBF" w:rsidRPr="004B1DBF">
              <w:rPr>
                <w:rStyle w:val="ae"/>
              </w:rPr>
              <w:t>4.5. Порядок вскрытия конвертов с заявками на участие в запросе предложений</w:t>
            </w:r>
            <w:r w:rsidR="004B1DBF" w:rsidRPr="004B1DBF">
              <w:rPr>
                <w:webHidden/>
              </w:rPr>
              <w:tab/>
            </w:r>
            <w:r w:rsidR="004B1DBF" w:rsidRPr="004B1DBF">
              <w:rPr>
                <w:webHidden/>
              </w:rPr>
              <w:fldChar w:fldCharType="begin"/>
            </w:r>
            <w:r w:rsidR="004B1DBF" w:rsidRPr="004B1DBF">
              <w:rPr>
                <w:webHidden/>
              </w:rPr>
              <w:instrText xml:space="preserve"> PAGEREF _Toc75783110 \h </w:instrText>
            </w:r>
            <w:r w:rsidR="004B1DBF" w:rsidRPr="004B1DBF">
              <w:rPr>
                <w:webHidden/>
              </w:rPr>
            </w:r>
            <w:r w:rsidR="004B1DBF" w:rsidRPr="004B1DBF">
              <w:rPr>
                <w:webHidden/>
              </w:rPr>
              <w:fldChar w:fldCharType="separate"/>
            </w:r>
            <w:r w:rsidR="00733219">
              <w:rPr>
                <w:webHidden/>
              </w:rPr>
              <w:t>43</w:t>
            </w:r>
            <w:r w:rsidR="004B1DBF" w:rsidRPr="004B1DBF">
              <w:rPr>
                <w:webHidden/>
              </w:rPr>
              <w:fldChar w:fldCharType="end"/>
            </w:r>
          </w:hyperlink>
        </w:p>
        <w:p w14:paraId="5D4E5C8A" w14:textId="46A9DD57" w:rsidR="004B1DBF" w:rsidRPr="004B1DBF" w:rsidRDefault="0077226D" w:rsidP="004B1DBF">
          <w:pPr>
            <w:pStyle w:val="26"/>
            <w:rPr>
              <w:rFonts w:asciiTheme="minorHAnsi" w:eastAsiaTheme="minorEastAsia" w:hAnsiTheme="minorHAnsi"/>
            </w:rPr>
          </w:pPr>
          <w:hyperlink w:anchor="_Toc75783111" w:history="1">
            <w:r w:rsidR="004B1DBF" w:rsidRPr="004B1DBF">
              <w:rPr>
                <w:rStyle w:val="ae"/>
              </w:rPr>
              <w:t>4.6. Порядок рассмотрения, оценки и сопоставления заявок на участие в запросе предложений</w:t>
            </w:r>
            <w:r w:rsidR="004B1DBF" w:rsidRPr="004B1DBF">
              <w:rPr>
                <w:webHidden/>
              </w:rPr>
              <w:tab/>
            </w:r>
            <w:r w:rsidR="004B1DBF" w:rsidRPr="004B1DBF">
              <w:rPr>
                <w:webHidden/>
              </w:rPr>
              <w:fldChar w:fldCharType="begin"/>
            </w:r>
            <w:r w:rsidR="004B1DBF" w:rsidRPr="004B1DBF">
              <w:rPr>
                <w:webHidden/>
              </w:rPr>
              <w:instrText xml:space="preserve"> PAGEREF _Toc75783111 \h </w:instrText>
            </w:r>
            <w:r w:rsidR="004B1DBF" w:rsidRPr="004B1DBF">
              <w:rPr>
                <w:webHidden/>
              </w:rPr>
            </w:r>
            <w:r w:rsidR="004B1DBF" w:rsidRPr="004B1DBF">
              <w:rPr>
                <w:webHidden/>
              </w:rPr>
              <w:fldChar w:fldCharType="separate"/>
            </w:r>
            <w:r w:rsidR="00733219">
              <w:rPr>
                <w:webHidden/>
              </w:rPr>
              <w:t>44</w:t>
            </w:r>
            <w:r w:rsidR="004B1DBF" w:rsidRPr="004B1DBF">
              <w:rPr>
                <w:webHidden/>
              </w:rPr>
              <w:fldChar w:fldCharType="end"/>
            </w:r>
          </w:hyperlink>
        </w:p>
        <w:p w14:paraId="22410728" w14:textId="112C49AF" w:rsidR="004B1DBF" w:rsidRDefault="0077226D">
          <w:pPr>
            <w:pStyle w:val="13"/>
            <w:rPr>
              <w:rFonts w:asciiTheme="minorHAnsi" w:eastAsiaTheme="minorEastAsia" w:hAnsiTheme="minorHAnsi"/>
            </w:rPr>
          </w:pPr>
          <w:hyperlink w:anchor="_Toc75783112" w:history="1">
            <w:r w:rsidR="004B1DBF" w:rsidRPr="001649E8">
              <w:rPr>
                <w:rStyle w:val="ae"/>
                <w:b/>
              </w:rPr>
              <w:t>Раздел 5. Закупка путем проведения открытого запроса котировок</w:t>
            </w:r>
            <w:r w:rsidR="004B1DBF">
              <w:rPr>
                <w:webHidden/>
              </w:rPr>
              <w:tab/>
            </w:r>
            <w:r w:rsidR="004B1DBF">
              <w:rPr>
                <w:webHidden/>
              </w:rPr>
              <w:fldChar w:fldCharType="begin"/>
            </w:r>
            <w:r w:rsidR="004B1DBF">
              <w:rPr>
                <w:webHidden/>
              </w:rPr>
              <w:instrText xml:space="preserve"> PAGEREF _Toc75783112 \h </w:instrText>
            </w:r>
            <w:r w:rsidR="004B1DBF">
              <w:rPr>
                <w:webHidden/>
              </w:rPr>
            </w:r>
            <w:r w:rsidR="004B1DBF">
              <w:rPr>
                <w:webHidden/>
              </w:rPr>
              <w:fldChar w:fldCharType="separate"/>
            </w:r>
            <w:r w:rsidR="00733219">
              <w:rPr>
                <w:webHidden/>
              </w:rPr>
              <w:t>45</w:t>
            </w:r>
            <w:r w:rsidR="004B1DBF">
              <w:rPr>
                <w:webHidden/>
              </w:rPr>
              <w:fldChar w:fldCharType="end"/>
            </w:r>
          </w:hyperlink>
        </w:p>
        <w:p w14:paraId="33BC537D" w14:textId="66BD0F5B" w:rsidR="004B1DBF" w:rsidRPr="004B1DBF" w:rsidRDefault="0077226D" w:rsidP="004B1DBF">
          <w:pPr>
            <w:pStyle w:val="26"/>
            <w:rPr>
              <w:rFonts w:asciiTheme="minorHAnsi" w:eastAsiaTheme="minorEastAsia" w:hAnsiTheme="minorHAnsi"/>
            </w:rPr>
          </w:pPr>
          <w:hyperlink w:anchor="_Toc75783113" w:history="1">
            <w:r w:rsidR="004B1DBF" w:rsidRPr="004B1DBF">
              <w:rPr>
                <w:rStyle w:val="ae"/>
              </w:rPr>
              <w:t>5.1. Открытый запрос котировок</w:t>
            </w:r>
            <w:r w:rsidR="004B1DBF" w:rsidRPr="004B1DBF">
              <w:rPr>
                <w:webHidden/>
              </w:rPr>
              <w:tab/>
            </w:r>
            <w:r w:rsidR="004B1DBF" w:rsidRPr="004B1DBF">
              <w:rPr>
                <w:webHidden/>
              </w:rPr>
              <w:fldChar w:fldCharType="begin"/>
            </w:r>
            <w:r w:rsidR="004B1DBF" w:rsidRPr="004B1DBF">
              <w:rPr>
                <w:webHidden/>
              </w:rPr>
              <w:instrText xml:space="preserve"> PAGEREF _Toc75783113 \h </w:instrText>
            </w:r>
            <w:r w:rsidR="004B1DBF" w:rsidRPr="004B1DBF">
              <w:rPr>
                <w:webHidden/>
              </w:rPr>
            </w:r>
            <w:r w:rsidR="004B1DBF" w:rsidRPr="004B1DBF">
              <w:rPr>
                <w:webHidden/>
              </w:rPr>
              <w:fldChar w:fldCharType="separate"/>
            </w:r>
            <w:r w:rsidR="00733219">
              <w:rPr>
                <w:webHidden/>
              </w:rPr>
              <w:t>45</w:t>
            </w:r>
            <w:r w:rsidR="004B1DBF" w:rsidRPr="004B1DBF">
              <w:rPr>
                <w:webHidden/>
              </w:rPr>
              <w:fldChar w:fldCharType="end"/>
            </w:r>
          </w:hyperlink>
        </w:p>
        <w:p w14:paraId="5ADBA099" w14:textId="52F08E42" w:rsidR="004B1DBF" w:rsidRPr="004B1DBF" w:rsidRDefault="0077226D" w:rsidP="004B1DBF">
          <w:pPr>
            <w:pStyle w:val="26"/>
            <w:rPr>
              <w:rFonts w:asciiTheme="minorHAnsi" w:eastAsiaTheme="minorEastAsia" w:hAnsiTheme="minorHAnsi"/>
            </w:rPr>
          </w:pPr>
          <w:hyperlink w:anchor="_Toc75783114" w:history="1">
            <w:r w:rsidR="004B1DBF" w:rsidRPr="004B1DBF">
              <w:rPr>
                <w:rStyle w:val="ae"/>
              </w:rPr>
              <w:t>5.2. Извещение о проведении запроса котировок</w:t>
            </w:r>
            <w:r w:rsidR="004B1DBF" w:rsidRPr="004B1DBF">
              <w:rPr>
                <w:webHidden/>
              </w:rPr>
              <w:tab/>
            </w:r>
            <w:r w:rsidR="004B1DBF" w:rsidRPr="004B1DBF">
              <w:rPr>
                <w:webHidden/>
              </w:rPr>
              <w:fldChar w:fldCharType="begin"/>
            </w:r>
            <w:r w:rsidR="004B1DBF" w:rsidRPr="004B1DBF">
              <w:rPr>
                <w:webHidden/>
              </w:rPr>
              <w:instrText xml:space="preserve"> PAGEREF _Toc75783114 \h </w:instrText>
            </w:r>
            <w:r w:rsidR="004B1DBF" w:rsidRPr="004B1DBF">
              <w:rPr>
                <w:webHidden/>
              </w:rPr>
            </w:r>
            <w:r w:rsidR="004B1DBF" w:rsidRPr="004B1DBF">
              <w:rPr>
                <w:webHidden/>
              </w:rPr>
              <w:fldChar w:fldCharType="separate"/>
            </w:r>
            <w:r w:rsidR="00733219">
              <w:rPr>
                <w:webHidden/>
              </w:rPr>
              <w:t>45</w:t>
            </w:r>
            <w:r w:rsidR="004B1DBF" w:rsidRPr="004B1DBF">
              <w:rPr>
                <w:webHidden/>
              </w:rPr>
              <w:fldChar w:fldCharType="end"/>
            </w:r>
          </w:hyperlink>
        </w:p>
        <w:p w14:paraId="36AD04A5" w14:textId="7E7130BB" w:rsidR="004B1DBF" w:rsidRPr="004B1DBF" w:rsidRDefault="0077226D" w:rsidP="004B1DBF">
          <w:pPr>
            <w:pStyle w:val="26"/>
            <w:rPr>
              <w:rFonts w:asciiTheme="minorHAnsi" w:eastAsiaTheme="minorEastAsia" w:hAnsiTheme="minorHAnsi"/>
            </w:rPr>
          </w:pPr>
          <w:hyperlink w:anchor="_Toc75783115" w:history="1">
            <w:r w:rsidR="004B1DBF" w:rsidRPr="004B1DBF">
              <w:rPr>
                <w:rStyle w:val="ae"/>
              </w:rPr>
              <w:t>5.3. Порядок подачи заявок на участие в запросе котировок</w:t>
            </w:r>
            <w:r w:rsidR="004B1DBF" w:rsidRPr="004B1DBF">
              <w:rPr>
                <w:webHidden/>
              </w:rPr>
              <w:tab/>
            </w:r>
            <w:r w:rsidR="004B1DBF" w:rsidRPr="004B1DBF">
              <w:rPr>
                <w:webHidden/>
              </w:rPr>
              <w:fldChar w:fldCharType="begin"/>
            </w:r>
            <w:r w:rsidR="004B1DBF" w:rsidRPr="004B1DBF">
              <w:rPr>
                <w:webHidden/>
              </w:rPr>
              <w:instrText xml:space="preserve"> PAGEREF _Toc75783115 \h </w:instrText>
            </w:r>
            <w:r w:rsidR="004B1DBF" w:rsidRPr="004B1DBF">
              <w:rPr>
                <w:webHidden/>
              </w:rPr>
            </w:r>
            <w:r w:rsidR="004B1DBF" w:rsidRPr="004B1DBF">
              <w:rPr>
                <w:webHidden/>
              </w:rPr>
              <w:fldChar w:fldCharType="separate"/>
            </w:r>
            <w:r w:rsidR="00733219">
              <w:rPr>
                <w:webHidden/>
              </w:rPr>
              <w:t>45</w:t>
            </w:r>
            <w:r w:rsidR="004B1DBF" w:rsidRPr="004B1DBF">
              <w:rPr>
                <w:webHidden/>
              </w:rPr>
              <w:fldChar w:fldCharType="end"/>
            </w:r>
          </w:hyperlink>
        </w:p>
        <w:p w14:paraId="2697F979" w14:textId="34578F0E" w:rsidR="004B1DBF" w:rsidRPr="004B1DBF" w:rsidRDefault="0077226D" w:rsidP="004B1DBF">
          <w:pPr>
            <w:pStyle w:val="26"/>
            <w:rPr>
              <w:rFonts w:asciiTheme="minorHAnsi" w:eastAsiaTheme="minorEastAsia" w:hAnsiTheme="minorHAnsi"/>
            </w:rPr>
          </w:pPr>
          <w:hyperlink w:anchor="_Toc75783116" w:history="1">
            <w:r w:rsidR="004B1DBF" w:rsidRPr="004B1DBF">
              <w:rPr>
                <w:rStyle w:val="ae"/>
              </w:rPr>
              <w:t>5.4. Порядок вскрытия конвертов, рассмотрения и оценки заявок на участие в запросе котировок</w:t>
            </w:r>
            <w:r w:rsidR="004B1DBF" w:rsidRPr="004B1DBF">
              <w:rPr>
                <w:webHidden/>
              </w:rPr>
              <w:tab/>
            </w:r>
            <w:r w:rsidR="004B1DBF" w:rsidRPr="004B1DBF">
              <w:rPr>
                <w:webHidden/>
              </w:rPr>
              <w:fldChar w:fldCharType="begin"/>
            </w:r>
            <w:r w:rsidR="004B1DBF" w:rsidRPr="004B1DBF">
              <w:rPr>
                <w:webHidden/>
              </w:rPr>
              <w:instrText xml:space="preserve"> PAGEREF _Toc75783116 \h </w:instrText>
            </w:r>
            <w:r w:rsidR="004B1DBF" w:rsidRPr="004B1DBF">
              <w:rPr>
                <w:webHidden/>
              </w:rPr>
            </w:r>
            <w:r w:rsidR="004B1DBF" w:rsidRPr="004B1DBF">
              <w:rPr>
                <w:webHidden/>
              </w:rPr>
              <w:fldChar w:fldCharType="separate"/>
            </w:r>
            <w:r w:rsidR="00733219">
              <w:rPr>
                <w:webHidden/>
              </w:rPr>
              <w:t>48</w:t>
            </w:r>
            <w:r w:rsidR="004B1DBF" w:rsidRPr="004B1DBF">
              <w:rPr>
                <w:webHidden/>
              </w:rPr>
              <w:fldChar w:fldCharType="end"/>
            </w:r>
          </w:hyperlink>
        </w:p>
        <w:p w14:paraId="2F4A4E08" w14:textId="117E5915" w:rsidR="004B1DBF" w:rsidRDefault="0077226D">
          <w:pPr>
            <w:pStyle w:val="13"/>
            <w:rPr>
              <w:rFonts w:asciiTheme="minorHAnsi" w:eastAsiaTheme="minorEastAsia" w:hAnsiTheme="minorHAnsi"/>
            </w:rPr>
          </w:pPr>
          <w:hyperlink w:anchor="_Toc75783117" w:history="1">
            <w:r w:rsidR="004B1DBF" w:rsidRPr="001649E8">
              <w:rPr>
                <w:rStyle w:val="ae"/>
                <w:b/>
              </w:rPr>
              <w:t>Раздел 6. Закупка в электронной форме</w:t>
            </w:r>
            <w:r w:rsidR="004B1DBF">
              <w:rPr>
                <w:webHidden/>
              </w:rPr>
              <w:tab/>
            </w:r>
            <w:r w:rsidR="004B1DBF">
              <w:rPr>
                <w:webHidden/>
              </w:rPr>
              <w:fldChar w:fldCharType="begin"/>
            </w:r>
            <w:r w:rsidR="004B1DBF">
              <w:rPr>
                <w:webHidden/>
              </w:rPr>
              <w:instrText xml:space="preserve"> PAGEREF _Toc75783117 \h </w:instrText>
            </w:r>
            <w:r w:rsidR="004B1DBF">
              <w:rPr>
                <w:webHidden/>
              </w:rPr>
            </w:r>
            <w:r w:rsidR="004B1DBF">
              <w:rPr>
                <w:webHidden/>
              </w:rPr>
              <w:fldChar w:fldCharType="separate"/>
            </w:r>
            <w:r w:rsidR="00733219">
              <w:rPr>
                <w:webHidden/>
              </w:rPr>
              <w:t>48</w:t>
            </w:r>
            <w:r w:rsidR="004B1DBF">
              <w:rPr>
                <w:webHidden/>
              </w:rPr>
              <w:fldChar w:fldCharType="end"/>
            </w:r>
          </w:hyperlink>
        </w:p>
        <w:p w14:paraId="50A04FCA" w14:textId="33A7025B" w:rsidR="004B1DBF" w:rsidRDefault="0077226D">
          <w:pPr>
            <w:pStyle w:val="13"/>
            <w:rPr>
              <w:rFonts w:asciiTheme="minorHAnsi" w:eastAsiaTheme="minorEastAsia" w:hAnsiTheme="minorHAnsi"/>
            </w:rPr>
          </w:pPr>
          <w:hyperlink w:anchor="_Toc75783118" w:history="1">
            <w:r w:rsidR="004B1DBF" w:rsidRPr="001649E8">
              <w:rPr>
                <w:rStyle w:val="ae"/>
                <w:b/>
              </w:rPr>
              <w:t>Раздел 7. Закупка у единственного Поставщика (исполнителя, подрядчика)</w:t>
            </w:r>
            <w:r w:rsidR="004B1DBF">
              <w:rPr>
                <w:webHidden/>
              </w:rPr>
              <w:tab/>
            </w:r>
            <w:r w:rsidR="004B1DBF">
              <w:rPr>
                <w:webHidden/>
              </w:rPr>
              <w:fldChar w:fldCharType="begin"/>
            </w:r>
            <w:r w:rsidR="004B1DBF">
              <w:rPr>
                <w:webHidden/>
              </w:rPr>
              <w:instrText xml:space="preserve"> PAGEREF _Toc75783118 \h </w:instrText>
            </w:r>
            <w:r w:rsidR="004B1DBF">
              <w:rPr>
                <w:webHidden/>
              </w:rPr>
            </w:r>
            <w:r w:rsidR="004B1DBF">
              <w:rPr>
                <w:webHidden/>
              </w:rPr>
              <w:fldChar w:fldCharType="separate"/>
            </w:r>
            <w:r w:rsidR="00733219">
              <w:rPr>
                <w:webHidden/>
              </w:rPr>
              <w:t>49</w:t>
            </w:r>
            <w:r w:rsidR="004B1DBF">
              <w:rPr>
                <w:webHidden/>
              </w:rPr>
              <w:fldChar w:fldCharType="end"/>
            </w:r>
          </w:hyperlink>
        </w:p>
        <w:p w14:paraId="3121CBC7" w14:textId="370832CF" w:rsidR="004B1DBF" w:rsidRDefault="0077226D">
          <w:pPr>
            <w:pStyle w:val="13"/>
            <w:rPr>
              <w:rFonts w:asciiTheme="minorHAnsi" w:eastAsiaTheme="minorEastAsia" w:hAnsiTheme="minorHAnsi"/>
            </w:rPr>
          </w:pPr>
          <w:hyperlink w:anchor="_Toc75783119" w:history="1">
            <w:r w:rsidR="004B1DBF" w:rsidRPr="001649E8">
              <w:rPr>
                <w:rStyle w:val="ae"/>
                <w:b/>
              </w:rPr>
              <w:t>Раздел 8. Закупки у СМСП</w:t>
            </w:r>
            <w:r w:rsidR="004B1DBF">
              <w:rPr>
                <w:webHidden/>
              </w:rPr>
              <w:tab/>
            </w:r>
            <w:r w:rsidR="004B1DBF">
              <w:rPr>
                <w:webHidden/>
              </w:rPr>
              <w:fldChar w:fldCharType="begin"/>
            </w:r>
            <w:r w:rsidR="004B1DBF">
              <w:rPr>
                <w:webHidden/>
              </w:rPr>
              <w:instrText xml:space="preserve"> PAGEREF _Toc75783119 \h </w:instrText>
            </w:r>
            <w:r w:rsidR="004B1DBF">
              <w:rPr>
                <w:webHidden/>
              </w:rPr>
            </w:r>
            <w:r w:rsidR="004B1DBF">
              <w:rPr>
                <w:webHidden/>
              </w:rPr>
              <w:fldChar w:fldCharType="separate"/>
            </w:r>
            <w:r w:rsidR="00733219">
              <w:rPr>
                <w:webHidden/>
              </w:rPr>
              <w:t>52</w:t>
            </w:r>
            <w:r w:rsidR="004B1DBF">
              <w:rPr>
                <w:webHidden/>
              </w:rPr>
              <w:fldChar w:fldCharType="end"/>
            </w:r>
          </w:hyperlink>
        </w:p>
        <w:p w14:paraId="7893717F" w14:textId="0E8869C3" w:rsidR="004B1DBF" w:rsidRPr="004B1DBF" w:rsidRDefault="0077226D" w:rsidP="004B1DBF">
          <w:pPr>
            <w:pStyle w:val="26"/>
            <w:rPr>
              <w:rFonts w:asciiTheme="minorHAnsi" w:eastAsiaTheme="minorEastAsia" w:hAnsiTheme="minorHAnsi"/>
            </w:rPr>
          </w:pPr>
          <w:hyperlink w:anchor="_Toc75783120" w:history="1">
            <w:r w:rsidR="004B1DBF" w:rsidRPr="004B1DBF">
              <w:rPr>
                <w:rStyle w:val="ae"/>
              </w:rPr>
              <w:t>8.1. Особенности участия СМСП в закупках</w:t>
            </w:r>
            <w:r w:rsidR="004B1DBF" w:rsidRPr="004B1DBF">
              <w:rPr>
                <w:webHidden/>
              </w:rPr>
              <w:tab/>
            </w:r>
            <w:r w:rsidR="004B1DBF" w:rsidRPr="004B1DBF">
              <w:rPr>
                <w:webHidden/>
              </w:rPr>
              <w:fldChar w:fldCharType="begin"/>
            </w:r>
            <w:r w:rsidR="004B1DBF" w:rsidRPr="004B1DBF">
              <w:rPr>
                <w:webHidden/>
              </w:rPr>
              <w:instrText xml:space="preserve"> PAGEREF _Toc75783120 \h </w:instrText>
            </w:r>
            <w:r w:rsidR="004B1DBF" w:rsidRPr="004B1DBF">
              <w:rPr>
                <w:webHidden/>
              </w:rPr>
            </w:r>
            <w:r w:rsidR="004B1DBF" w:rsidRPr="004B1DBF">
              <w:rPr>
                <w:webHidden/>
              </w:rPr>
              <w:fldChar w:fldCharType="separate"/>
            </w:r>
            <w:r w:rsidR="00733219">
              <w:rPr>
                <w:webHidden/>
              </w:rPr>
              <w:t>52</w:t>
            </w:r>
            <w:r w:rsidR="004B1DBF" w:rsidRPr="004B1DBF">
              <w:rPr>
                <w:webHidden/>
              </w:rPr>
              <w:fldChar w:fldCharType="end"/>
            </w:r>
          </w:hyperlink>
        </w:p>
        <w:p w14:paraId="4B761E08" w14:textId="2B3F9C77" w:rsidR="004B1DBF" w:rsidRDefault="0077226D">
          <w:pPr>
            <w:pStyle w:val="13"/>
            <w:rPr>
              <w:rFonts w:asciiTheme="minorHAnsi" w:eastAsiaTheme="minorEastAsia" w:hAnsiTheme="minorHAnsi"/>
            </w:rPr>
          </w:pPr>
          <w:hyperlink w:anchor="_Toc75783121" w:history="1">
            <w:r w:rsidR="004B1DBF" w:rsidRPr="001649E8">
              <w:rPr>
                <w:rStyle w:val="ae"/>
                <w:b/>
                <w:bCs/>
              </w:rPr>
              <w:t>Раздел 9. Закрытые закупки</w:t>
            </w:r>
            <w:r w:rsidR="004B1DBF">
              <w:rPr>
                <w:webHidden/>
              </w:rPr>
              <w:tab/>
            </w:r>
            <w:r w:rsidR="004B1DBF">
              <w:rPr>
                <w:webHidden/>
              </w:rPr>
              <w:fldChar w:fldCharType="begin"/>
            </w:r>
            <w:r w:rsidR="004B1DBF">
              <w:rPr>
                <w:webHidden/>
              </w:rPr>
              <w:instrText xml:space="preserve"> PAGEREF _Toc75783121 \h </w:instrText>
            </w:r>
            <w:r w:rsidR="004B1DBF">
              <w:rPr>
                <w:webHidden/>
              </w:rPr>
            </w:r>
            <w:r w:rsidR="004B1DBF">
              <w:rPr>
                <w:webHidden/>
              </w:rPr>
              <w:fldChar w:fldCharType="separate"/>
            </w:r>
            <w:r w:rsidR="00733219">
              <w:rPr>
                <w:webHidden/>
              </w:rPr>
              <w:t>53</w:t>
            </w:r>
            <w:r w:rsidR="004B1DBF">
              <w:rPr>
                <w:webHidden/>
              </w:rPr>
              <w:fldChar w:fldCharType="end"/>
            </w:r>
          </w:hyperlink>
        </w:p>
        <w:p w14:paraId="0D6AED5B" w14:textId="50BD0530" w:rsidR="004B1DBF" w:rsidRDefault="0077226D">
          <w:pPr>
            <w:pStyle w:val="13"/>
            <w:rPr>
              <w:rFonts w:asciiTheme="minorHAnsi" w:eastAsiaTheme="minorEastAsia" w:hAnsiTheme="minorHAnsi"/>
            </w:rPr>
          </w:pPr>
          <w:hyperlink w:anchor="_Toc75783122" w:history="1">
            <w:r w:rsidR="004B1DBF" w:rsidRPr="001649E8">
              <w:rPr>
                <w:rStyle w:val="ae"/>
                <w:b/>
              </w:rPr>
              <w:t>Раздел 10. Заключительные положения</w:t>
            </w:r>
            <w:r w:rsidR="004B1DBF">
              <w:rPr>
                <w:webHidden/>
              </w:rPr>
              <w:tab/>
            </w:r>
            <w:r w:rsidR="004B1DBF">
              <w:rPr>
                <w:webHidden/>
              </w:rPr>
              <w:fldChar w:fldCharType="begin"/>
            </w:r>
            <w:r w:rsidR="004B1DBF">
              <w:rPr>
                <w:webHidden/>
              </w:rPr>
              <w:instrText xml:space="preserve"> PAGEREF _Toc75783122 \h </w:instrText>
            </w:r>
            <w:r w:rsidR="004B1DBF">
              <w:rPr>
                <w:webHidden/>
              </w:rPr>
            </w:r>
            <w:r w:rsidR="004B1DBF">
              <w:rPr>
                <w:webHidden/>
              </w:rPr>
              <w:fldChar w:fldCharType="separate"/>
            </w:r>
            <w:r w:rsidR="00733219">
              <w:rPr>
                <w:webHidden/>
              </w:rPr>
              <w:t>53</w:t>
            </w:r>
            <w:r w:rsidR="004B1DBF">
              <w:rPr>
                <w:webHidden/>
              </w:rPr>
              <w:fldChar w:fldCharType="end"/>
            </w:r>
          </w:hyperlink>
        </w:p>
        <w:p w14:paraId="51B64556" w14:textId="5A20645E" w:rsidR="00172AED" w:rsidRPr="0050356B" w:rsidRDefault="00172AED">
          <w:r w:rsidRPr="0050356B">
            <w:rPr>
              <w:rFonts w:ascii="Times New Roman" w:hAnsi="Times New Roman" w:cs="Times New Roman"/>
              <w:b/>
              <w:bCs/>
            </w:rPr>
            <w:fldChar w:fldCharType="end"/>
          </w:r>
        </w:p>
      </w:sdtContent>
    </w:sdt>
    <w:p w14:paraId="72EED501" w14:textId="4F6E7163" w:rsidR="00172AED" w:rsidRPr="0050356B" w:rsidRDefault="00172AED" w:rsidP="003D7FF1">
      <w:pPr>
        <w:autoSpaceDE w:val="0"/>
        <w:autoSpaceDN w:val="0"/>
        <w:spacing w:after="1" w:line="220" w:lineRule="atLeast"/>
        <w:ind w:firstLine="567"/>
        <w:jc w:val="both"/>
        <w:rPr>
          <w:rFonts w:ascii="Times New Roman" w:eastAsia="Times New Roman" w:hAnsi="Times New Roman" w:cs="Times New Roman"/>
          <w:lang w:eastAsia="ru-RU"/>
        </w:rPr>
      </w:pPr>
    </w:p>
    <w:p w14:paraId="52857B9C" w14:textId="0069D373" w:rsidR="00172AED" w:rsidRPr="0050356B" w:rsidRDefault="00172AED">
      <w:pPr>
        <w:rPr>
          <w:rFonts w:ascii="Times New Roman" w:eastAsia="Times New Roman" w:hAnsi="Times New Roman" w:cs="Times New Roman"/>
          <w:lang w:eastAsia="ru-RU"/>
        </w:rPr>
      </w:pPr>
      <w:r w:rsidRPr="0050356B">
        <w:rPr>
          <w:rFonts w:ascii="Times New Roman" w:eastAsia="Times New Roman" w:hAnsi="Times New Roman" w:cs="Times New Roman"/>
          <w:lang w:eastAsia="ru-RU"/>
        </w:rPr>
        <w:br w:type="page"/>
      </w:r>
    </w:p>
    <w:p w14:paraId="76E19DBE"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65E3E876" w14:textId="77777777" w:rsidR="003D7FF1" w:rsidRPr="0050356B"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4" w:name="_Toc75783072"/>
      <w:r w:rsidRPr="0050356B">
        <w:rPr>
          <w:rFonts w:ascii="Times New Roman" w:eastAsia="Times New Roman" w:hAnsi="Times New Roman" w:cs="Times New Roman"/>
          <w:b/>
          <w:lang w:eastAsia="ru-RU"/>
        </w:rPr>
        <w:t>Термины, определения и сокращения</w:t>
      </w:r>
      <w:bookmarkEnd w:id="4"/>
    </w:p>
    <w:p w14:paraId="7359DA12"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590FD142" w14:textId="77777777" w:rsidR="003D7FF1" w:rsidRPr="0050356B" w:rsidRDefault="003D7FF1" w:rsidP="003D7FF1">
      <w:pPr>
        <w:autoSpaceDE w:val="0"/>
        <w:autoSpaceDN w:val="0"/>
        <w:spacing w:after="1" w:line="220" w:lineRule="atLeast"/>
        <w:ind w:firstLine="540"/>
        <w:jc w:val="both"/>
        <w:rPr>
          <w:rFonts w:ascii="Times New Roman" w:eastAsia="Times New Roman" w:hAnsi="Times New Roman" w:cs="Times New Roman"/>
          <w:u w:val="single"/>
          <w:lang w:eastAsia="ru-RU"/>
        </w:rPr>
      </w:pPr>
      <w:r w:rsidRPr="0050356B">
        <w:rPr>
          <w:rFonts w:ascii="Times New Roman" w:eastAsia="Times New Roman" w:hAnsi="Times New Roman" w:cs="Times New Roman"/>
          <w:u w:val="single"/>
          <w:lang w:eastAsia="ru-RU"/>
        </w:rPr>
        <w:t>В настоящем Положении используются следующие термины:</w:t>
      </w:r>
    </w:p>
    <w:p w14:paraId="4EDBC065"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Закупка</w:t>
      </w:r>
      <w:r w:rsidRPr="0050356B">
        <w:rPr>
          <w:rFonts w:ascii="Times New Roman" w:eastAsia="Times New Roman" w:hAnsi="Times New Roman" w:cs="Times New Roman"/>
          <w:lang w:eastAsia="ru-RU"/>
        </w:rPr>
        <w:t xml:space="preserve"> - совокупность действий Заказчика, направленных на определение Поставщика (исполнителя, подрядчика), способного удовлетворить потребности Заказчика в товарах (работах, услугах). </w:t>
      </w:r>
    </w:p>
    <w:p w14:paraId="5F70C05A"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Процедура закупки</w:t>
      </w:r>
      <w:r w:rsidRPr="0050356B">
        <w:rPr>
          <w:rFonts w:ascii="Times New Roman" w:eastAsia="Times New Roman" w:hAnsi="Times New Roman" w:cs="Times New Roman"/>
          <w:lang w:eastAsia="ru-RU"/>
        </w:rPr>
        <w:t xml:space="preserve"> - процесс определения Поставщика (исполнителя, подрядчика)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14:paraId="0390187D" w14:textId="122FFC7B" w:rsid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Способ закупки</w:t>
      </w:r>
      <w:r w:rsidRPr="0050356B">
        <w:rPr>
          <w:rFonts w:ascii="Times New Roman" w:eastAsia="Times New Roman" w:hAnsi="Times New Roman" w:cs="Times New Roman"/>
          <w:lang w:eastAsia="ru-RU"/>
        </w:rPr>
        <w:t xml:space="preserve"> - порядок выбора победителя и последовательность обязательных действий при осуществлении конкретной процедуры закупки.</w:t>
      </w:r>
    </w:p>
    <w:p w14:paraId="55F5AE75" w14:textId="24FE47AE" w:rsidR="00885767" w:rsidRPr="0050356B" w:rsidRDefault="00885767"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885767">
        <w:rPr>
          <w:rFonts w:ascii="Times New Roman" w:eastAsia="Times New Roman" w:hAnsi="Times New Roman" w:cs="Times New Roman"/>
          <w:b/>
          <w:bCs/>
          <w:lang w:eastAsia="ru-RU"/>
        </w:rPr>
        <w:t>Начальная (максимальная) цена договора</w:t>
      </w:r>
      <w:r>
        <w:rPr>
          <w:rFonts w:ascii="Times New Roman" w:eastAsia="Times New Roman" w:hAnsi="Times New Roman" w:cs="Times New Roman"/>
          <w:lang w:eastAsia="ru-RU"/>
        </w:rPr>
        <w:t xml:space="preserve"> </w:t>
      </w:r>
      <w:r w:rsidRPr="00885767">
        <w:rPr>
          <w:rFonts w:ascii="Times New Roman" w:eastAsia="Times New Roman" w:hAnsi="Times New Roman" w:cs="Times New Roman"/>
          <w:lang w:eastAsia="ru-RU"/>
        </w:rPr>
        <w:t>– предельное значение цены договора или цены лота, которое устанавливается при определении поставщика (исполнителя, подрядчика) конкурентным способом, и цена договора, заключаемого с единственным поставщиком.</w:t>
      </w:r>
    </w:p>
    <w:p w14:paraId="4A081414"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Участник закупки</w:t>
      </w:r>
      <w:r w:rsidRPr="0050356B">
        <w:rPr>
          <w:rFonts w:ascii="Times New Roman" w:eastAsia="Times New Roman" w:hAnsi="Times New Roman" w:cs="Times New Roman"/>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2F72499"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Победитель закупки</w:t>
      </w:r>
      <w:r w:rsidRPr="0050356B">
        <w:rPr>
          <w:rFonts w:ascii="Times New Roman" w:eastAsia="Times New Roman" w:hAnsi="Times New Roman" w:cs="Times New Roman"/>
          <w:lang w:eastAsia="ru-RU"/>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14:paraId="4E43D98C"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 xml:space="preserve">Поставщик (исполнитель, подрядчик) </w:t>
      </w:r>
      <w:r w:rsidRPr="0050356B">
        <w:rPr>
          <w:rFonts w:ascii="Times New Roman" w:eastAsia="Times New Roman" w:hAnsi="Times New Roman" w:cs="Times New Roman"/>
          <w:lang w:eastAsia="ru-RU"/>
        </w:rPr>
        <w:t>-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14:paraId="1BFDB324"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Конкурс</w:t>
      </w:r>
      <w:r w:rsidRPr="0050356B">
        <w:rPr>
          <w:rFonts w:ascii="Times New Roman" w:eastAsia="Times New Roman" w:hAnsi="Times New Roman" w:cs="Times New Roman"/>
          <w:lang w:eastAsia="ru-RU"/>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14:paraId="6ECE3967"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Аукцион</w:t>
      </w:r>
      <w:r w:rsidRPr="0050356B">
        <w:rPr>
          <w:rFonts w:ascii="Times New Roman" w:eastAsia="Times New Roman" w:hAnsi="Times New Roman" w:cs="Times New Roman"/>
          <w:lang w:eastAsia="ru-RU"/>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14:paraId="787D0FA3"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Запрос котировок</w:t>
      </w:r>
      <w:r w:rsidRPr="0050356B">
        <w:rPr>
          <w:rFonts w:ascii="Times New Roman" w:eastAsia="Times New Roman" w:hAnsi="Times New Roman" w:cs="Times New Roman"/>
          <w:lang w:eastAsia="ru-RU"/>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14:paraId="70CDDDB8"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Запрос предложений</w:t>
      </w:r>
      <w:r w:rsidRPr="0050356B">
        <w:rPr>
          <w:rFonts w:ascii="Times New Roman" w:eastAsia="Times New Roman" w:hAnsi="Times New Roman" w:cs="Times New Roman"/>
          <w:lang w:eastAsia="ru-RU"/>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14:paraId="24BFBF47"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Закупка у единственного Поставщика</w:t>
      </w:r>
      <w:r w:rsidRPr="0050356B">
        <w:rPr>
          <w:rFonts w:ascii="Times New Roman" w:eastAsia="Times New Roman" w:hAnsi="Times New Roman" w:cs="Times New Roman"/>
          <w:lang w:eastAsia="ru-RU"/>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14:paraId="6B19BBC4"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Лот</w:t>
      </w:r>
      <w:r w:rsidRPr="0050356B">
        <w:rPr>
          <w:rFonts w:ascii="Times New Roman" w:eastAsia="Times New Roman" w:hAnsi="Times New Roman" w:cs="Times New Roman"/>
          <w:lang w:eastAsia="ru-RU"/>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14:paraId="55453827"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Закупка в электронной форме</w:t>
      </w:r>
      <w:r w:rsidRPr="0050356B">
        <w:rPr>
          <w:rFonts w:ascii="Times New Roman" w:eastAsia="Times New Roman" w:hAnsi="Times New Roman" w:cs="Times New Roman"/>
          <w:lang w:eastAsia="ru-RU"/>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14:paraId="5B880403"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lastRenderedPageBreak/>
        <w:t>Оператор электронной площадки</w:t>
      </w:r>
      <w:r w:rsidRPr="0050356B">
        <w:rPr>
          <w:rFonts w:ascii="Times New Roman" w:eastAsia="Times New Roman" w:hAnsi="Times New Roman" w:cs="Times New Roman"/>
          <w:lang w:eastAsia="ru-RU"/>
        </w:rPr>
        <w:t xml:space="preserve"> - юридическое лицо, отвечающее требованиям, указанным в ч. 2 ст. 3.3 Федерального закона от 18.07.2011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w:t>
      </w:r>
    </w:p>
    <w:p w14:paraId="0C0ECABF"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Электронная площадка</w:t>
      </w:r>
      <w:r w:rsidRPr="0050356B">
        <w:rPr>
          <w:rFonts w:ascii="Times New Roman" w:eastAsia="Times New Roman" w:hAnsi="Times New Roman" w:cs="Times New Roman"/>
          <w:lang w:eastAsia="ru-RU"/>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14:paraId="2E84CB31"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Усиленная квалифицированная электронная подпись</w:t>
      </w:r>
      <w:r w:rsidRPr="0050356B">
        <w:rPr>
          <w:rFonts w:ascii="Times New Roman" w:eastAsia="Times New Roman" w:hAnsi="Times New Roman" w:cs="Times New Roman"/>
          <w:lang w:eastAsia="ru-RU"/>
        </w:rPr>
        <w:t xml:space="preserve"> - электронная подпись, соответствующая признакам, указанным в ч. 4 ст. 5 Федерального закона от 06.04.2011 N 63-ФЗ.</w:t>
      </w:r>
    </w:p>
    <w:p w14:paraId="3773ED6B"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Извещение о закупке</w:t>
      </w:r>
      <w:r w:rsidRPr="0050356B">
        <w:rPr>
          <w:rFonts w:ascii="Times New Roman" w:eastAsia="Times New Roman" w:hAnsi="Times New Roman" w:cs="Times New Roman"/>
          <w:lang w:eastAsia="ru-RU"/>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14:paraId="7567FACF"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Документация о закупке</w:t>
      </w:r>
      <w:r w:rsidRPr="0050356B">
        <w:rPr>
          <w:rFonts w:ascii="Times New Roman" w:eastAsia="Times New Roman" w:hAnsi="Times New Roman" w:cs="Times New Roman"/>
          <w:lang w:eastAsia="ru-RU"/>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14:paraId="310DC858"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Единая информационная система в сфере закупок</w:t>
      </w:r>
      <w:r w:rsidRPr="0050356B">
        <w:rPr>
          <w:rFonts w:ascii="Times New Roman" w:eastAsia="Times New Roman" w:hAnsi="Times New Roman" w:cs="Times New Roman"/>
          <w:lang w:eastAsia="ru-RU"/>
        </w:rPr>
        <w:t xml:space="preserve">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50356B">
        <w:rPr>
          <w:rFonts w:ascii="Times New Roman" w:eastAsia="Times New Roman" w:hAnsi="Times New Roman" w:cs="Times New Roman"/>
          <w:lang w:val="en-US" w:eastAsia="ru-RU"/>
        </w:rPr>
        <w:t>http</w:t>
      </w:r>
      <w:r w:rsidRPr="0050356B">
        <w:rPr>
          <w:rFonts w:ascii="Times New Roman" w:eastAsia="Times New Roman" w:hAnsi="Times New Roman" w:cs="Times New Roman"/>
          <w:lang w:eastAsia="ru-RU"/>
        </w:rPr>
        <w:t>://</w:t>
      </w:r>
      <w:r w:rsidRPr="0050356B">
        <w:rPr>
          <w:rFonts w:ascii="Times New Roman" w:eastAsia="Times New Roman" w:hAnsi="Times New Roman" w:cs="Times New Roman"/>
          <w:lang w:val="en-US" w:eastAsia="ru-RU"/>
        </w:rPr>
        <w:t>www</w:t>
      </w:r>
      <w:r w:rsidRPr="0050356B">
        <w:rPr>
          <w:rFonts w:ascii="Times New Roman" w:eastAsia="Times New Roman" w:hAnsi="Times New Roman" w:cs="Times New Roman"/>
          <w:lang w:eastAsia="ru-RU"/>
        </w:rPr>
        <w:t>.</w:t>
      </w:r>
      <w:proofErr w:type="spellStart"/>
      <w:r w:rsidRPr="0050356B">
        <w:rPr>
          <w:rFonts w:ascii="Times New Roman" w:eastAsia="Times New Roman" w:hAnsi="Times New Roman" w:cs="Times New Roman"/>
          <w:lang w:val="en-US" w:eastAsia="ru-RU"/>
        </w:rPr>
        <w:t>zakupki</w:t>
      </w:r>
      <w:proofErr w:type="spellEnd"/>
      <w:r w:rsidRPr="0050356B">
        <w:rPr>
          <w:rFonts w:ascii="Times New Roman" w:eastAsia="Times New Roman" w:hAnsi="Times New Roman" w:cs="Times New Roman"/>
          <w:lang w:eastAsia="ru-RU"/>
        </w:rPr>
        <w:t>.</w:t>
      </w:r>
      <w:r w:rsidRPr="0050356B">
        <w:rPr>
          <w:rFonts w:ascii="Times New Roman" w:eastAsia="Times New Roman" w:hAnsi="Times New Roman" w:cs="Times New Roman"/>
          <w:lang w:val="en-US" w:eastAsia="ru-RU"/>
        </w:rPr>
        <w:t>gov</w:t>
      </w:r>
      <w:r w:rsidRPr="0050356B">
        <w:rPr>
          <w:rFonts w:ascii="Times New Roman" w:eastAsia="Times New Roman" w:hAnsi="Times New Roman" w:cs="Times New Roman"/>
          <w:lang w:eastAsia="ru-RU"/>
        </w:rPr>
        <w:t>.</w:t>
      </w:r>
      <w:proofErr w:type="spellStart"/>
      <w:r w:rsidRPr="0050356B">
        <w:rPr>
          <w:rFonts w:ascii="Times New Roman" w:eastAsia="Times New Roman" w:hAnsi="Times New Roman" w:cs="Times New Roman"/>
          <w:lang w:val="en-US" w:eastAsia="ru-RU"/>
        </w:rPr>
        <w:t>ru</w:t>
      </w:r>
      <w:proofErr w:type="spellEnd"/>
      <w:r w:rsidRPr="0050356B">
        <w:rPr>
          <w:rFonts w:ascii="Times New Roman" w:eastAsia="Times New Roman" w:hAnsi="Times New Roman" w:cs="Times New Roman"/>
          <w:lang w:eastAsia="ru-RU"/>
        </w:rPr>
        <w:t>).</w:t>
      </w:r>
    </w:p>
    <w:p w14:paraId="78CB963B"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День</w:t>
      </w:r>
      <w:r w:rsidRPr="0050356B">
        <w:rPr>
          <w:rFonts w:ascii="Times New Roman" w:eastAsia="Times New Roman" w:hAnsi="Times New Roman" w:cs="Times New Roman"/>
          <w:lang w:eastAsia="ru-RU"/>
        </w:rPr>
        <w:t xml:space="preserve"> - календарный день.</w:t>
      </w:r>
    </w:p>
    <w:p w14:paraId="354F5377"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Комиссия по осуществлению конкурентных закупок (комиссия по закупкам или закупочная комиссия)</w:t>
      </w:r>
      <w:r w:rsidRPr="0050356B">
        <w:rPr>
          <w:rFonts w:ascii="Times New Roman" w:eastAsia="Times New Roman" w:hAnsi="Times New Roman" w:cs="Times New Roman"/>
          <w:lang w:eastAsia="ru-RU"/>
        </w:rPr>
        <w:t xml:space="preserve"> - коллегиальный орган, создаваемый Заказчиком для проведения закупок.</w:t>
      </w:r>
    </w:p>
    <w:p w14:paraId="3F41C3CA"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Недостоверные сведения</w:t>
      </w:r>
      <w:r w:rsidRPr="0050356B">
        <w:rPr>
          <w:rFonts w:ascii="Times New Roman" w:eastAsia="Times New Roman" w:hAnsi="Times New Roman" w:cs="Times New Roman"/>
          <w:lang w:eastAsia="ru-RU"/>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14:paraId="5900E1C4"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Переторжка</w:t>
      </w:r>
      <w:r w:rsidRPr="0050356B">
        <w:rPr>
          <w:rFonts w:ascii="Times New Roman" w:eastAsia="Times New Roman" w:hAnsi="Times New Roman" w:cs="Times New Roman"/>
          <w:lang w:eastAsia="ru-RU"/>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14:paraId="11E1FDB0"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Сайт Заказчика</w:t>
      </w:r>
      <w:r w:rsidRPr="0050356B">
        <w:rPr>
          <w:rFonts w:ascii="Times New Roman" w:eastAsia="Times New Roman" w:hAnsi="Times New Roman" w:cs="Times New Roman"/>
          <w:lang w:eastAsia="ru-RU"/>
        </w:rPr>
        <w:t xml:space="preserve"> - сайт в сети Интернет, содержащий информацию о Заказчике (</w:t>
      </w:r>
      <w:r w:rsidRPr="0050356B">
        <w:rPr>
          <w:rFonts w:ascii="Times New Roman" w:eastAsia="Times New Roman" w:hAnsi="Times New Roman" w:cs="Times New Roman"/>
          <w:lang w:val="en-US" w:eastAsia="ru-RU"/>
        </w:rPr>
        <w:t>http</w:t>
      </w:r>
      <w:r w:rsidRPr="0050356B">
        <w:rPr>
          <w:rFonts w:ascii="Times New Roman" w:eastAsia="Times New Roman" w:hAnsi="Times New Roman" w:cs="Times New Roman"/>
          <w:lang w:eastAsia="ru-RU"/>
        </w:rPr>
        <w:t>://</w:t>
      </w:r>
      <w:r w:rsidRPr="0050356B">
        <w:rPr>
          <w:rFonts w:ascii="Times New Roman" w:eastAsia="Times New Roman" w:hAnsi="Times New Roman" w:cs="Times New Roman"/>
          <w:lang w:val="en-US" w:eastAsia="ru-RU"/>
        </w:rPr>
        <w:t>mustang</w:t>
      </w:r>
      <w:r w:rsidRPr="0050356B">
        <w:rPr>
          <w:rFonts w:ascii="Times New Roman" w:eastAsia="Times New Roman" w:hAnsi="Times New Roman" w:cs="Times New Roman"/>
          <w:lang w:eastAsia="ru-RU"/>
        </w:rPr>
        <w:t>-</w:t>
      </w:r>
      <w:proofErr w:type="spellStart"/>
      <w:r w:rsidRPr="0050356B">
        <w:rPr>
          <w:rFonts w:ascii="Times New Roman" w:eastAsia="Times New Roman" w:hAnsi="Times New Roman" w:cs="Times New Roman"/>
          <w:lang w:val="en-US" w:eastAsia="ru-RU"/>
        </w:rPr>
        <w:t>ugra</w:t>
      </w:r>
      <w:proofErr w:type="spellEnd"/>
      <w:r w:rsidRPr="0050356B">
        <w:rPr>
          <w:rFonts w:ascii="Times New Roman" w:eastAsia="Times New Roman" w:hAnsi="Times New Roman" w:cs="Times New Roman"/>
          <w:lang w:eastAsia="ru-RU"/>
        </w:rPr>
        <w:t>.</w:t>
      </w:r>
      <w:proofErr w:type="spellStart"/>
      <w:r w:rsidRPr="0050356B">
        <w:rPr>
          <w:rFonts w:ascii="Times New Roman" w:eastAsia="Times New Roman" w:hAnsi="Times New Roman" w:cs="Times New Roman"/>
          <w:lang w:val="en-US" w:eastAsia="ru-RU"/>
        </w:rPr>
        <w:t>ru</w:t>
      </w:r>
      <w:proofErr w:type="spellEnd"/>
      <w:r w:rsidRPr="0050356B">
        <w:rPr>
          <w:rFonts w:ascii="Times New Roman" w:eastAsia="Times New Roman" w:hAnsi="Times New Roman" w:cs="Times New Roman"/>
          <w:lang w:eastAsia="ru-RU"/>
        </w:rPr>
        <w:t>/).</w:t>
      </w:r>
    </w:p>
    <w:p w14:paraId="25CE087B"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Субъекты малого и среднего предпринимательства (СМСП)</w:t>
      </w:r>
      <w:r w:rsidRPr="0050356B">
        <w:rPr>
          <w:rFonts w:ascii="Times New Roman" w:eastAsia="Times New Roman" w:hAnsi="Times New Roman" w:cs="Times New Roman"/>
          <w:lang w:eastAsia="ru-RU"/>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14:paraId="6C280B5B"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Уклонение от заключения договора</w:t>
      </w:r>
      <w:r w:rsidRPr="0050356B">
        <w:rPr>
          <w:rFonts w:ascii="Times New Roman" w:eastAsia="Times New Roman" w:hAnsi="Times New Roman" w:cs="Times New Roman"/>
          <w:lang w:eastAsia="ru-RU"/>
        </w:rPr>
        <w:t xml:space="preserve"> - действия (бездействие) участника закупки, с которым заключается договор, направленные на его </w:t>
      </w:r>
      <w:proofErr w:type="spellStart"/>
      <w:r w:rsidRPr="0050356B">
        <w:rPr>
          <w:rFonts w:ascii="Times New Roman" w:eastAsia="Times New Roman" w:hAnsi="Times New Roman" w:cs="Times New Roman"/>
          <w:lang w:eastAsia="ru-RU"/>
        </w:rPr>
        <w:t>незаключение</w:t>
      </w:r>
      <w:proofErr w:type="spellEnd"/>
      <w:r w:rsidRPr="0050356B">
        <w:rPr>
          <w:rFonts w:ascii="Times New Roman" w:eastAsia="Times New Roman" w:hAnsi="Times New Roman" w:cs="Times New Roman"/>
          <w:lang w:eastAsia="ru-RU"/>
        </w:rPr>
        <w:t>,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14:paraId="5748967F"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u w:val="single"/>
          <w:lang w:eastAsia="ru-RU"/>
        </w:rPr>
        <w:t>В настоящем Положении используются следующие сокращения</w:t>
      </w:r>
      <w:r w:rsidRPr="0050356B">
        <w:rPr>
          <w:rFonts w:ascii="Times New Roman" w:eastAsia="Times New Roman" w:hAnsi="Times New Roman" w:cs="Times New Roman"/>
          <w:lang w:eastAsia="ru-RU"/>
        </w:rPr>
        <w:t>:</w:t>
      </w:r>
    </w:p>
    <w:p w14:paraId="16C26A78" w14:textId="18E8C927" w:rsid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ЕИС</w:t>
      </w:r>
      <w:r w:rsidRPr="0050356B">
        <w:rPr>
          <w:rFonts w:ascii="Times New Roman" w:eastAsia="Times New Roman" w:hAnsi="Times New Roman" w:cs="Times New Roman"/>
          <w:lang w:eastAsia="ru-RU"/>
        </w:rPr>
        <w:t xml:space="preserve"> - Единая информационная система в сфере закупок в информационно-телекоммуникационной сети Интернет.</w:t>
      </w:r>
    </w:p>
    <w:p w14:paraId="3579A088" w14:textId="55D0C6C3" w:rsidR="004E0C6E" w:rsidRPr="0050356B" w:rsidRDefault="004E0C6E"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4E0C6E">
        <w:rPr>
          <w:rFonts w:ascii="Times New Roman" w:eastAsia="Times New Roman" w:hAnsi="Times New Roman" w:cs="Times New Roman"/>
          <w:b/>
          <w:bCs/>
          <w:lang w:eastAsia="ru-RU"/>
        </w:rPr>
        <w:t>Постановление Правительства РФ N 925</w:t>
      </w:r>
      <w:r w:rsidRPr="004E0C6E">
        <w:rPr>
          <w:rFonts w:ascii="Times New Roman" w:eastAsia="Times New Roman" w:hAnsi="Times New Roman" w:cs="Times New Roman"/>
          <w:lang w:eastAsia="ru-RU"/>
        </w:rPr>
        <w:t xml:space="preserve"> - Постановление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B7B3963" w14:textId="35FC5CF5" w:rsidR="003D7FF1"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lastRenderedPageBreak/>
        <w:t>Заказчик</w:t>
      </w:r>
      <w:r w:rsidRPr="0050356B">
        <w:rPr>
          <w:rFonts w:ascii="Times New Roman" w:eastAsia="Times New Roman" w:hAnsi="Times New Roman" w:cs="Times New Roman"/>
          <w:lang w:eastAsia="ru-RU"/>
        </w:rPr>
        <w:t xml:space="preserve"> - автономное учреждение Ханты-Мансийского автономного округа – Югры «Конноспортивный клуб «Мустанг» (сокращенное наименование: АУ «КСК «Мустанг»).</w:t>
      </w:r>
    </w:p>
    <w:p w14:paraId="2D870310" w14:textId="0F640CF5" w:rsidR="00885767" w:rsidRPr="0050356B" w:rsidRDefault="00885767"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885767">
        <w:rPr>
          <w:rFonts w:ascii="Times New Roman" w:eastAsia="Times New Roman" w:hAnsi="Times New Roman" w:cs="Times New Roman"/>
          <w:b/>
          <w:bCs/>
          <w:lang w:eastAsia="ru-RU"/>
        </w:rPr>
        <w:t>НМЦД</w:t>
      </w:r>
      <w:r>
        <w:rPr>
          <w:rFonts w:ascii="Times New Roman" w:eastAsia="Times New Roman" w:hAnsi="Times New Roman" w:cs="Times New Roman"/>
          <w:lang w:eastAsia="ru-RU"/>
        </w:rPr>
        <w:t xml:space="preserve"> - н</w:t>
      </w:r>
      <w:r w:rsidRPr="00885767">
        <w:rPr>
          <w:rFonts w:ascii="Times New Roman" w:eastAsia="Times New Roman" w:hAnsi="Times New Roman" w:cs="Times New Roman"/>
          <w:lang w:eastAsia="ru-RU"/>
        </w:rPr>
        <w:t>ачальная (максимальная) цена договора</w:t>
      </w:r>
      <w:r>
        <w:rPr>
          <w:rFonts w:ascii="Times New Roman" w:eastAsia="Times New Roman" w:hAnsi="Times New Roman" w:cs="Times New Roman"/>
          <w:lang w:eastAsia="ru-RU"/>
        </w:rPr>
        <w:t>.</w:t>
      </w:r>
    </w:p>
    <w:p w14:paraId="015562DC"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Закон N 223-ФЗ</w:t>
      </w:r>
      <w:r w:rsidRPr="0050356B">
        <w:rPr>
          <w:rFonts w:ascii="Times New Roman" w:eastAsia="Times New Roman" w:hAnsi="Times New Roman" w:cs="Times New Roman"/>
          <w:lang w:eastAsia="ru-RU"/>
        </w:rPr>
        <w:t xml:space="preserve"> - Федеральный закон от 18.07.2011 N 223-ФЗ "О закупках товаров, работ, услуг отдельными видами юридических лиц".</w:t>
      </w:r>
    </w:p>
    <w:p w14:paraId="43BE47DF"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Закон N 44-ФЗ</w:t>
      </w:r>
      <w:r w:rsidRPr="0050356B">
        <w:rPr>
          <w:rFonts w:ascii="Times New Roman" w:eastAsia="Times New Roman" w:hAnsi="Times New Roman" w:cs="Times New Roman"/>
          <w:lang w:eastAsia="ru-RU"/>
        </w:rPr>
        <w:t xml:space="preserve"> - Федеральный закон от 05.04.2013 N 44-ФЗ "О контрактной системе в сфере закупок товаров, работ, услуг для обеспечения государственных и муниципальных нужд".</w:t>
      </w:r>
    </w:p>
    <w:p w14:paraId="75D80775"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Закон N 209-ФЗ</w:t>
      </w:r>
      <w:r w:rsidRPr="0050356B">
        <w:rPr>
          <w:rFonts w:ascii="Times New Roman" w:eastAsia="Times New Roman" w:hAnsi="Times New Roman" w:cs="Times New Roman"/>
          <w:lang w:eastAsia="ru-RU"/>
        </w:rPr>
        <w:t xml:space="preserve"> - Федеральный закон от 24.07.2007 N 209-ФЗ "О развитии малого и среднего предпринимательства в Российской Федерации".</w:t>
      </w:r>
    </w:p>
    <w:p w14:paraId="7BA309D0"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Положение</w:t>
      </w:r>
      <w:r w:rsidRPr="0050356B">
        <w:rPr>
          <w:rFonts w:ascii="Times New Roman" w:eastAsia="Times New Roman" w:hAnsi="Times New Roman" w:cs="Times New Roman"/>
          <w:lang w:eastAsia="ru-RU"/>
        </w:rPr>
        <w:t xml:space="preserve"> - Положение о закупке товаров, работ, услуг для нужд Заказчика.</w:t>
      </w:r>
    </w:p>
    <w:p w14:paraId="38BC6993"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Поставщик</w:t>
      </w:r>
      <w:r w:rsidRPr="0050356B">
        <w:rPr>
          <w:rFonts w:ascii="Times New Roman" w:eastAsia="Times New Roman" w:hAnsi="Times New Roman" w:cs="Times New Roman"/>
          <w:lang w:eastAsia="ru-RU"/>
        </w:rPr>
        <w:t xml:space="preserve"> - поставщик, исполнитель или подрядчик.</w:t>
      </w:r>
    </w:p>
    <w:p w14:paraId="2F2AED5E"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Положение об особенностях участия СМСП в закупках</w:t>
      </w:r>
      <w:r w:rsidRPr="0050356B">
        <w:rPr>
          <w:rFonts w:ascii="Times New Roman" w:eastAsia="Times New Roman" w:hAnsi="Times New Roman" w:cs="Times New Roman"/>
          <w:lang w:eastAsia="ru-RU"/>
        </w:rPr>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1CE0F522"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Постановление Правительства РФ N 1352</w:t>
      </w:r>
      <w:r w:rsidRPr="0050356B">
        <w:rPr>
          <w:rFonts w:ascii="Times New Roman" w:eastAsia="Times New Roman" w:hAnsi="Times New Roman" w:cs="Times New Roman"/>
          <w:lang w:eastAsia="ru-RU"/>
        </w:rPr>
        <w:t xml:space="preserve">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7D28E5DA"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Правила формирования плана закупки</w:t>
      </w:r>
      <w:r w:rsidRPr="0050356B">
        <w:rPr>
          <w:rFonts w:ascii="Times New Roman" w:eastAsia="Times New Roman" w:hAnsi="Times New Roman" w:cs="Times New Roman"/>
          <w:lang w:eastAsia="ru-RU"/>
        </w:rPr>
        <w:t xml:space="preserve">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14:paraId="2506C77F"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Реестр СМСП</w:t>
      </w:r>
      <w:r w:rsidRPr="0050356B">
        <w:rPr>
          <w:rFonts w:ascii="Times New Roman" w:eastAsia="Times New Roman" w:hAnsi="Times New Roman" w:cs="Times New Roman"/>
          <w:lang w:eastAsia="ru-RU"/>
        </w:rPr>
        <w:t xml:space="preserve"> - Единый реестр субъектов малого и среднего предпринимательства, сформированный в соответствии со ст. 4.1 Закона N 209-ФЗ.</w:t>
      </w:r>
    </w:p>
    <w:p w14:paraId="10200AD0"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СМСП</w:t>
      </w:r>
      <w:r w:rsidRPr="0050356B">
        <w:rPr>
          <w:rFonts w:ascii="Times New Roman" w:eastAsia="Times New Roman" w:hAnsi="Times New Roman" w:cs="Times New Roman"/>
          <w:lang w:eastAsia="ru-RU"/>
        </w:rPr>
        <w:t xml:space="preserve"> - субъекты малого и среднего предпринимательства.</w:t>
      </w:r>
    </w:p>
    <w:p w14:paraId="384B7F77"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Требования к форме плана закупок</w:t>
      </w:r>
      <w:r w:rsidRPr="0050356B">
        <w:rPr>
          <w:rFonts w:ascii="Times New Roman" w:eastAsia="Times New Roman" w:hAnsi="Times New Roman" w:cs="Times New Roman"/>
          <w:lang w:eastAsia="ru-RU"/>
        </w:rPr>
        <w:t xml:space="preserve">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14:paraId="4365D105"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Электронная подпись</w:t>
      </w:r>
      <w:r w:rsidRPr="0050356B">
        <w:rPr>
          <w:rFonts w:ascii="Times New Roman" w:eastAsia="Times New Roman" w:hAnsi="Times New Roman" w:cs="Times New Roman"/>
          <w:lang w:eastAsia="ru-RU"/>
        </w:rPr>
        <w:t xml:space="preserve"> - усиленная квалифицированная электронная подпись.</w:t>
      </w:r>
    </w:p>
    <w:p w14:paraId="34109006"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7A71FC89"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bookmarkStart w:id="5" w:name="P88"/>
      <w:bookmarkEnd w:id="5"/>
    </w:p>
    <w:p w14:paraId="01F2031E"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3C6E4661"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6D8EBEB8" w14:textId="7582531F" w:rsidR="00423FC7" w:rsidRDefault="00423FC7">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45B0E11E" w14:textId="67231C37" w:rsidR="003D7FF1" w:rsidRPr="0050356B" w:rsidRDefault="00266CBD" w:rsidP="003D7FF1">
      <w:pPr>
        <w:autoSpaceDE w:val="0"/>
        <w:autoSpaceDN w:val="0"/>
        <w:spacing w:after="1" w:line="220" w:lineRule="atLeast"/>
        <w:jc w:val="center"/>
        <w:outlineLvl w:val="0"/>
        <w:rPr>
          <w:rFonts w:ascii="Times New Roman" w:eastAsia="Times New Roman" w:hAnsi="Times New Roman" w:cs="Times New Roman"/>
          <w:b/>
          <w:lang w:eastAsia="ru-RU"/>
        </w:rPr>
      </w:pPr>
      <w:bookmarkStart w:id="6" w:name="_Toc75783073"/>
      <w:r w:rsidRPr="0050356B">
        <w:rPr>
          <w:rFonts w:ascii="Times New Roman" w:eastAsia="Times New Roman" w:hAnsi="Times New Roman" w:cs="Times New Roman"/>
          <w:b/>
          <w:lang w:eastAsia="ru-RU"/>
        </w:rPr>
        <w:lastRenderedPageBreak/>
        <w:t xml:space="preserve">Раздел </w:t>
      </w:r>
      <w:r w:rsidR="003D7FF1" w:rsidRPr="0050356B">
        <w:rPr>
          <w:rFonts w:ascii="Times New Roman" w:eastAsia="Times New Roman" w:hAnsi="Times New Roman" w:cs="Times New Roman"/>
          <w:b/>
          <w:lang w:eastAsia="ru-RU"/>
        </w:rPr>
        <w:t>1. Общие положения</w:t>
      </w:r>
      <w:bookmarkEnd w:id="6"/>
    </w:p>
    <w:p w14:paraId="2DB9070E"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b/>
          <w:lang w:eastAsia="ru-RU"/>
        </w:rPr>
      </w:pPr>
    </w:p>
    <w:p w14:paraId="2E505EAE" w14:textId="34746219" w:rsidR="003D7FF1" w:rsidRPr="0050356B"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7" w:name="P90"/>
      <w:bookmarkStart w:id="8" w:name="_Toc75783074"/>
      <w:bookmarkEnd w:id="7"/>
      <w:r w:rsidRPr="0050356B">
        <w:rPr>
          <w:rFonts w:ascii="Times New Roman" w:eastAsia="Times New Roman" w:hAnsi="Times New Roman" w:cs="Times New Roman"/>
          <w:b/>
          <w:lang w:eastAsia="ru-RU"/>
        </w:rPr>
        <w:t>1.1. Правовые основы осуществления закупок</w:t>
      </w:r>
      <w:bookmarkEnd w:id="8"/>
    </w:p>
    <w:p w14:paraId="5C4D14B2"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141FE88D" w14:textId="30C7DB64" w:rsidR="003D7FF1" w:rsidRPr="0050356B" w:rsidRDefault="003D7FF1" w:rsidP="00F10E9D">
      <w:pPr>
        <w:autoSpaceDE w:val="0"/>
        <w:autoSpaceDN w:val="0"/>
        <w:spacing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1.1.1.</w:t>
      </w:r>
      <w:r w:rsidRPr="0050356B">
        <w:rPr>
          <w:rFonts w:ascii="Times New Roman" w:eastAsia="Times New Roman" w:hAnsi="Times New Roman" w:cs="Times New Roman"/>
          <w:lang w:eastAsia="ru-RU"/>
        </w:rPr>
        <w:t xml:space="preserve"> Настоящее Положение разработано в соответствии с типовым положением о закупке товаров, работ, услуг отдельными видами юридических лиц, утвержденным приказом Департамента государственного заказа Ханты-Мансийского автономного округа – Югры № 64 от 29.10.2018 года</w:t>
      </w:r>
      <w:r w:rsidR="00425BFE">
        <w:rPr>
          <w:rFonts w:ascii="Times New Roman" w:eastAsia="Times New Roman" w:hAnsi="Times New Roman" w:cs="Times New Roman"/>
          <w:lang w:eastAsia="ru-RU"/>
        </w:rPr>
        <w:t xml:space="preserve"> </w:t>
      </w:r>
      <w:r w:rsidR="00425BFE" w:rsidRPr="00425BFE">
        <w:rPr>
          <w:rFonts w:ascii="Times New Roman" w:eastAsia="Times New Roman" w:hAnsi="Times New Roman" w:cs="Times New Roman"/>
          <w:lang w:eastAsia="ru-RU"/>
        </w:rPr>
        <w:t>(далее «Типовое положение о закупке»)</w:t>
      </w:r>
      <w:r w:rsidRPr="0050356B">
        <w:rPr>
          <w:rFonts w:ascii="Times New Roman" w:eastAsia="Times New Roman" w:hAnsi="Times New Roman" w:cs="Times New Roman"/>
          <w:lang w:eastAsia="ru-RU"/>
        </w:rPr>
        <w:t>, Законом N 223-ФЗ с целью регламентации закупочной деятельности Заказчика.</w:t>
      </w:r>
    </w:p>
    <w:p w14:paraId="272934AD" w14:textId="26021D4A" w:rsidR="003D7FF1" w:rsidRPr="0050356B" w:rsidRDefault="003D7FF1" w:rsidP="00391E08">
      <w:pPr>
        <w:autoSpaceDE w:val="0"/>
        <w:autoSpaceDN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1.1.2.</w:t>
      </w:r>
      <w:r w:rsidRPr="0050356B">
        <w:rPr>
          <w:rFonts w:ascii="Times New Roman" w:eastAsia="Times New Roman" w:hAnsi="Times New Roman" w:cs="Times New Roman"/>
          <w:lang w:eastAsia="ru-RU"/>
        </w:rPr>
        <w:t xml:space="preserve"> </w:t>
      </w:r>
      <w:r w:rsidR="00425BFE" w:rsidRPr="00425BFE">
        <w:rPr>
          <w:rFonts w:ascii="Times New Roman" w:eastAsia="Times New Roman" w:hAnsi="Times New Roman" w:cs="Times New Roman"/>
          <w:lang w:eastAsia="ru-RU"/>
        </w:rPr>
        <w:t xml:space="preserve">Заказчик при осуществлении закупок товаров, работ, услуг в соответствии с настоящим Положением о закупке руководствуется Конституцией Российской Федерации, Гражданским кодексом Российской Федерации, Законом </w:t>
      </w:r>
      <w:r w:rsidR="00B53869" w:rsidRPr="00B53869">
        <w:rPr>
          <w:rFonts w:ascii="Times New Roman" w:eastAsia="Times New Roman" w:hAnsi="Times New Roman" w:cs="Times New Roman"/>
          <w:lang w:eastAsia="ru-RU"/>
        </w:rPr>
        <w:t>N</w:t>
      </w:r>
      <w:r w:rsidR="00425BFE" w:rsidRPr="00425BFE">
        <w:rPr>
          <w:rFonts w:ascii="Times New Roman" w:eastAsia="Times New Roman" w:hAnsi="Times New Roman" w:cs="Times New Roman"/>
          <w:lang w:eastAsia="ru-RU"/>
        </w:rPr>
        <w:t xml:space="preserve"> 223-ФЗ, Федеральным законом от 26.07.2006 </w:t>
      </w:r>
      <w:r w:rsidR="00B53869" w:rsidRPr="00B53869">
        <w:rPr>
          <w:rFonts w:ascii="Times New Roman" w:eastAsia="Times New Roman" w:hAnsi="Times New Roman" w:cs="Times New Roman"/>
          <w:lang w:eastAsia="ru-RU"/>
        </w:rPr>
        <w:t>N</w:t>
      </w:r>
      <w:r w:rsidR="00425BFE" w:rsidRPr="00425BFE">
        <w:rPr>
          <w:rFonts w:ascii="Times New Roman" w:eastAsia="Times New Roman" w:hAnsi="Times New Roman" w:cs="Times New Roman"/>
          <w:lang w:eastAsia="ru-RU"/>
        </w:rPr>
        <w:t xml:space="preserve"> 135-ФЗ «О защите конкуренции», Федеральным законом от 12.01.1996 № </w:t>
      </w:r>
      <w:r w:rsidR="00B53869" w:rsidRPr="00B53869">
        <w:rPr>
          <w:rFonts w:ascii="Times New Roman" w:eastAsia="Times New Roman" w:hAnsi="Times New Roman" w:cs="Times New Roman"/>
          <w:lang w:eastAsia="ru-RU"/>
        </w:rPr>
        <w:t xml:space="preserve">N </w:t>
      </w:r>
      <w:r w:rsidR="00E00CA6">
        <w:rPr>
          <w:rFonts w:ascii="Times New Roman" w:eastAsia="Times New Roman" w:hAnsi="Times New Roman" w:cs="Times New Roman"/>
          <w:lang w:eastAsia="ru-RU"/>
        </w:rPr>
        <w:t>7</w:t>
      </w:r>
      <w:r w:rsidR="00425BFE" w:rsidRPr="00425BFE">
        <w:rPr>
          <w:rFonts w:ascii="Times New Roman" w:eastAsia="Times New Roman" w:hAnsi="Times New Roman" w:cs="Times New Roman"/>
          <w:lang w:eastAsia="ru-RU"/>
        </w:rPr>
        <w:t xml:space="preserve">-ФЗ «О некоммерческих организациях» и иными законами и нормативными правовыми актами Российской Федерации, </w:t>
      </w:r>
      <w:r w:rsidR="00CB4A69" w:rsidRPr="00CB4A69">
        <w:rPr>
          <w:rFonts w:ascii="Times New Roman" w:eastAsia="Times New Roman" w:hAnsi="Times New Roman" w:cs="Times New Roman"/>
          <w:lang w:eastAsia="ru-RU"/>
        </w:rPr>
        <w:t>автономного округа, Типовым положением о закупке и настоящим Положением</w:t>
      </w:r>
      <w:r w:rsidRPr="0050356B">
        <w:rPr>
          <w:rFonts w:ascii="Times New Roman" w:eastAsia="Times New Roman" w:hAnsi="Times New Roman" w:cs="Times New Roman"/>
          <w:lang w:eastAsia="ru-RU"/>
        </w:rPr>
        <w:t>.</w:t>
      </w:r>
    </w:p>
    <w:p w14:paraId="72D6A750" w14:textId="77777777" w:rsidR="003D7FF1" w:rsidRPr="0050356B" w:rsidRDefault="003D7FF1" w:rsidP="00391E08">
      <w:pPr>
        <w:autoSpaceDE w:val="0"/>
        <w:autoSpaceDN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1.1.3.</w:t>
      </w:r>
      <w:r w:rsidRPr="0050356B">
        <w:rPr>
          <w:rFonts w:ascii="Times New Roman" w:eastAsia="Times New Roman" w:hAnsi="Times New Roman" w:cs="Times New Roman"/>
          <w:lang w:eastAsia="ru-RU"/>
        </w:rPr>
        <w:t xml:space="preserve"> Положение о закупке товаров, работ, услуг утверждается наблюдательным советом автономного учреждения Ханты-Мансийского автономного округа – Югры «Конноспортивный клуб «Мустанг». Положение при необходимости может быть изменено наблюдательным советом Заказчика. Настоящее Положение и изменения к нему вступают в силу со дня его утверждения.</w:t>
      </w:r>
    </w:p>
    <w:p w14:paraId="2FDD996E" w14:textId="77777777" w:rsidR="003D7FF1" w:rsidRPr="0050356B" w:rsidRDefault="003D7FF1" w:rsidP="00391E08">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1.1.4.</w:t>
      </w:r>
      <w:r w:rsidRPr="0050356B">
        <w:rPr>
          <w:rFonts w:ascii="Times New Roman" w:eastAsia="Times New Roman" w:hAnsi="Times New Roman" w:cs="Times New Roman"/>
          <w:lang w:eastAsia="ru-RU"/>
        </w:rPr>
        <w:t xml:space="preserve"> Положение устанавливает полномочия Заказчика, комиссии по осуществлению конкурентных закупок (закупочной комиссии),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14:paraId="6353E40E" w14:textId="77777777" w:rsidR="003D7FF1" w:rsidRPr="0050356B" w:rsidRDefault="003D7FF1" w:rsidP="00391E08">
      <w:pPr>
        <w:autoSpaceDE w:val="0"/>
        <w:autoSpaceDN w:val="0"/>
        <w:spacing w:before="120" w:after="12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1.1.5.</w:t>
      </w:r>
      <w:r w:rsidRPr="0050356B">
        <w:rPr>
          <w:rFonts w:ascii="Times New Roman" w:eastAsia="Times New Roman" w:hAnsi="Times New Roman" w:cs="Times New Roman"/>
          <w:lang w:eastAsia="ru-RU"/>
        </w:rPr>
        <w:t xml:space="preserve">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14:paraId="2460D7C9" w14:textId="77777777" w:rsidR="003D7FF1" w:rsidRPr="0050356B" w:rsidRDefault="003D7FF1" w:rsidP="00F10E9D">
      <w:pPr>
        <w:autoSpaceDE w:val="0"/>
        <w:autoSpaceDN w:val="0"/>
        <w:spacing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1.1.6.</w:t>
      </w:r>
      <w:r w:rsidRPr="0050356B">
        <w:rPr>
          <w:rFonts w:ascii="Times New Roman" w:eastAsia="Times New Roman" w:hAnsi="Times New Roman" w:cs="Times New Roman"/>
          <w:lang w:eastAsia="ru-RU"/>
        </w:rPr>
        <w:t xml:space="preserve">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14:paraId="324306AC"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bookmarkStart w:id="9" w:name="P138"/>
      <w:bookmarkEnd w:id="9"/>
    </w:p>
    <w:p w14:paraId="5063C75B" w14:textId="77777777" w:rsidR="003D7FF1" w:rsidRPr="0050356B"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10" w:name="P179"/>
      <w:bookmarkStart w:id="11" w:name="_Toc75783075"/>
      <w:bookmarkEnd w:id="10"/>
      <w:r w:rsidRPr="0050356B">
        <w:rPr>
          <w:rFonts w:ascii="Times New Roman" w:eastAsia="Times New Roman" w:hAnsi="Times New Roman" w:cs="Times New Roman"/>
          <w:b/>
          <w:lang w:eastAsia="ru-RU"/>
        </w:rPr>
        <w:t>1.2. Цели и принципы закупок</w:t>
      </w:r>
      <w:bookmarkEnd w:id="11"/>
    </w:p>
    <w:p w14:paraId="1EE3C3DB"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22DD5B36" w14:textId="77777777" w:rsidR="003D7FF1" w:rsidRPr="0050356B" w:rsidRDefault="003D7FF1" w:rsidP="00F10E9D">
      <w:pPr>
        <w:autoSpaceDE w:val="0"/>
        <w:autoSpaceDN w:val="0"/>
        <w:spacing w:after="120" w:line="220" w:lineRule="atLeast"/>
        <w:ind w:firstLine="539"/>
        <w:contextualSpacing/>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1.2.1.</w:t>
      </w:r>
      <w:r w:rsidRPr="0050356B">
        <w:rPr>
          <w:rFonts w:ascii="Times New Roman" w:eastAsia="Times New Roman" w:hAnsi="Times New Roman" w:cs="Times New Roman"/>
          <w:lang w:eastAsia="ru-RU"/>
        </w:rPr>
        <w:t xml:space="preserve"> Закупки осуществляются в следующих целях:</w:t>
      </w:r>
    </w:p>
    <w:p w14:paraId="2100F85E" w14:textId="77777777" w:rsidR="003D7FF1" w:rsidRPr="0050356B" w:rsidRDefault="003D7FF1" w:rsidP="00391E08">
      <w:pPr>
        <w:autoSpaceDE w:val="0"/>
        <w:autoSpaceDN w:val="0"/>
        <w:spacing w:after="120" w:line="220" w:lineRule="atLeast"/>
        <w:ind w:firstLine="284"/>
        <w:contextualSpacing/>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14:paraId="3D44E825" w14:textId="77777777" w:rsidR="003D7FF1" w:rsidRPr="0050356B" w:rsidRDefault="003D7FF1" w:rsidP="00391E08">
      <w:pPr>
        <w:autoSpaceDE w:val="0"/>
        <w:autoSpaceDN w:val="0"/>
        <w:spacing w:after="120" w:line="220" w:lineRule="atLeast"/>
        <w:ind w:firstLine="284"/>
        <w:contextualSpacing/>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реализация мер, направленных на сокращение издержек Заказчика;</w:t>
      </w:r>
    </w:p>
    <w:p w14:paraId="178A9D8C" w14:textId="77777777" w:rsidR="003D7FF1" w:rsidRPr="0050356B" w:rsidRDefault="003D7FF1" w:rsidP="00391E08">
      <w:pPr>
        <w:autoSpaceDE w:val="0"/>
        <w:autoSpaceDN w:val="0"/>
        <w:spacing w:after="120" w:line="220" w:lineRule="atLeast"/>
        <w:ind w:firstLine="284"/>
        <w:contextualSpacing/>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обеспечение гласности и прозрачности деятельности Заказчика;</w:t>
      </w:r>
    </w:p>
    <w:p w14:paraId="3BCACFFD" w14:textId="77777777" w:rsidR="003D7FF1" w:rsidRPr="0050356B" w:rsidRDefault="003D7FF1" w:rsidP="00391E08">
      <w:pPr>
        <w:autoSpaceDE w:val="0"/>
        <w:autoSpaceDN w:val="0"/>
        <w:spacing w:after="120" w:line="220" w:lineRule="atLeast"/>
        <w:ind w:firstLine="284"/>
        <w:contextualSpacing/>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обеспечение целевого и эффективного использования средств;</w:t>
      </w:r>
    </w:p>
    <w:p w14:paraId="6E99E55D" w14:textId="77777777" w:rsidR="003D7FF1" w:rsidRPr="0050356B" w:rsidRDefault="003D7FF1" w:rsidP="00391E08">
      <w:pPr>
        <w:autoSpaceDE w:val="0"/>
        <w:autoSpaceDN w:val="0"/>
        <w:spacing w:after="120" w:line="220" w:lineRule="atLeast"/>
        <w:ind w:firstLine="284"/>
        <w:contextualSpacing/>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предотвращение коррупции и других злоупотреблений;</w:t>
      </w:r>
    </w:p>
    <w:p w14:paraId="2101136D" w14:textId="77777777" w:rsidR="003D7FF1" w:rsidRPr="0050356B" w:rsidRDefault="003D7FF1" w:rsidP="00391E08">
      <w:pPr>
        <w:autoSpaceDE w:val="0"/>
        <w:autoSpaceDN w:val="0"/>
        <w:spacing w:after="12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развитие и стимулирование добросовестной конкуренции.</w:t>
      </w:r>
    </w:p>
    <w:p w14:paraId="41531324" w14:textId="77777777" w:rsidR="003D7FF1" w:rsidRPr="0050356B" w:rsidRDefault="003D7FF1" w:rsidP="00F10E9D">
      <w:pPr>
        <w:autoSpaceDE w:val="0"/>
        <w:autoSpaceDN w:val="0"/>
        <w:spacing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1.2.2.</w:t>
      </w:r>
      <w:r w:rsidRPr="0050356B">
        <w:rPr>
          <w:rFonts w:ascii="Times New Roman" w:eastAsia="Times New Roman" w:hAnsi="Times New Roman" w:cs="Times New Roman"/>
          <w:lang w:eastAsia="ru-RU"/>
        </w:rPr>
        <w:t xml:space="preserve"> Положение не регулирует отношения, связанные с:</w:t>
      </w:r>
    </w:p>
    <w:p w14:paraId="2B121E0D" w14:textId="19AA2D6C"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1) </w:t>
      </w:r>
      <w:r w:rsidR="00B547E2" w:rsidRPr="0050356B">
        <w:rPr>
          <w:rFonts w:ascii="Times New Roman" w:eastAsia="Times New Roman" w:hAnsi="Times New Roman" w:cs="Times New Roman"/>
          <w:lang w:eastAsia="ru-RU"/>
        </w:rPr>
        <w:t>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Pr="0050356B">
        <w:rPr>
          <w:rFonts w:ascii="Times New Roman" w:eastAsia="Times New Roman" w:hAnsi="Times New Roman" w:cs="Times New Roman"/>
          <w:lang w:eastAsia="ru-RU"/>
        </w:rPr>
        <w:t>;</w:t>
      </w:r>
    </w:p>
    <w:p w14:paraId="7117A79F"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приобретением Заказчиком биржевых товаров на товарной бирже в соответствии с законодательством о товарных биржах и биржевой торговле;</w:t>
      </w:r>
    </w:p>
    <w:p w14:paraId="338662DE"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осуществлением Заказчиком закупок товаров, работ, услуг в соответствии с Законом N 44-ФЗ;</w:t>
      </w:r>
    </w:p>
    <w:p w14:paraId="458BABE6"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закупкой в сфере военно-технического сотрудничества;</w:t>
      </w:r>
    </w:p>
    <w:p w14:paraId="1A4E7AD0" w14:textId="2A74D2C3"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5) </w:t>
      </w:r>
      <w:r w:rsidR="00F60E86" w:rsidRPr="0050356B">
        <w:rPr>
          <w:rFonts w:ascii="Times New Roman" w:eastAsia="Times New Roman" w:hAnsi="Times New Roman" w:cs="Times New Roman"/>
          <w:lang w:eastAsia="ru-RU"/>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r w:rsidRPr="0050356B">
        <w:rPr>
          <w:rFonts w:ascii="Times New Roman" w:eastAsia="Times New Roman" w:hAnsi="Times New Roman" w:cs="Times New Roman"/>
          <w:lang w:eastAsia="ru-RU"/>
        </w:rPr>
        <w:t>;</w:t>
      </w:r>
    </w:p>
    <w:p w14:paraId="4FCA3263"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14:paraId="1AFBDBFB"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lastRenderedPageBreak/>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14:paraId="4B32E1C2" w14:textId="6E51467E"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8) осуществлением кредитной организацией и государственной корпорацией </w:t>
      </w:r>
      <w:r w:rsidR="00806E3E" w:rsidRPr="0050356B">
        <w:rPr>
          <w:rFonts w:ascii="Times New Roman" w:eastAsia="Times New Roman" w:hAnsi="Times New Roman" w:cs="Times New Roman"/>
          <w:lang w:eastAsia="ru-RU"/>
        </w:rPr>
        <w:t>развития "ВЭБ.РФ</w:t>
      </w:r>
      <w:proofErr w:type="gramStart"/>
      <w:r w:rsidR="00806E3E" w:rsidRPr="0050356B">
        <w:rPr>
          <w:rFonts w:ascii="Times New Roman" w:eastAsia="Times New Roman" w:hAnsi="Times New Roman" w:cs="Times New Roman"/>
          <w:lang w:eastAsia="ru-RU"/>
        </w:rPr>
        <w:t xml:space="preserve">" </w:t>
      </w:r>
      <w:r w:rsidRPr="0050356B">
        <w:rPr>
          <w:rFonts w:ascii="Times New Roman" w:eastAsia="Times New Roman" w:hAnsi="Times New Roman" w:cs="Times New Roman"/>
          <w:lang w:eastAsia="ru-RU"/>
        </w:rPr>
        <w:t xml:space="preserve"> лизинговых</w:t>
      </w:r>
      <w:proofErr w:type="gramEnd"/>
      <w:r w:rsidRPr="0050356B">
        <w:rPr>
          <w:rFonts w:ascii="Times New Roman" w:eastAsia="Times New Roman" w:hAnsi="Times New Roman" w:cs="Times New Roman"/>
          <w:lang w:eastAsia="ru-RU"/>
        </w:rPr>
        <w:t xml:space="preserve"> операций и межбанковских операций, в том числе с иностранными банками;</w:t>
      </w:r>
    </w:p>
    <w:p w14:paraId="7A0BA471" w14:textId="2DFBEA9F"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9) </w:t>
      </w:r>
      <w:r w:rsidR="00EA706F" w:rsidRPr="0050356B">
        <w:rPr>
          <w:rFonts w:ascii="Times New Roman" w:eastAsia="Times New Roman" w:hAnsi="Times New Roman" w:cs="Times New Roman"/>
          <w:lang w:eastAsia="ru-RU"/>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r w:rsidRPr="0050356B">
        <w:rPr>
          <w:rFonts w:ascii="Times New Roman" w:eastAsia="Times New Roman" w:hAnsi="Times New Roman" w:cs="Times New Roman"/>
          <w:lang w:eastAsia="ru-RU"/>
        </w:rPr>
        <w:t>;</w:t>
      </w:r>
    </w:p>
    <w:p w14:paraId="2BB08281" w14:textId="4C5E9B7A"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10) </w:t>
      </w:r>
      <w:r w:rsidR="009C5F9F" w:rsidRPr="0050356B">
        <w:rPr>
          <w:rFonts w:ascii="Times New Roman" w:eastAsia="Times New Roman" w:hAnsi="Times New Roman" w:cs="Times New Roman"/>
          <w:lang w:eastAsia="ru-RU"/>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14:paraId="2D8B67A8"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581454DF"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 перечень которых определен правовыми актами, предусмотренными частью 1 статьи 2 Закона N 223-ФЗ;</w:t>
      </w:r>
    </w:p>
    <w:p w14:paraId="1F08DBBC" w14:textId="580F52A4"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w:t>
      </w:r>
      <w:r w:rsidR="00E9748D" w:rsidRPr="0050356B">
        <w:rPr>
          <w:rFonts w:ascii="Times New Roman" w:eastAsia="Times New Roman" w:hAnsi="Times New Roman" w:cs="Times New Roman"/>
          <w:lang w:eastAsia="ru-RU"/>
        </w:rPr>
        <w:t>иностранного</w:t>
      </w:r>
      <w:r w:rsidRPr="0050356B">
        <w:rPr>
          <w:rFonts w:ascii="Times New Roman" w:eastAsia="Times New Roman" w:hAnsi="Times New Roman" w:cs="Times New Roman"/>
          <w:lang w:eastAsia="ru-RU"/>
        </w:rPr>
        <w:t xml:space="preserve"> государства;</w:t>
      </w:r>
    </w:p>
    <w:p w14:paraId="6C80CC6C" w14:textId="28C5266A" w:rsidR="00806E3E"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r w:rsidR="00806E3E" w:rsidRPr="0050356B">
        <w:rPr>
          <w:rFonts w:ascii="Times New Roman" w:eastAsia="Times New Roman" w:hAnsi="Times New Roman" w:cs="Times New Roman"/>
          <w:lang w:eastAsia="ru-RU"/>
        </w:rPr>
        <w:t>;</w:t>
      </w:r>
    </w:p>
    <w:p w14:paraId="1307B03C" w14:textId="17D90864" w:rsidR="00806E3E" w:rsidRDefault="00806E3E" w:rsidP="00BA27F2">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w:t>
      </w:r>
      <w:r w:rsidR="00E9748D" w:rsidRPr="0050356B">
        <w:rPr>
          <w:rFonts w:ascii="Times New Roman" w:eastAsia="Times New Roman" w:hAnsi="Times New Roman" w:cs="Times New Roman"/>
          <w:lang w:eastAsia="ru-RU"/>
        </w:rPr>
        <w:t>5</w:t>
      </w:r>
      <w:r w:rsidRPr="0050356B">
        <w:rPr>
          <w:rFonts w:ascii="Times New Roman" w:eastAsia="Times New Roman" w:hAnsi="Times New Roman" w:cs="Times New Roman"/>
          <w:lang w:eastAsia="ru-RU"/>
        </w:rPr>
        <w:t>)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r w:rsidR="00BA27F2">
        <w:rPr>
          <w:rFonts w:ascii="Times New Roman" w:eastAsia="Times New Roman" w:hAnsi="Times New Roman" w:cs="Times New Roman"/>
          <w:lang w:eastAsia="ru-RU"/>
        </w:rPr>
        <w:t>;</w:t>
      </w:r>
    </w:p>
    <w:p w14:paraId="7C23AEBB" w14:textId="76295FDA" w:rsidR="00BA27F2" w:rsidRDefault="00BA27F2" w:rsidP="00BA27F2">
      <w:pPr>
        <w:autoSpaceDE w:val="0"/>
        <w:autoSpaceDN w:val="0"/>
        <w:spacing w:after="0" w:line="220" w:lineRule="atLeast"/>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16)</w:t>
      </w:r>
      <w:r w:rsidRPr="00BA27F2">
        <w:t xml:space="preserve"> </w:t>
      </w:r>
      <w:r w:rsidRPr="00BA27F2">
        <w:rPr>
          <w:rFonts w:ascii="Times New Roman" w:eastAsia="Times New Roman" w:hAnsi="Times New Roman" w:cs="Times New Roman"/>
          <w:lang w:eastAsia="ru-RU"/>
        </w:rPr>
        <w:t>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14:paraId="2C4F1659" w14:textId="3593A3EC" w:rsidR="00BA27F2" w:rsidRPr="0050356B" w:rsidRDefault="00BA27F2" w:rsidP="00391E08">
      <w:pPr>
        <w:autoSpaceDE w:val="0"/>
        <w:autoSpaceDN w:val="0"/>
        <w:spacing w:after="120" w:line="220" w:lineRule="atLeast"/>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17) </w:t>
      </w:r>
      <w:r w:rsidRPr="00BA27F2">
        <w:rPr>
          <w:rFonts w:ascii="Times New Roman" w:eastAsia="Times New Roman" w:hAnsi="Times New Roman" w:cs="Times New Roman"/>
          <w:lang w:eastAsia="ru-RU"/>
        </w:rPr>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14:paraId="59F96E7C" w14:textId="77777777" w:rsidR="003D7FF1" w:rsidRPr="0050356B" w:rsidRDefault="003D7FF1" w:rsidP="00F10E9D">
      <w:pPr>
        <w:autoSpaceDE w:val="0"/>
        <w:autoSpaceDN w:val="0"/>
        <w:spacing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1.2.3.</w:t>
      </w:r>
      <w:r w:rsidRPr="0050356B">
        <w:rPr>
          <w:rFonts w:ascii="Times New Roman" w:eastAsia="Times New Roman" w:hAnsi="Times New Roman" w:cs="Times New Roman"/>
          <w:lang w:eastAsia="ru-RU"/>
        </w:rPr>
        <w:t xml:space="preserve"> При закупке товаров, работ, услуг Заказчик руководствуется следующими принципами:</w:t>
      </w:r>
    </w:p>
    <w:p w14:paraId="51106AF4"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информационная открытость закупки;</w:t>
      </w:r>
    </w:p>
    <w:p w14:paraId="7DE3FFA8"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закупочной комиссии)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14:paraId="2ED3DB40"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14:paraId="108EEC9C"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4) отсутствие ограничения допуска к участию в закупке путем установления </w:t>
      </w:r>
      <w:proofErr w:type="spellStart"/>
      <w:r w:rsidRPr="0050356B">
        <w:rPr>
          <w:rFonts w:ascii="Times New Roman" w:eastAsia="Times New Roman" w:hAnsi="Times New Roman" w:cs="Times New Roman"/>
          <w:lang w:eastAsia="ru-RU"/>
        </w:rPr>
        <w:t>неизмеряемых</w:t>
      </w:r>
      <w:proofErr w:type="spellEnd"/>
      <w:r w:rsidRPr="0050356B">
        <w:rPr>
          <w:rFonts w:ascii="Times New Roman" w:eastAsia="Times New Roman" w:hAnsi="Times New Roman" w:cs="Times New Roman"/>
          <w:lang w:eastAsia="ru-RU"/>
        </w:rPr>
        <w:t xml:space="preserve"> требований к участникам закупки.</w:t>
      </w:r>
    </w:p>
    <w:p w14:paraId="5617E5A7"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6DD20E5C" w14:textId="77777777" w:rsidR="003D7FF1" w:rsidRPr="0050356B"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12" w:name="P205"/>
      <w:bookmarkStart w:id="13" w:name="_Toc75783076"/>
      <w:bookmarkEnd w:id="12"/>
      <w:r w:rsidRPr="0050356B">
        <w:rPr>
          <w:rFonts w:ascii="Times New Roman" w:eastAsia="Times New Roman" w:hAnsi="Times New Roman" w:cs="Times New Roman"/>
          <w:b/>
          <w:lang w:eastAsia="ru-RU"/>
        </w:rPr>
        <w:t>1.3. Способы закупок</w:t>
      </w:r>
      <w:bookmarkEnd w:id="13"/>
    </w:p>
    <w:p w14:paraId="2E7DBF55"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2921E68A" w14:textId="77777777" w:rsidR="003D7FF1" w:rsidRPr="0050356B" w:rsidRDefault="003D7FF1" w:rsidP="00391E08">
      <w:pPr>
        <w:autoSpaceDE w:val="0"/>
        <w:autoSpaceDN w:val="0"/>
        <w:spacing w:after="0" w:line="220" w:lineRule="atLeast"/>
        <w:ind w:firstLine="540"/>
        <w:jc w:val="both"/>
        <w:rPr>
          <w:rFonts w:ascii="Times New Roman" w:eastAsia="Times New Roman" w:hAnsi="Times New Roman" w:cs="Times New Roman"/>
          <w:lang w:eastAsia="ru-RU"/>
        </w:rPr>
      </w:pPr>
      <w:bookmarkStart w:id="14" w:name="P207"/>
      <w:bookmarkEnd w:id="14"/>
      <w:r w:rsidRPr="0050356B">
        <w:rPr>
          <w:rFonts w:ascii="Times New Roman" w:eastAsia="Times New Roman" w:hAnsi="Times New Roman" w:cs="Times New Roman"/>
          <w:b/>
          <w:lang w:eastAsia="ru-RU"/>
        </w:rPr>
        <w:t>1.3.1.</w:t>
      </w:r>
      <w:r w:rsidRPr="0050356B">
        <w:rPr>
          <w:rFonts w:ascii="Times New Roman" w:eastAsia="Times New Roman" w:hAnsi="Times New Roman" w:cs="Times New Roman"/>
          <w:lang w:eastAsia="ru-RU"/>
        </w:rPr>
        <w:t xml:space="preserve"> Закупки могут быть конкурентными и неконкурентными:</w:t>
      </w:r>
    </w:p>
    <w:p w14:paraId="1495FAA0"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Конкурентной закупкой является закупка, осуществляемая с соблюдением одновременно следующих условий:</w:t>
      </w:r>
    </w:p>
    <w:p w14:paraId="58BC9255"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информация о конкурентной закупке сообщается Заказчиком одним из следующих способов:</w:t>
      </w:r>
    </w:p>
    <w:p w14:paraId="5546A849"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14:paraId="12B2D775"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б) посредством направления приглашений принять участие в закрытой конкурентной закупке в случаях, которые предусмотрены статьей 3.5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72005C4C"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lastRenderedPageBreak/>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2E1C3AD" w14:textId="77777777" w:rsidR="003D7FF1" w:rsidRPr="0050356B" w:rsidRDefault="003D7FF1" w:rsidP="00391E08">
      <w:pPr>
        <w:autoSpaceDE w:val="0"/>
        <w:autoSpaceDN w:val="0"/>
        <w:spacing w:after="12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описание предмета конкурентной закупки осуществляется с соблюдением требований части 6.1 статьи 3 Закона №223-Ф3.</w:t>
      </w:r>
    </w:p>
    <w:p w14:paraId="7A1C8542" w14:textId="77777777" w:rsidR="003D7FF1" w:rsidRPr="0050356B" w:rsidRDefault="003D7FF1" w:rsidP="00391E08">
      <w:pPr>
        <w:autoSpaceDE w:val="0"/>
        <w:autoSpaceDN w:val="0"/>
        <w:spacing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1.3.2.</w:t>
      </w:r>
      <w:r w:rsidRPr="0050356B">
        <w:rPr>
          <w:rFonts w:ascii="Times New Roman" w:eastAsia="Times New Roman" w:hAnsi="Times New Roman" w:cs="Times New Roman"/>
          <w:lang w:eastAsia="ru-RU"/>
        </w:rPr>
        <w:t xml:space="preserve"> Конкурентные закупки осуществляются следующими способами:</w:t>
      </w:r>
    </w:p>
    <w:p w14:paraId="333124C5"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конкурс (открытый конкурс, конкурс в электронной форме, закрытый конкурс);</w:t>
      </w:r>
    </w:p>
    <w:p w14:paraId="7F5C73B4"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аукцион (открытый аукцион, аукцион в электронной форме, закрытый аукцион);</w:t>
      </w:r>
    </w:p>
    <w:p w14:paraId="18CFADF0"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запрос предложений (открытый запрос предложений, запрос предложений в электронной форме, закрытый запрос предложений);</w:t>
      </w:r>
    </w:p>
    <w:p w14:paraId="7250993D" w14:textId="77777777" w:rsidR="003D7FF1" w:rsidRPr="0050356B" w:rsidRDefault="003D7FF1" w:rsidP="00391E08">
      <w:pPr>
        <w:autoSpaceDE w:val="0"/>
        <w:autoSpaceDN w:val="0"/>
        <w:spacing w:after="12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запрос котировок (открытый запрос котировок, запрос котировок в электронной форме, закрытый запрос котировок).</w:t>
      </w:r>
    </w:p>
    <w:p w14:paraId="1913BD30" w14:textId="77777777" w:rsidR="003D7FF1" w:rsidRPr="0050356B" w:rsidRDefault="003D7FF1" w:rsidP="00391E08">
      <w:pPr>
        <w:autoSpaceDE w:val="0"/>
        <w:autoSpaceDN w:val="0"/>
        <w:spacing w:after="12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1.3.3.</w:t>
      </w:r>
      <w:r w:rsidRPr="0050356B">
        <w:rPr>
          <w:rFonts w:ascii="Times New Roman" w:eastAsia="Times New Roman" w:hAnsi="Times New Roman" w:cs="Times New Roman"/>
          <w:lang w:eastAsia="ru-RU"/>
        </w:rPr>
        <w:t xml:space="preserve"> Неконкурентной признается закупка, осуществленная у единственного Поставщика (исполнителя, подрядчика).</w:t>
      </w:r>
    </w:p>
    <w:p w14:paraId="254D9003" w14:textId="77777777" w:rsidR="003D7FF1" w:rsidRPr="0050356B" w:rsidRDefault="003D7FF1" w:rsidP="00391E08">
      <w:pPr>
        <w:autoSpaceDE w:val="0"/>
        <w:autoSpaceDN w:val="0"/>
        <w:spacing w:after="12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1.3.4.</w:t>
      </w:r>
      <w:r w:rsidRPr="0050356B">
        <w:rPr>
          <w:rFonts w:ascii="Times New Roman" w:eastAsia="Times New Roman" w:hAnsi="Times New Roman" w:cs="Times New Roman"/>
          <w:lang w:eastAsia="ru-RU"/>
        </w:rPr>
        <w:t xml:space="preserve"> Заказчик вправе осуществлять закупку путем проведения конкурса в любых случаях.</w:t>
      </w:r>
    </w:p>
    <w:p w14:paraId="2B9A980F" w14:textId="77777777" w:rsidR="003D7FF1" w:rsidRPr="0050356B" w:rsidRDefault="003D7FF1" w:rsidP="00391E08">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1.3.5.</w:t>
      </w:r>
      <w:r w:rsidRPr="0050356B">
        <w:rPr>
          <w:rFonts w:ascii="Times New Roman" w:eastAsia="Times New Roman" w:hAnsi="Times New Roman" w:cs="Times New Roman"/>
          <w:lang w:eastAsia="ru-RU"/>
        </w:rPr>
        <w:t xml:space="preserve"> Заказчик вправе осуществлять закупку путем проведения аукциона при выполнении хотя бы одного из следующих условий:</w:t>
      </w:r>
    </w:p>
    <w:p w14:paraId="64C85089" w14:textId="77777777" w:rsidR="003D7FF1" w:rsidRPr="0050356B" w:rsidRDefault="003D7FF1" w:rsidP="00391E08">
      <w:pPr>
        <w:autoSpaceDE w:val="0"/>
        <w:autoSpaceDN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объектом закупки являются товары, работы,</w:t>
      </w:r>
      <w:r w:rsidRPr="0050356B">
        <w:rPr>
          <w:rFonts w:ascii="Times New Roman" w:eastAsia="Times New Roman" w:hAnsi="Times New Roman" w:cs="Times New Roman"/>
          <w:lang w:eastAsia="ru-RU"/>
        </w:rPr>
        <w:tab/>
        <w:t>услуги,</w:t>
      </w:r>
      <w:r w:rsidRPr="0050356B">
        <w:rPr>
          <w:rFonts w:ascii="Times New Roman" w:eastAsia="Times New Roman" w:hAnsi="Times New Roman" w:cs="Times New Roman"/>
          <w:lang w:eastAsia="ru-RU"/>
        </w:rPr>
        <w:tab/>
        <w:t xml:space="preserve"> по которым существует функционирующий рынок;</w:t>
      </w:r>
    </w:p>
    <w:p w14:paraId="73C696D8" w14:textId="77777777" w:rsidR="003D7FF1" w:rsidRPr="0050356B" w:rsidRDefault="003D7FF1" w:rsidP="00391E08">
      <w:pPr>
        <w:autoSpaceDE w:val="0"/>
        <w:autoSpaceDN w:val="0"/>
        <w:spacing w:after="12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объектом закупки являются товары, работы, услуги, в отношении которых целесообразно проводить оценку только по ценовым критериям.</w:t>
      </w:r>
    </w:p>
    <w:p w14:paraId="249B8018" w14:textId="77777777" w:rsidR="003D7FF1" w:rsidRPr="0050356B" w:rsidRDefault="003D7FF1" w:rsidP="00391E08">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1.3.6.</w:t>
      </w:r>
      <w:r w:rsidRPr="0050356B">
        <w:rPr>
          <w:rFonts w:ascii="Times New Roman" w:eastAsia="Times New Roman" w:hAnsi="Times New Roman" w:cs="Times New Roman"/>
          <w:lang w:eastAsia="ru-RU"/>
        </w:rPr>
        <w:t xml:space="preserve"> Заказчик вправе осуществлять закупку путем проведения запроса котировок при одновременном выполнении следующих условий:</w:t>
      </w:r>
    </w:p>
    <w:p w14:paraId="7C8DE84A"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объектом закупки являются товары, работы, услуги, по которым существует функционирующий рынок;</w:t>
      </w:r>
    </w:p>
    <w:p w14:paraId="6B155B56"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объектом закупки являются товары, работы, услуги, в отношении которых целесообразно проводить оценку только по ценовым критериям;</w:t>
      </w:r>
    </w:p>
    <w:p w14:paraId="2D5DE735" w14:textId="247C3194" w:rsidR="003D7FF1" w:rsidRPr="0050356B" w:rsidRDefault="003D7FF1" w:rsidP="00391E08">
      <w:pPr>
        <w:autoSpaceDE w:val="0"/>
        <w:autoSpaceDN w:val="0"/>
        <w:spacing w:after="12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3) начальная (максимальная) цена договора не превышает </w:t>
      </w:r>
      <w:r w:rsidR="00EB46DA" w:rsidRPr="0050356B">
        <w:rPr>
          <w:rFonts w:ascii="Times New Roman" w:eastAsia="Times New Roman" w:hAnsi="Times New Roman" w:cs="Times New Roman"/>
          <w:lang w:eastAsia="ru-RU"/>
        </w:rPr>
        <w:t>5 (</w:t>
      </w:r>
      <w:r w:rsidRPr="0050356B">
        <w:rPr>
          <w:rFonts w:ascii="Times New Roman" w:eastAsia="Times New Roman" w:hAnsi="Times New Roman" w:cs="Times New Roman"/>
          <w:lang w:eastAsia="ru-RU"/>
        </w:rPr>
        <w:t>пять</w:t>
      </w:r>
      <w:r w:rsidR="00EB46DA" w:rsidRPr="0050356B">
        <w:rPr>
          <w:rFonts w:ascii="Times New Roman" w:eastAsia="Times New Roman" w:hAnsi="Times New Roman" w:cs="Times New Roman"/>
          <w:lang w:eastAsia="ru-RU"/>
        </w:rPr>
        <w:t>)</w:t>
      </w:r>
      <w:r w:rsidRPr="0050356B">
        <w:rPr>
          <w:rFonts w:ascii="Times New Roman" w:eastAsia="Times New Roman" w:hAnsi="Times New Roman" w:cs="Times New Roman"/>
          <w:lang w:eastAsia="ru-RU"/>
        </w:rPr>
        <w:t xml:space="preserve"> миллионов рублей.</w:t>
      </w:r>
    </w:p>
    <w:p w14:paraId="5064E6A7" w14:textId="77777777" w:rsidR="003D7FF1" w:rsidRPr="0050356B" w:rsidRDefault="003D7FF1" w:rsidP="00391E08">
      <w:pPr>
        <w:autoSpaceDE w:val="0"/>
        <w:autoSpaceDN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1.3.7.</w:t>
      </w:r>
      <w:r w:rsidRPr="0050356B">
        <w:rPr>
          <w:rFonts w:ascii="Times New Roman" w:eastAsia="Times New Roman" w:hAnsi="Times New Roman" w:cs="Times New Roman"/>
          <w:lang w:eastAsia="ru-RU"/>
        </w:rPr>
        <w:t xml:space="preserve"> Заказчик вправе осуществлять закупку путем проведения запроса предложений при одновременном выполнении следующих условий:</w:t>
      </w:r>
    </w:p>
    <w:p w14:paraId="49F1734D" w14:textId="162292DA" w:rsidR="003D7FF1" w:rsidRPr="0050356B" w:rsidRDefault="003D7FF1" w:rsidP="00391E08">
      <w:pPr>
        <w:autoSpaceDE w:val="0"/>
        <w:autoSpaceDN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1) начальная (максимальная) цена договора не превышает </w:t>
      </w:r>
      <w:r w:rsidR="00EB46DA" w:rsidRPr="0050356B">
        <w:rPr>
          <w:rFonts w:ascii="Times New Roman" w:eastAsia="Times New Roman" w:hAnsi="Times New Roman" w:cs="Times New Roman"/>
          <w:lang w:eastAsia="ru-RU"/>
        </w:rPr>
        <w:t>5 (</w:t>
      </w:r>
      <w:r w:rsidRPr="0050356B">
        <w:rPr>
          <w:rFonts w:ascii="Times New Roman" w:eastAsia="Times New Roman" w:hAnsi="Times New Roman" w:cs="Times New Roman"/>
          <w:lang w:eastAsia="ru-RU"/>
        </w:rPr>
        <w:t>пять</w:t>
      </w:r>
      <w:r w:rsidR="00EB46DA" w:rsidRPr="0050356B">
        <w:rPr>
          <w:rFonts w:ascii="Times New Roman" w:eastAsia="Times New Roman" w:hAnsi="Times New Roman" w:cs="Times New Roman"/>
          <w:lang w:eastAsia="ru-RU"/>
        </w:rPr>
        <w:t>)</w:t>
      </w:r>
      <w:r w:rsidRPr="0050356B">
        <w:rPr>
          <w:rFonts w:ascii="Times New Roman" w:eastAsia="Times New Roman" w:hAnsi="Times New Roman" w:cs="Times New Roman"/>
          <w:lang w:eastAsia="ru-RU"/>
        </w:rPr>
        <w:t xml:space="preserve"> миллионов рублей.</w:t>
      </w:r>
      <w:r w:rsidRPr="0050356B">
        <w:rPr>
          <w:rFonts w:ascii="Times New Roman" w:eastAsia="Times New Roman" w:hAnsi="Times New Roman" w:cs="Times New Roman"/>
          <w:lang w:eastAsia="ru-RU"/>
        </w:rPr>
        <w:tab/>
      </w:r>
    </w:p>
    <w:p w14:paraId="3192C3F3" w14:textId="1F54E472" w:rsidR="003D7FF1" w:rsidRPr="0050356B" w:rsidRDefault="003D7FF1" w:rsidP="00391E08">
      <w:pPr>
        <w:autoSpaceDE w:val="0"/>
        <w:autoSpaceDN w:val="0"/>
        <w:spacing w:after="12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объектом закупки являются товары, работы, услуги, в отношении которых целесообразно проводить оценку по ценовым и неценовым критериям.</w:t>
      </w:r>
    </w:p>
    <w:p w14:paraId="6674011D" w14:textId="4081EF6A" w:rsidR="003D7FF1" w:rsidRPr="0050356B" w:rsidRDefault="003D7FF1" w:rsidP="00391E08">
      <w:pPr>
        <w:autoSpaceDE w:val="0"/>
        <w:autoSpaceDN w:val="0"/>
        <w:spacing w:after="12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1.3.8.</w:t>
      </w:r>
      <w:r w:rsidRPr="0050356B">
        <w:rPr>
          <w:rFonts w:ascii="Times New Roman" w:eastAsia="Times New Roman" w:hAnsi="Times New Roman" w:cs="Times New Roman"/>
          <w:lang w:eastAsia="ru-RU"/>
        </w:rPr>
        <w:t xml:space="preserve"> Закупка у единственного Поставщика осуществляется только в случаях, установленных настоящим Положением.</w:t>
      </w:r>
    </w:p>
    <w:p w14:paraId="0B5BAC73" w14:textId="77777777" w:rsidR="003D7FF1" w:rsidRPr="0050356B" w:rsidRDefault="003D7FF1" w:rsidP="00391E08">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1.3.9.</w:t>
      </w:r>
      <w:r w:rsidRPr="0050356B">
        <w:rPr>
          <w:rFonts w:ascii="Times New Roman" w:eastAsia="Times New Roman" w:hAnsi="Times New Roman" w:cs="Times New Roman"/>
          <w:lang w:eastAsia="ru-RU"/>
        </w:rPr>
        <w:t xml:space="preserve">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1352 проводятся только среди СМСП. </w:t>
      </w:r>
    </w:p>
    <w:p w14:paraId="56F3755E" w14:textId="77777777" w:rsidR="003D7FF1" w:rsidRPr="0050356B" w:rsidRDefault="003D7FF1" w:rsidP="00391E08">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14:paraId="54EA7CD3"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информация о закупке в соответствии с ч. 15 ст. 4 Закона N 223-ФЗ не подлежит размещению в ЕИС;</w:t>
      </w:r>
    </w:p>
    <w:p w14:paraId="42C39726"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648A673E"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проводится закупка у единственного Поставщика (исполнителя, подрядчика).</w:t>
      </w:r>
    </w:p>
    <w:p w14:paraId="2CA79895"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3495448D" w14:textId="77777777" w:rsidR="003D7FF1" w:rsidRPr="0050356B"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15" w:name="P222"/>
      <w:bookmarkStart w:id="16" w:name="_Toc75783077"/>
      <w:bookmarkEnd w:id="15"/>
      <w:r w:rsidRPr="0050356B">
        <w:rPr>
          <w:rFonts w:ascii="Times New Roman" w:eastAsia="Times New Roman" w:hAnsi="Times New Roman" w:cs="Times New Roman"/>
          <w:b/>
          <w:lang w:eastAsia="ru-RU"/>
        </w:rPr>
        <w:t>1.4. Информационное обеспечение закупок</w:t>
      </w:r>
      <w:bookmarkEnd w:id="16"/>
    </w:p>
    <w:p w14:paraId="5D73A672"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38C5395C" w14:textId="77777777" w:rsidR="003D7FF1" w:rsidRPr="0050356B" w:rsidRDefault="003D7FF1" w:rsidP="00391E08">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1.4.1.</w:t>
      </w:r>
      <w:r w:rsidRPr="0050356B">
        <w:rPr>
          <w:rFonts w:ascii="Times New Roman" w:eastAsia="Times New Roman" w:hAnsi="Times New Roman" w:cs="Times New Roman"/>
          <w:lang w:eastAsia="ru-RU"/>
        </w:rPr>
        <w:t xml:space="preserve"> Заказчик размещает в ЕИС:</w:t>
      </w:r>
    </w:p>
    <w:p w14:paraId="01363F04"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настоящее Положение и изменения, внесенные в него (не позднее 15 дней со дня утверждения);</w:t>
      </w:r>
    </w:p>
    <w:p w14:paraId="191C1F99"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планы закупок товаров, работ, услуг на срок не менее одного года;</w:t>
      </w:r>
    </w:p>
    <w:p w14:paraId="66F4EB53"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p>
    <w:p w14:paraId="5CF4C414"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извещения о закупках и внесенные в них изменения;</w:t>
      </w:r>
    </w:p>
    <w:p w14:paraId="35130B3C"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документацию о закупках и внесенные в нее изменения (за исключением запроса котировок);</w:t>
      </w:r>
    </w:p>
    <w:p w14:paraId="36A2B9B7"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проекты договоров и внесенные в них изменения;</w:t>
      </w:r>
    </w:p>
    <w:p w14:paraId="1BBB6ECF"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lastRenderedPageBreak/>
        <w:t>7) разъяснения документации о закупках;</w:t>
      </w:r>
    </w:p>
    <w:p w14:paraId="0096C010"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8) протоколы, составляемые в ходе проведения закупок и по результатам их проведения;</w:t>
      </w:r>
    </w:p>
    <w:p w14:paraId="3252D684"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9) иную информацию, размещение которой в ЕИС предусмотрено Законом N 223-ФЗ, в том числе сведения, перечисленные в п. п. 1.4.3 - 1.4.4 настоящего Положения.</w:t>
      </w:r>
      <w:bookmarkStart w:id="17" w:name="P235"/>
      <w:bookmarkEnd w:id="17"/>
    </w:p>
    <w:p w14:paraId="2EFC6258" w14:textId="1C79B821" w:rsidR="003D7FF1" w:rsidRPr="0050356B" w:rsidRDefault="003D7FF1" w:rsidP="00391E08">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1.4.2.</w:t>
      </w:r>
      <w:r w:rsidRPr="0050356B">
        <w:rPr>
          <w:rFonts w:ascii="Times New Roman" w:eastAsia="Times New Roman" w:hAnsi="Times New Roman" w:cs="Times New Roman"/>
          <w:lang w:eastAsia="ru-RU"/>
        </w:rPr>
        <w:t xml:space="preserve">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не позднее 10</w:t>
      </w:r>
      <w:r w:rsidR="00102940" w:rsidRPr="0050356B">
        <w:rPr>
          <w:rFonts w:ascii="Times New Roman" w:eastAsia="Times New Roman" w:hAnsi="Times New Roman" w:cs="Times New Roman"/>
          <w:lang w:eastAsia="ru-RU"/>
        </w:rPr>
        <w:t xml:space="preserve"> (десяти)</w:t>
      </w:r>
      <w:r w:rsidRPr="0050356B">
        <w:rPr>
          <w:rFonts w:ascii="Times New Roman" w:eastAsia="Times New Roman" w:hAnsi="Times New Roman" w:cs="Times New Roman"/>
          <w:lang w:eastAsia="ru-RU"/>
        </w:rPr>
        <w:t xml:space="preserve"> дней со дня внесения таких изменений.</w:t>
      </w:r>
    </w:p>
    <w:p w14:paraId="23558786" w14:textId="77777777" w:rsidR="003D7FF1" w:rsidRPr="0050356B" w:rsidRDefault="003D7FF1" w:rsidP="00391E08">
      <w:pPr>
        <w:autoSpaceDE w:val="0"/>
        <w:autoSpaceDN w:val="0"/>
        <w:spacing w:before="120" w:after="0" w:line="220" w:lineRule="atLeast"/>
        <w:ind w:firstLine="539"/>
        <w:jc w:val="both"/>
        <w:rPr>
          <w:rFonts w:ascii="Times New Roman" w:eastAsia="Times New Roman" w:hAnsi="Times New Roman" w:cs="Times New Roman"/>
          <w:lang w:eastAsia="ru-RU"/>
        </w:rPr>
      </w:pPr>
      <w:bookmarkStart w:id="18" w:name="P236"/>
      <w:bookmarkEnd w:id="18"/>
      <w:r w:rsidRPr="0050356B">
        <w:rPr>
          <w:rFonts w:ascii="Times New Roman" w:eastAsia="Times New Roman" w:hAnsi="Times New Roman" w:cs="Times New Roman"/>
          <w:b/>
          <w:lang w:eastAsia="ru-RU"/>
        </w:rPr>
        <w:t>1.4.3.</w:t>
      </w:r>
      <w:r w:rsidRPr="0050356B">
        <w:rPr>
          <w:rFonts w:ascii="Times New Roman" w:eastAsia="Times New Roman" w:hAnsi="Times New Roman" w:cs="Times New Roman"/>
          <w:lang w:eastAsia="ru-RU"/>
        </w:rPr>
        <w:t xml:space="preserve"> Заказчик не позднее 10-го числа месяца, следующего за отчетным, размещает в ЕИС:</w:t>
      </w:r>
    </w:p>
    <w:p w14:paraId="233CEEB2"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w:t>
      </w:r>
    </w:p>
    <w:p w14:paraId="739DD7AC"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сведения о количестве и стоимости договоров, заключенных по результатам закупки у единственного Поставщика;</w:t>
      </w:r>
    </w:p>
    <w:p w14:paraId="0967E21A"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14:paraId="7159BE02" w14:textId="77777777" w:rsidR="003D7FF1" w:rsidRPr="0050356B" w:rsidRDefault="003D7FF1" w:rsidP="00391E08">
      <w:pPr>
        <w:autoSpaceDE w:val="0"/>
        <w:autoSpaceDN w:val="0"/>
        <w:spacing w:before="120" w:after="0" w:line="220" w:lineRule="atLeast"/>
        <w:ind w:firstLine="539"/>
        <w:jc w:val="both"/>
        <w:rPr>
          <w:rFonts w:ascii="Times New Roman" w:eastAsia="Times New Roman" w:hAnsi="Times New Roman" w:cs="Times New Roman"/>
          <w:lang w:eastAsia="ru-RU"/>
        </w:rPr>
      </w:pPr>
      <w:bookmarkStart w:id="19" w:name="P249"/>
      <w:bookmarkEnd w:id="19"/>
      <w:r w:rsidRPr="0050356B">
        <w:rPr>
          <w:rFonts w:ascii="Times New Roman" w:eastAsia="Times New Roman" w:hAnsi="Times New Roman" w:cs="Times New Roman"/>
          <w:b/>
          <w:lang w:eastAsia="ru-RU"/>
        </w:rPr>
        <w:t>1.4.4.</w:t>
      </w:r>
      <w:r w:rsidRPr="0050356B">
        <w:rPr>
          <w:rFonts w:ascii="Times New Roman" w:eastAsia="Times New Roman" w:hAnsi="Times New Roman" w:cs="Times New Roman"/>
          <w:lang w:eastAsia="ru-RU"/>
        </w:rPr>
        <w:t xml:space="preserve">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14:paraId="69237C23" w14:textId="77777777" w:rsidR="003D7FF1" w:rsidRPr="0050356B" w:rsidRDefault="003D7FF1" w:rsidP="00391E08">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1.4.5.</w:t>
      </w:r>
      <w:r w:rsidRPr="0050356B">
        <w:rPr>
          <w:rFonts w:ascii="Times New Roman" w:eastAsia="Times New Roman" w:hAnsi="Times New Roman" w:cs="Times New Roman"/>
          <w:lang w:eastAsia="ru-RU"/>
        </w:rPr>
        <w:t xml:space="preserve"> Содержание извещения и документации о закупке формируется исходя из выбранного способа закупки.</w:t>
      </w:r>
    </w:p>
    <w:p w14:paraId="115E37F7" w14:textId="77777777" w:rsidR="003D7FF1" w:rsidRPr="0050356B" w:rsidRDefault="003D7FF1" w:rsidP="00391E08">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1.4.6.</w:t>
      </w:r>
      <w:r w:rsidRPr="0050356B">
        <w:rPr>
          <w:rFonts w:ascii="Times New Roman" w:eastAsia="Times New Roman" w:hAnsi="Times New Roman" w:cs="Times New Roman"/>
          <w:lang w:eastAsia="ru-RU"/>
        </w:rPr>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6695ABC3" w14:textId="77777777" w:rsidR="003D7FF1" w:rsidRPr="0050356B" w:rsidRDefault="003D7FF1" w:rsidP="00391E08">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1.4.7.</w:t>
      </w:r>
      <w:r w:rsidRPr="0050356B">
        <w:rPr>
          <w:rFonts w:ascii="Times New Roman" w:eastAsia="Times New Roman" w:hAnsi="Times New Roman" w:cs="Times New Roman"/>
          <w:lang w:eastAsia="ru-RU"/>
        </w:rPr>
        <w:t xml:space="preserve"> Протоколы, составляемые в ходе закупки, размещаются в ЕИС не позднее чем через три дня со дня их подписания.</w:t>
      </w:r>
    </w:p>
    <w:p w14:paraId="16EB380D" w14:textId="77777777" w:rsidR="003D7FF1" w:rsidRPr="0050356B" w:rsidRDefault="003D7FF1" w:rsidP="00391E08">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1.4.8.</w:t>
      </w:r>
      <w:r w:rsidRPr="0050356B">
        <w:rPr>
          <w:rFonts w:ascii="Times New Roman" w:eastAsia="Times New Roman" w:hAnsi="Times New Roman" w:cs="Times New Roman"/>
          <w:lang w:eastAsia="ru-RU"/>
        </w:rPr>
        <w:t xml:space="preserve"> Заказчик вправе размещать информацию и на сайте Заказчика, однако такое размещение не освобождает его от обязанности размещать сведения в ЕИС.</w:t>
      </w:r>
    </w:p>
    <w:p w14:paraId="58D206E4" w14:textId="77777777" w:rsidR="003D7FF1" w:rsidRPr="0050356B" w:rsidRDefault="003D7FF1" w:rsidP="00391E08">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При несоответствии информации в ЕИС и информации на сайте Заказчика достоверной считается информация, размещенная в ЕИС.</w:t>
      </w:r>
    </w:p>
    <w:p w14:paraId="0C5F2D33" w14:textId="77777777" w:rsidR="003D7FF1" w:rsidRPr="0050356B" w:rsidRDefault="003D7FF1" w:rsidP="00391E08">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 и положением о закупке,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14:paraId="3A55C53C" w14:textId="77777777" w:rsidR="003D7FF1" w:rsidRPr="0050356B" w:rsidRDefault="003D7FF1" w:rsidP="00391E08">
      <w:pPr>
        <w:autoSpaceDE w:val="0"/>
        <w:autoSpaceDN w:val="0"/>
        <w:spacing w:before="120" w:after="0" w:line="220" w:lineRule="atLeast"/>
        <w:ind w:firstLine="539"/>
        <w:jc w:val="both"/>
        <w:rPr>
          <w:rFonts w:ascii="Times New Roman" w:eastAsia="Times New Roman" w:hAnsi="Times New Roman" w:cs="Times New Roman"/>
          <w:lang w:eastAsia="ru-RU"/>
        </w:rPr>
      </w:pPr>
      <w:bookmarkStart w:id="20" w:name="P275"/>
      <w:bookmarkEnd w:id="20"/>
      <w:r w:rsidRPr="0050356B">
        <w:rPr>
          <w:rFonts w:ascii="Times New Roman" w:eastAsia="Times New Roman" w:hAnsi="Times New Roman" w:cs="Times New Roman"/>
          <w:b/>
          <w:lang w:eastAsia="ru-RU"/>
        </w:rPr>
        <w:t>1.4.9.</w:t>
      </w:r>
      <w:r w:rsidRPr="0050356B">
        <w:rPr>
          <w:rFonts w:ascii="Times New Roman" w:eastAsia="Times New Roman" w:hAnsi="Times New Roman" w:cs="Times New Roman"/>
          <w:lang w:eastAsia="ru-RU"/>
        </w:rPr>
        <w:t xml:space="preserve"> Не размещается в ЕИС и на сайте Заказчика следующая информация:</w:t>
      </w:r>
    </w:p>
    <w:p w14:paraId="077C621F"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14:paraId="49CCF223"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14:paraId="56720F5E"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3) сведения о закупке товаров, работ услуг из определенных Правительством РФ </w:t>
      </w:r>
      <w:r w:rsidRPr="0050356B">
        <w:rPr>
          <w:rFonts w:ascii="Times New Roman" w:eastAsia="Times New Roman" w:hAnsi="Times New Roman" w:cs="Times New Roman"/>
          <w:bCs/>
          <w:lang w:eastAsia="ru-RU"/>
        </w:rPr>
        <w:t>перечня</w:t>
      </w:r>
      <w:r w:rsidRPr="0050356B">
        <w:rPr>
          <w:rFonts w:ascii="Times New Roman" w:eastAsia="Times New Roman" w:hAnsi="Times New Roman" w:cs="Times New Roman"/>
          <w:lang w:eastAsia="ru-RU"/>
        </w:rPr>
        <w:t xml:space="preserve">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14:paraId="70C45D24"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50356B">
        <w:rPr>
          <w:rFonts w:ascii="Times New Roman" w:eastAsia="Times New Roman" w:hAnsi="Times New Roman" w:cs="Times New Roman"/>
          <w:lang w:eastAsia="ru-RU"/>
        </w:rPr>
        <w:t>неразмещения</w:t>
      </w:r>
      <w:proofErr w:type="spellEnd"/>
      <w:r w:rsidRPr="0050356B">
        <w:rPr>
          <w:rFonts w:ascii="Times New Roman" w:eastAsia="Times New Roman" w:hAnsi="Times New Roman" w:cs="Times New Roman"/>
          <w:lang w:eastAsia="ru-RU"/>
        </w:rPr>
        <w:t xml:space="preserve"> такой информации;</w:t>
      </w:r>
    </w:p>
    <w:p w14:paraId="38361FAC"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14:paraId="0F69CB0D"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w:t>
      </w:r>
      <w:r w:rsidRPr="0050356B">
        <w:rPr>
          <w:rFonts w:ascii="Times New Roman" w:eastAsia="Times New Roman" w:hAnsi="Times New Roman" w:cs="Times New Roman"/>
          <w:lang w:eastAsia="ru-RU"/>
        </w:rPr>
        <w:lastRenderedPageBreak/>
        <w:t xml:space="preserve">реализации инвестиционных проектов, указанных в ч. 1 ст. 3.1 Закона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 (если в отношении таких закупок отсутствует решение Правительства РФ в соответствии с п. 1 ч. 16 ст. 4 Закона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w:t>
      </w:r>
    </w:p>
    <w:p w14:paraId="689F62B9"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 (если в отношении таких видов (групп) продукции отсутствует решение Правительства РФ в соответствии с п. 2 ч. 16 ст. 4 Закона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w:t>
      </w:r>
    </w:p>
    <w:p w14:paraId="71AB0286" w14:textId="77777777" w:rsidR="003D7FF1" w:rsidRPr="0050356B" w:rsidRDefault="003D7FF1" w:rsidP="00391E08">
      <w:pPr>
        <w:autoSpaceDE w:val="0"/>
        <w:autoSpaceDN w:val="0"/>
        <w:spacing w:before="120" w:after="0" w:line="240" w:lineRule="auto"/>
        <w:ind w:firstLine="539"/>
        <w:jc w:val="both"/>
        <w:rPr>
          <w:rFonts w:ascii="Times New Roman" w:eastAsia="Times New Roman" w:hAnsi="Times New Roman" w:cs="Times New Roman"/>
          <w:lang w:eastAsia="ru-RU"/>
        </w:rPr>
      </w:pPr>
      <w:bookmarkStart w:id="21" w:name="P279"/>
      <w:bookmarkEnd w:id="21"/>
      <w:r w:rsidRPr="0050356B">
        <w:rPr>
          <w:rFonts w:ascii="Times New Roman" w:eastAsia="Times New Roman" w:hAnsi="Times New Roman" w:cs="Times New Roman"/>
          <w:b/>
          <w:lang w:eastAsia="ru-RU"/>
        </w:rPr>
        <w:t>1.4.10</w:t>
      </w:r>
      <w:r w:rsidRPr="004B1DBF">
        <w:rPr>
          <w:rFonts w:ascii="Times New Roman" w:eastAsia="Times New Roman" w:hAnsi="Times New Roman" w:cs="Times New Roman"/>
          <w:b/>
          <w:lang w:eastAsia="ru-RU"/>
        </w:rPr>
        <w:t>.</w:t>
      </w:r>
      <w:r w:rsidRPr="004B1DBF">
        <w:rPr>
          <w:rFonts w:ascii="Times New Roman" w:eastAsia="Times New Roman" w:hAnsi="Times New Roman" w:cs="Times New Roman"/>
          <w:lang w:eastAsia="ru-RU"/>
        </w:rPr>
        <w:t xml:space="preserve"> Заказчики при </w:t>
      </w:r>
      <w:r w:rsidRPr="0050356B">
        <w:rPr>
          <w:rFonts w:ascii="Times New Roman" w:eastAsia="Times New Roman" w:hAnsi="Times New Roman" w:cs="Times New Roman"/>
          <w:lang w:eastAsia="ru-RU"/>
        </w:rPr>
        <w:t>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 информацию о закупке, в том числе извещение об осуществлении конкурентной закупки, документацию о конкурентной закупке, за исключением запроса котировок в электронной форме,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иную информацию, размещение которой в ЕИС предусмотрено Законом № 223-ФЗ и настоящим положением, за исключением случаев, предусмотренных частями 15 и 16 статьи 4 Закона № 223-ФЗ.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14:paraId="488CB6E8" w14:textId="78CFEC71" w:rsidR="003D7FF1" w:rsidRPr="0050356B" w:rsidRDefault="003D7FF1" w:rsidP="00391E08">
      <w:pPr>
        <w:autoSpaceDE w:val="0"/>
        <w:autoSpaceDN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При закупке у единственного Поставщика (исполнителя, подрядчика) информация о такой закупке, предусмотренная </w:t>
      </w:r>
      <w:r w:rsidR="00CC7A22" w:rsidRPr="0050356B">
        <w:rPr>
          <w:rFonts w:ascii="Times New Roman" w:eastAsia="Times New Roman" w:hAnsi="Times New Roman" w:cs="Times New Roman"/>
          <w:lang w:eastAsia="ru-RU"/>
        </w:rPr>
        <w:t>настоящим пунктом,</w:t>
      </w:r>
      <w:r w:rsidRPr="0050356B">
        <w:rPr>
          <w:rFonts w:ascii="Times New Roman" w:eastAsia="Times New Roman" w:hAnsi="Times New Roman" w:cs="Times New Roman"/>
          <w:lang w:eastAsia="ru-RU"/>
        </w:rPr>
        <w:t xml:space="preserve"> размещается Заказчиком в ЕИС в случае, если это предусмотрено положением о закупке.</w:t>
      </w:r>
    </w:p>
    <w:p w14:paraId="5951AF3B" w14:textId="77777777" w:rsidR="003D7FF1" w:rsidRPr="0050356B" w:rsidRDefault="003D7FF1" w:rsidP="00391E08">
      <w:pPr>
        <w:autoSpaceDE w:val="0"/>
        <w:autoSpaceDN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Положением о закупке может быть предусмотрена иная подлежащая размещению в ЕИС дополнительная информация.</w:t>
      </w:r>
    </w:p>
    <w:p w14:paraId="2DBC592E" w14:textId="77777777" w:rsidR="003D7FF1" w:rsidRPr="0050356B" w:rsidRDefault="003D7FF1" w:rsidP="00391E08">
      <w:pPr>
        <w:autoSpaceDE w:val="0"/>
        <w:autoSpaceDN w:val="0"/>
        <w:spacing w:before="120" w:after="0" w:line="220" w:lineRule="atLeast"/>
        <w:ind w:firstLine="539"/>
        <w:jc w:val="both"/>
        <w:rPr>
          <w:rFonts w:ascii="Times New Roman" w:eastAsia="Times New Roman" w:hAnsi="Times New Roman" w:cs="Times New Roman"/>
          <w:lang w:eastAsia="ru-RU"/>
        </w:rPr>
      </w:pPr>
      <w:bookmarkStart w:id="22" w:name="P280"/>
      <w:bookmarkEnd w:id="22"/>
      <w:r w:rsidRPr="0050356B">
        <w:rPr>
          <w:rFonts w:ascii="Times New Roman" w:eastAsia="Times New Roman" w:hAnsi="Times New Roman" w:cs="Times New Roman"/>
          <w:b/>
          <w:lang w:eastAsia="ru-RU"/>
        </w:rPr>
        <w:t xml:space="preserve">1.4.11. </w:t>
      </w:r>
      <w:r w:rsidRPr="0050356B">
        <w:rPr>
          <w:rFonts w:ascii="Times New Roman" w:eastAsia="Times New Roman" w:hAnsi="Times New Roman" w:cs="Times New Roman"/>
          <w:lang w:eastAsia="ru-RU"/>
        </w:rPr>
        <w:t>Заказчик вправе не размещать в ЕИС сведения:</w:t>
      </w:r>
    </w:p>
    <w:p w14:paraId="2DB5FF05"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14:paraId="3A053D55"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60EA989"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2B8AEDCC" w14:textId="77777777" w:rsidR="003D7FF1" w:rsidRPr="0050356B" w:rsidRDefault="003D7FF1" w:rsidP="00391E08">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1.4.12.</w:t>
      </w:r>
      <w:r w:rsidRPr="0050356B">
        <w:rPr>
          <w:rFonts w:ascii="Times New Roman" w:eastAsia="Times New Roman" w:hAnsi="Times New Roman" w:cs="Times New Roman"/>
          <w:lang w:eastAsia="ru-RU"/>
        </w:rPr>
        <w:t xml:space="preserve">  Положение, информация о закупке, планы закупки, размещенные в ЕИС и на сайте Заказчика, доступны для ознакомления без взимания платы.</w:t>
      </w:r>
    </w:p>
    <w:p w14:paraId="0BD17CDC"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7EAFBDEA" w14:textId="77777777" w:rsidR="003D7FF1" w:rsidRPr="0050356B"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23" w:name="P282"/>
      <w:bookmarkStart w:id="24" w:name="_Toc75783078"/>
      <w:bookmarkEnd w:id="23"/>
      <w:r w:rsidRPr="0050356B">
        <w:rPr>
          <w:rFonts w:ascii="Times New Roman" w:eastAsia="Times New Roman" w:hAnsi="Times New Roman" w:cs="Times New Roman"/>
          <w:b/>
          <w:lang w:eastAsia="ru-RU"/>
        </w:rPr>
        <w:t>1.5. Планирование закупок</w:t>
      </w:r>
      <w:bookmarkEnd w:id="24"/>
    </w:p>
    <w:p w14:paraId="3715AA7A"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5539D685" w14:textId="77777777" w:rsidR="003D7FF1" w:rsidRPr="0050356B" w:rsidRDefault="003D7FF1" w:rsidP="00B806E6">
      <w:pPr>
        <w:autoSpaceDE w:val="0"/>
        <w:autoSpaceDN w:val="0"/>
        <w:spacing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1.5.1.</w:t>
      </w:r>
      <w:r w:rsidRPr="0050356B">
        <w:rPr>
          <w:rFonts w:ascii="Times New Roman" w:eastAsia="Times New Roman" w:hAnsi="Times New Roman" w:cs="Times New Roman"/>
          <w:lang w:eastAsia="ru-RU"/>
        </w:rPr>
        <w:t xml:space="preserve"> При планировании закупок Заказчик руководствуется Правилами формирования плана закупки и Требованиями к форме такого плана.</w:t>
      </w:r>
    </w:p>
    <w:p w14:paraId="26E7A21B" w14:textId="77777777" w:rsidR="003D7FF1" w:rsidRPr="0050356B" w:rsidRDefault="003D7FF1" w:rsidP="00B806E6">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1.5.2.</w:t>
      </w:r>
      <w:r w:rsidRPr="0050356B">
        <w:rPr>
          <w:rFonts w:ascii="Times New Roman" w:eastAsia="Times New Roman" w:hAnsi="Times New Roman" w:cs="Times New Roman"/>
          <w:lang w:eastAsia="ru-RU"/>
        </w:rPr>
        <w:t xml:space="preserve"> Планирование закупок осуществляется исходя из оценки потребностей Заказчика в товарах, работах, услугах.</w:t>
      </w:r>
    </w:p>
    <w:p w14:paraId="1F42ADF8" w14:textId="77777777" w:rsidR="003D7FF1" w:rsidRPr="0050356B" w:rsidRDefault="003D7FF1" w:rsidP="00B806E6">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1.5.3.</w:t>
      </w:r>
      <w:r w:rsidRPr="0050356B">
        <w:rPr>
          <w:rFonts w:ascii="Times New Roman" w:eastAsia="Times New Roman" w:hAnsi="Times New Roman" w:cs="Times New Roman"/>
          <w:lang w:eastAsia="ru-RU"/>
        </w:rPr>
        <w:t xml:space="preserve">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14:paraId="5C18B37F" w14:textId="77777777" w:rsidR="003D7FF1" w:rsidRPr="0050356B" w:rsidRDefault="003D7FF1" w:rsidP="00B806E6">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1.5.4.</w:t>
      </w:r>
      <w:r w:rsidRPr="0050356B">
        <w:rPr>
          <w:rFonts w:ascii="Times New Roman" w:eastAsia="Times New Roman" w:hAnsi="Times New Roman" w:cs="Times New Roman"/>
          <w:lang w:eastAsia="ru-RU"/>
        </w:rPr>
        <w:t xml:space="preserve"> План закупки товаров, работ, услуг на очередной календарный год формируется на основании заявок структурных подразделений Заказчика и утверждается руководителем.</w:t>
      </w:r>
    </w:p>
    <w:p w14:paraId="3AAAF604" w14:textId="77777777" w:rsidR="003D7FF1" w:rsidRPr="0050356B" w:rsidRDefault="003D7FF1" w:rsidP="00B806E6">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1.5.5.</w:t>
      </w:r>
      <w:r w:rsidRPr="0050356B">
        <w:rPr>
          <w:rFonts w:ascii="Times New Roman" w:eastAsia="Times New Roman" w:hAnsi="Times New Roman" w:cs="Times New Roman"/>
          <w:lang w:eastAsia="ru-RU"/>
        </w:rPr>
        <w:t xml:space="preserve"> План закупки должен иметь помесячную или поквартальную разбивку.</w:t>
      </w:r>
    </w:p>
    <w:p w14:paraId="4BACB9FD" w14:textId="77777777" w:rsidR="003D7FF1" w:rsidRPr="0050356B" w:rsidRDefault="003D7FF1" w:rsidP="00B806E6">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1.5.6.</w:t>
      </w:r>
      <w:r w:rsidRPr="0050356B">
        <w:rPr>
          <w:rFonts w:ascii="Times New Roman" w:eastAsia="Times New Roman" w:hAnsi="Times New Roman" w:cs="Times New Roman"/>
          <w:lang w:eastAsia="ru-RU"/>
        </w:rPr>
        <w:t xml:space="preserve"> В план закупки не включаются сведения о закупках, предусмотренных п. 4 Правил формирования плана закупки.</w:t>
      </w:r>
    </w:p>
    <w:p w14:paraId="3C680424" w14:textId="77777777" w:rsidR="003D7FF1" w:rsidRPr="0050356B" w:rsidRDefault="003D7FF1" w:rsidP="00B806E6">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1.5.7.</w:t>
      </w:r>
      <w:r w:rsidRPr="0050356B">
        <w:rPr>
          <w:rFonts w:ascii="Times New Roman" w:eastAsia="Times New Roman" w:hAnsi="Times New Roman" w:cs="Times New Roman"/>
          <w:lang w:eastAsia="ru-RU"/>
        </w:rPr>
        <w:t xml:space="preserve"> В плане закупки могут не отражаться сведения о закупках, указанные в </w:t>
      </w:r>
      <w:proofErr w:type="spellStart"/>
      <w:r w:rsidRPr="0050356B">
        <w:rPr>
          <w:rFonts w:ascii="Times New Roman" w:eastAsia="Times New Roman" w:hAnsi="Times New Roman" w:cs="Times New Roman"/>
          <w:lang w:eastAsia="ru-RU"/>
        </w:rPr>
        <w:t>абз</w:t>
      </w:r>
      <w:proofErr w:type="spellEnd"/>
      <w:r w:rsidRPr="0050356B">
        <w:rPr>
          <w:rFonts w:ascii="Times New Roman" w:eastAsia="Times New Roman" w:hAnsi="Times New Roman" w:cs="Times New Roman"/>
          <w:lang w:eastAsia="ru-RU"/>
        </w:rPr>
        <w:t>. 2 п. 4 Правил формирования плана закупки товаров.</w:t>
      </w:r>
    </w:p>
    <w:p w14:paraId="7D739BC3" w14:textId="77777777" w:rsidR="003D7FF1" w:rsidRPr="0050356B" w:rsidRDefault="003D7FF1" w:rsidP="00B806E6">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lastRenderedPageBreak/>
        <w:t>1.5.8.</w:t>
      </w:r>
      <w:r w:rsidRPr="0050356B">
        <w:rPr>
          <w:rFonts w:ascii="Times New Roman" w:eastAsia="Times New Roman" w:hAnsi="Times New Roman" w:cs="Times New Roman"/>
          <w:lang w:eastAsia="ru-RU"/>
        </w:rPr>
        <w:t xml:space="preserve"> Изменения в план закупки могут вноситься в следующих случаях:</w:t>
      </w:r>
    </w:p>
    <w:p w14:paraId="572B7B01" w14:textId="77777777" w:rsidR="003D7FF1" w:rsidRPr="0050356B" w:rsidRDefault="003D7FF1" w:rsidP="00B806E6">
      <w:pPr>
        <w:autoSpaceDE w:val="0"/>
        <w:autoSpaceDN w:val="0"/>
        <w:spacing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3A1AB63F" w14:textId="77777777" w:rsidR="003D7FF1" w:rsidRPr="0050356B" w:rsidRDefault="003D7FF1" w:rsidP="00B806E6">
      <w:pPr>
        <w:autoSpaceDE w:val="0"/>
        <w:autoSpaceDN w:val="0"/>
        <w:spacing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2DCE6368" w14:textId="77777777" w:rsidR="003D7FF1" w:rsidRPr="0050356B" w:rsidRDefault="003D7FF1" w:rsidP="00B806E6">
      <w:pPr>
        <w:autoSpaceDE w:val="0"/>
        <w:autoSpaceDN w:val="0"/>
        <w:spacing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наступили непредвиденные обстоятельства (аварии, чрезвычайной ситуации);</w:t>
      </w:r>
    </w:p>
    <w:p w14:paraId="61C8626C" w14:textId="77777777" w:rsidR="003D7FF1" w:rsidRPr="0050356B" w:rsidRDefault="003D7FF1" w:rsidP="00B806E6">
      <w:pPr>
        <w:autoSpaceDE w:val="0"/>
        <w:autoSpaceDN w:val="0"/>
        <w:spacing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у Заказчика возникли обязательства исполнителя по договору (например, он заключил контракт или иной договор в качестве исполнителя);</w:t>
      </w:r>
    </w:p>
    <w:p w14:paraId="5F74BAAD" w14:textId="77777777" w:rsidR="003D7FF1" w:rsidRPr="0050356B" w:rsidRDefault="003D7FF1" w:rsidP="00B806E6">
      <w:pPr>
        <w:autoSpaceDE w:val="0"/>
        <w:autoSpaceDN w:val="0"/>
        <w:spacing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в иных случаях, установленных в настоящем Положении и других документах Заказчика, связанных с проведением конкурентных закупок.</w:t>
      </w:r>
    </w:p>
    <w:p w14:paraId="1C2A58D7" w14:textId="77777777" w:rsidR="003D7FF1" w:rsidRPr="0050356B" w:rsidRDefault="003D7FF1" w:rsidP="00B806E6">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1.5.9.</w:t>
      </w:r>
      <w:r w:rsidRPr="0050356B">
        <w:rPr>
          <w:rFonts w:ascii="Times New Roman" w:eastAsia="Times New Roman" w:hAnsi="Times New Roman" w:cs="Times New Roman"/>
          <w:lang w:eastAsia="ru-RU"/>
        </w:rPr>
        <w:t xml:space="preserve"> Изменения вступают в силу с момента размещения в ЕИС новой редакции плана закупки.</w:t>
      </w:r>
    </w:p>
    <w:p w14:paraId="1F9EE95A" w14:textId="77777777" w:rsidR="003D7FF1" w:rsidRPr="0050356B" w:rsidRDefault="003D7FF1" w:rsidP="00B806E6">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1.5.10.</w:t>
      </w:r>
      <w:r w:rsidRPr="0050356B">
        <w:rPr>
          <w:rFonts w:ascii="Times New Roman" w:eastAsia="Times New Roman" w:hAnsi="Times New Roman" w:cs="Times New Roman"/>
          <w:lang w:eastAsia="ru-RU"/>
        </w:rPr>
        <w:t xml:space="preserve">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14:paraId="2E6AF2D8" w14:textId="77777777" w:rsidR="003D7FF1" w:rsidRPr="0050356B" w:rsidRDefault="003D7FF1" w:rsidP="00B806E6">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1.5.11.</w:t>
      </w:r>
      <w:r w:rsidRPr="0050356B">
        <w:rPr>
          <w:rFonts w:ascii="Times New Roman" w:eastAsia="Times New Roman" w:hAnsi="Times New Roman" w:cs="Times New Roman"/>
          <w:lang w:eastAsia="ru-RU"/>
        </w:rPr>
        <w:t xml:space="preserve">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p>
    <w:p w14:paraId="57F31771"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23D73520" w14:textId="77777777" w:rsidR="003D7FF1" w:rsidRPr="0050356B"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25" w:name="P300"/>
      <w:bookmarkStart w:id="26" w:name="_Toc75783079"/>
      <w:bookmarkEnd w:id="25"/>
      <w:r w:rsidRPr="0050356B">
        <w:rPr>
          <w:rFonts w:ascii="Times New Roman" w:eastAsia="Times New Roman" w:hAnsi="Times New Roman" w:cs="Times New Roman"/>
          <w:b/>
          <w:lang w:eastAsia="ru-RU"/>
        </w:rPr>
        <w:t>1.6. Полномочия Заказчика при подготовке и проведении закупки</w:t>
      </w:r>
      <w:bookmarkEnd w:id="26"/>
    </w:p>
    <w:p w14:paraId="121DD5C2"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1D9E31BF" w14:textId="77777777" w:rsidR="003D7FF1" w:rsidRPr="0050356B" w:rsidRDefault="003D7FF1" w:rsidP="00B806E6">
      <w:pPr>
        <w:autoSpaceDE w:val="0"/>
        <w:autoSpaceDN w:val="0"/>
        <w:spacing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1.6.1.</w:t>
      </w:r>
      <w:r w:rsidRPr="0050356B">
        <w:rPr>
          <w:rFonts w:ascii="Times New Roman" w:eastAsia="Times New Roman" w:hAnsi="Times New Roman" w:cs="Times New Roman"/>
          <w:lang w:eastAsia="ru-RU"/>
        </w:rPr>
        <w:t xml:space="preserve"> Заказчик при подготовке и проведении закупки осуществляет следующие действия:</w:t>
      </w:r>
    </w:p>
    <w:p w14:paraId="58E71DB0"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формирует потребности в товаре, работе, услуге;</w:t>
      </w:r>
    </w:p>
    <w:p w14:paraId="356AD6B5"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определяет предмет закупки и способ ее проведения в соответствии с планом закупки;</w:t>
      </w:r>
    </w:p>
    <w:p w14:paraId="5EBBBB90"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рассматривает обоснование потребности в закупке у единственного Поставщика, поступившее от структурных подразделений Заказчика;</w:t>
      </w:r>
    </w:p>
    <w:p w14:paraId="63176D09"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14:paraId="14BED76D"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разрабатывает извещение и документацию о закупке согласно требованиям законодательства и настоящего Положения;</w:t>
      </w:r>
    </w:p>
    <w:p w14:paraId="785B2C50"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разрабатывает формы документов, которые участникам закупки следует заполнить при подготовке заявок;</w:t>
      </w:r>
    </w:p>
    <w:p w14:paraId="5CBFF059"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7) готовит разъяснения положений документации о закупке и изменения, вносимые в нее;</w:t>
      </w:r>
    </w:p>
    <w:p w14:paraId="4A7466C4"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14:paraId="6E973E46"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9) заключает договор по итогам процедуры закупки;</w:t>
      </w:r>
    </w:p>
    <w:p w14:paraId="3B3CF1CD"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10) контролирует исполнение договора;</w:t>
      </w:r>
    </w:p>
    <w:p w14:paraId="2C150E61"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11) оценивает эффективность закупки.</w:t>
      </w:r>
    </w:p>
    <w:p w14:paraId="3ED56EF6"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1D0EB766" w14:textId="77777777" w:rsidR="003D7FF1" w:rsidRPr="0050356B"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27" w:name="P327"/>
      <w:bookmarkStart w:id="28" w:name="_Toc75783080"/>
      <w:bookmarkEnd w:id="27"/>
      <w:r w:rsidRPr="0050356B">
        <w:rPr>
          <w:rFonts w:ascii="Times New Roman" w:eastAsia="Times New Roman" w:hAnsi="Times New Roman" w:cs="Times New Roman"/>
          <w:b/>
          <w:lang w:eastAsia="ru-RU"/>
        </w:rPr>
        <w:t>1.7. Комиссия по осуществлению конкурентных закупок</w:t>
      </w:r>
      <w:bookmarkEnd w:id="28"/>
    </w:p>
    <w:p w14:paraId="589E8A56"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552DED9E" w14:textId="77777777" w:rsidR="003D7FF1" w:rsidRPr="0050356B" w:rsidRDefault="003D7FF1" w:rsidP="00B806E6">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1.7.1.</w:t>
      </w:r>
      <w:r w:rsidRPr="0050356B">
        <w:rPr>
          <w:rFonts w:ascii="Times New Roman" w:eastAsia="Times New Roman" w:hAnsi="Times New Roman" w:cs="Times New Roman"/>
          <w:lang w:eastAsia="ru-RU"/>
        </w:rPr>
        <w:t xml:space="preserve"> Решение о создании комиссии по осуществлению закупки (далее – закупочная комиссия), определение порядка ее работы, персонального состава и назначение председателя комиссии осуществляется до размещения в ЕИС извещения о закупке и документации о закупке или до направления приглашений принять участие в закрытых закупках и оформляется приказом учреждения. Деятельность закупочной комиссии регламентируется положением о закупочной комиссии.</w:t>
      </w:r>
    </w:p>
    <w:p w14:paraId="5E01A136" w14:textId="77777777" w:rsidR="003D7FF1" w:rsidRPr="0050356B" w:rsidRDefault="003D7FF1" w:rsidP="00B806E6">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В состав комиссии не могут включаться физические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или акционерами этих организаций, членами их органов управления, их кредиторами),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таких лиц в составе комиссии Заказчик обязан принять решение о внесении изменений в состав комиссии. Член </w:t>
      </w:r>
      <w:r w:rsidRPr="0050356B">
        <w:rPr>
          <w:rFonts w:ascii="Times New Roman" w:eastAsia="Times New Roman" w:hAnsi="Times New Roman" w:cs="Times New Roman"/>
          <w:lang w:eastAsia="ru-RU"/>
        </w:rPr>
        <w:lastRenderedPageBreak/>
        <w:t>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вправе принять решение о принудительном отводе члена комиссии.</w:t>
      </w:r>
    </w:p>
    <w:p w14:paraId="307EC659" w14:textId="77777777" w:rsidR="003D7FF1" w:rsidRPr="0050356B" w:rsidRDefault="003D7FF1" w:rsidP="00B806E6">
      <w:pPr>
        <w:autoSpaceDE w:val="0"/>
        <w:autoSpaceDN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1.7.2.</w:t>
      </w:r>
      <w:r w:rsidRPr="0050356B">
        <w:rPr>
          <w:rFonts w:ascii="Times New Roman" w:eastAsia="Times New Roman" w:hAnsi="Times New Roman" w:cs="Times New Roman"/>
          <w:lang w:eastAsia="ru-RU"/>
        </w:rPr>
        <w:t xml:space="preserve"> Основной функцией комиссии является принятие решений в рамках конкретной процедуры закупок. Конкретные цели и задачи формирования комиссии, права, обязанности и ответственность членов</w:t>
      </w:r>
    </w:p>
    <w:p w14:paraId="0A8C1795" w14:textId="77777777" w:rsidR="003D7FF1" w:rsidRPr="0050356B" w:rsidRDefault="003D7FF1" w:rsidP="00B806E6">
      <w:pPr>
        <w:autoSpaceDE w:val="0"/>
        <w:autoSpaceDN w:val="0"/>
        <w:spacing w:after="0" w:line="240" w:lineRule="auto"/>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комиссии, регламент работы комиссии и иные вопросы деятельности комиссии определяются Заказчиками.</w:t>
      </w:r>
    </w:p>
    <w:p w14:paraId="3B715B0A" w14:textId="77777777" w:rsidR="003D7FF1" w:rsidRPr="0050356B" w:rsidRDefault="003D7FF1" w:rsidP="00B806E6">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1.7.3.</w:t>
      </w:r>
      <w:r w:rsidRPr="0050356B">
        <w:rPr>
          <w:rFonts w:ascii="Times New Roman" w:eastAsia="Times New Roman" w:hAnsi="Times New Roman" w:cs="Times New Roman"/>
          <w:lang w:eastAsia="ru-RU"/>
        </w:rPr>
        <w:t xml:space="preserve"> Протокол, составляемый закупочной комиссией в ходе осуществления конкурентной закупки (по результатам этапа конкурентной закупки), должен содержать следующие сведения:</w:t>
      </w:r>
    </w:p>
    <w:p w14:paraId="06BE530C"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дату подписания протокола;</w:t>
      </w:r>
    </w:p>
    <w:p w14:paraId="4E84A09E"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количество поданных на участие в закупке (этапе закупки) заявок, а также дату и время регистрации каждой заявки;</w:t>
      </w:r>
    </w:p>
    <w:p w14:paraId="51129C26"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14:paraId="51FD33F9"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а) количество заявок на участие в закупке, которые отклонены;</w:t>
      </w:r>
    </w:p>
    <w:p w14:paraId="79BFACF2"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14:paraId="495AC9C8"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14:paraId="3AFBDFE3"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причины, по которым конкурентная закупка признана несостоявшейся в случае ее признания таковой;</w:t>
      </w:r>
    </w:p>
    <w:p w14:paraId="6BC8E652"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иные сведения, предусмотренные настоящим Положением.</w:t>
      </w:r>
    </w:p>
    <w:p w14:paraId="1538D659" w14:textId="77777777" w:rsidR="003D7FF1" w:rsidRPr="0050356B" w:rsidRDefault="003D7FF1" w:rsidP="00B806E6">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1.7.4.</w:t>
      </w:r>
      <w:r w:rsidRPr="0050356B">
        <w:rPr>
          <w:rFonts w:ascii="Times New Roman" w:eastAsia="Times New Roman" w:hAnsi="Times New Roman" w:cs="Times New Roman"/>
          <w:lang w:eastAsia="ru-RU"/>
        </w:rPr>
        <w:t xml:space="preserve"> Протокол, составляемый закупочной комиссией по итогам конкурентной закупки (далее - итоговый протокол), должен содержать следующие сведения:</w:t>
      </w:r>
    </w:p>
    <w:p w14:paraId="4083BFDE"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дату подписания протокола;</w:t>
      </w:r>
    </w:p>
    <w:p w14:paraId="19646F95"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количество поданных заявок на участие в закупке, а также дату и время регистрации каждой заявки;</w:t>
      </w:r>
    </w:p>
    <w:p w14:paraId="3D1968FE" w14:textId="3B0ACCA0"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w:t>
      </w:r>
      <w:r w:rsidR="00EB3288" w:rsidRPr="0050356B">
        <w:rPr>
          <w:rFonts w:ascii="Times New Roman" w:eastAsia="Times New Roman" w:hAnsi="Times New Roman" w:cs="Times New Roman"/>
          <w:lang w:eastAsia="ru-RU"/>
        </w:rPr>
        <w:t>ранее</w:t>
      </w:r>
      <w:r w:rsidRPr="0050356B">
        <w:rPr>
          <w:rFonts w:ascii="Times New Roman" w:eastAsia="Times New Roman" w:hAnsi="Times New Roman" w:cs="Times New Roman"/>
          <w:lang w:eastAsia="ru-RU"/>
        </w:rPr>
        <w:t xml:space="preserve"> других, содержащих такие же условия;</w:t>
      </w:r>
    </w:p>
    <w:p w14:paraId="12DDA527"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C158A94"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а) количества заявок на участие в закупке, окончательных предложений, которые отклонены;</w:t>
      </w:r>
    </w:p>
    <w:p w14:paraId="41723F8F"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14:paraId="56FD2B16"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14:paraId="496AD889"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причины, по которым закупка признана несостоявшейся, в случае признания ее таковой;</w:t>
      </w:r>
    </w:p>
    <w:p w14:paraId="2301EF0A"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7) иные сведения, предусмотренные настоящим Положением.</w:t>
      </w:r>
    </w:p>
    <w:p w14:paraId="1C3C225C"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49FEE116" w14:textId="77777777" w:rsidR="003D7FF1" w:rsidRPr="0050356B"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29" w:name="P341"/>
      <w:bookmarkStart w:id="30" w:name="_Toc75783081"/>
      <w:bookmarkEnd w:id="29"/>
      <w:r w:rsidRPr="0050356B">
        <w:rPr>
          <w:rFonts w:ascii="Times New Roman" w:eastAsia="Times New Roman" w:hAnsi="Times New Roman" w:cs="Times New Roman"/>
          <w:b/>
          <w:lang w:eastAsia="ru-RU"/>
        </w:rPr>
        <w:t>1.8. Документация о конкурентной закупке</w:t>
      </w:r>
      <w:bookmarkEnd w:id="30"/>
    </w:p>
    <w:p w14:paraId="520DF5A3" w14:textId="77777777" w:rsidR="003D7FF1" w:rsidRPr="0050356B" w:rsidRDefault="003D7FF1" w:rsidP="00B806E6">
      <w:pPr>
        <w:autoSpaceDE w:val="0"/>
        <w:autoSpaceDN w:val="0"/>
        <w:spacing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1.8.1.</w:t>
      </w:r>
      <w:r w:rsidRPr="0050356B">
        <w:rPr>
          <w:rFonts w:ascii="Times New Roman" w:eastAsia="Times New Roman" w:hAnsi="Times New Roman" w:cs="Times New Roman"/>
          <w:lang w:eastAsia="ru-RU"/>
        </w:rPr>
        <w:t xml:space="preserve">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14:paraId="7C955696"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bookmarkStart w:id="31" w:name="P344"/>
      <w:bookmarkEnd w:id="31"/>
      <w:r w:rsidRPr="0050356B">
        <w:rPr>
          <w:rFonts w:ascii="Times New Roman" w:eastAsia="Times New Roman" w:hAnsi="Times New Roman" w:cs="Times New Roman"/>
          <w:b/>
          <w:lang w:eastAsia="ru-RU"/>
        </w:rPr>
        <w:t>1.8.2.</w:t>
      </w:r>
      <w:r w:rsidRPr="0050356B">
        <w:rPr>
          <w:rFonts w:ascii="Times New Roman" w:eastAsia="Times New Roman" w:hAnsi="Times New Roman" w:cs="Times New Roman"/>
          <w:lang w:eastAsia="ru-RU"/>
        </w:rPr>
        <w:t xml:space="preserve"> В документации о закупке обязательно указываются:</w:t>
      </w:r>
    </w:p>
    <w:p w14:paraId="0827B9AC"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w:t>
      </w:r>
      <w:r w:rsidRPr="0050356B">
        <w:rPr>
          <w:rFonts w:ascii="Times New Roman" w:eastAsia="Times New Roman" w:hAnsi="Times New Roman" w:cs="Times New Roman"/>
          <w:lang w:eastAsia="ru-RU"/>
        </w:rPr>
        <w:lastRenderedPageBreak/>
        <w:t>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770AB4A7"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требования к содержанию, форме, оформлению и составу заявки на участие в закупке;</w:t>
      </w:r>
    </w:p>
    <w:p w14:paraId="70C15B35"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44D4F9DD"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место, условия и сроки (периоды) поставки товара, выполнения работы, оказания услуги;</w:t>
      </w:r>
    </w:p>
    <w:p w14:paraId="398265A2" w14:textId="6C7ED94E"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A81C33A"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форма, сроки и порядок оплаты товара, работы, услуги;</w:t>
      </w:r>
    </w:p>
    <w:p w14:paraId="3F2B7DEF" w14:textId="2EBC2B1A"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7) </w:t>
      </w:r>
      <w:r w:rsidR="00255D9C" w:rsidRPr="00255D9C">
        <w:rPr>
          <w:rFonts w:ascii="Times New Roman" w:eastAsia="Times New Roman" w:hAnsi="Times New Roman" w:cs="Times New Roman"/>
          <w:lang w:eastAsia="ru-RU"/>
        </w:rPr>
        <w:t>обоснование начальной (максимальной)</w:t>
      </w:r>
      <w:r w:rsidRPr="0050356B">
        <w:rPr>
          <w:rFonts w:ascii="Times New Roman" w:eastAsia="Times New Roman" w:hAnsi="Times New Roman" w:cs="Times New Roman"/>
          <w:lang w:eastAsia="ru-RU"/>
        </w:rPr>
        <w:t xml:space="preserve"> цены договора</w:t>
      </w:r>
      <w:r w:rsidR="00255D9C">
        <w:rPr>
          <w:rFonts w:ascii="Times New Roman" w:eastAsia="Times New Roman" w:hAnsi="Times New Roman" w:cs="Times New Roman"/>
          <w:lang w:eastAsia="ru-RU"/>
        </w:rPr>
        <w:t xml:space="preserve"> </w:t>
      </w:r>
      <w:r w:rsidR="00255D9C" w:rsidRPr="00255D9C">
        <w:rPr>
          <w:rFonts w:ascii="Times New Roman" w:eastAsia="Times New Roman" w:hAnsi="Times New Roman" w:cs="Times New Roman"/>
          <w:lang w:eastAsia="ru-RU"/>
        </w:rPr>
        <w:t>либо</w:t>
      </w:r>
      <w:r w:rsidRPr="0050356B">
        <w:rPr>
          <w:rFonts w:ascii="Times New Roman" w:eastAsia="Times New Roman" w:hAnsi="Times New Roman" w:cs="Times New Roman"/>
          <w:lang w:eastAsia="ru-RU"/>
        </w:rPr>
        <w:t xml:space="preserve"> цены</w:t>
      </w:r>
      <w:r w:rsidR="00255D9C">
        <w:rPr>
          <w:rFonts w:ascii="Times New Roman" w:eastAsia="Times New Roman" w:hAnsi="Times New Roman" w:cs="Times New Roman"/>
          <w:lang w:eastAsia="ru-RU"/>
        </w:rPr>
        <w:t xml:space="preserve"> </w:t>
      </w:r>
      <w:r w:rsidR="00255D9C" w:rsidRPr="00255D9C">
        <w:rPr>
          <w:rFonts w:ascii="Times New Roman" w:eastAsia="Times New Roman" w:hAnsi="Times New Roman" w:cs="Times New Roman"/>
          <w:lang w:eastAsia="ru-RU"/>
        </w:rPr>
        <w:t>единицы товара, работы, услуги, включая информацию о расходах</w:t>
      </w:r>
      <w:r w:rsidRPr="0050356B">
        <w:rPr>
          <w:rFonts w:ascii="Times New Roman" w:eastAsia="Times New Roman" w:hAnsi="Times New Roman" w:cs="Times New Roman"/>
          <w:lang w:eastAsia="ru-RU"/>
        </w:rPr>
        <w:t xml:space="preserve"> на перевозку, страхование, уплату таможенных пошлин, налогов и других обязательных платежей;</w:t>
      </w:r>
    </w:p>
    <w:p w14:paraId="028B08F4"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2AE324ED"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9) требования к участникам такой закупки;</w:t>
      </w:r>
    </w:p>
    <w:p w14:paraId="670C58FC"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FBEB7ED"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11) формы, порядок, дата и время окончания срока предоставления участникам такой закупки разъяснений положений документации о закупке;</w:t>
      </w:r>
    </w:p>
    <w:p w14:paraId="32A2ED05"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12) дата рассмотрения предложений участников такой закупки и подведения итогов такой закупки;</w:t>
      </w:r>
    </w:p>
    <w:p w14:paraId="2F6B9E34"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13) критерии оценки и сопоставления заявок на участие в такой закупке;</w:t>
      </w:r>
    </w:p>
    <w:p w14:paraId="4EA0EC02"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14) порядок оценки и сопоставления заявок на участие в такой закупке;</w:t>
      </w:r>
    </w:p>
    <w:p w14:paraId="0E8AEEA2" w14:textId="6FEF3066"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15) описание предмета такой закупки в соответствии с частью 6.1 статьи 3 </w:t>
      </w:r>
      <w:r w:rsidR="002A736A" w:rsidRPr="0050356B">
        <w:rPr>
          <w:rFonts w:ascii="Times New Roman" w:eastAsia="Times New Roman" w:hAnsi="Times New Roman" w:cs="Times New Roman"/>
          <w:lang w:eastAsia="ru-RU"/>
        </w:rPr>
        <w:t>Закона N 223-ФЗ</w:t>
      </w:r>
      <w:r w:rsidRPr="0050356B">
        <w:rPr>
          <w:rFonts w:ascii="Times New Roman" w:eastAsia="Times New Roman" w:hAnsi="Times New Roman" w:cs="Times New Roman"/>
          <w:lang w:eastAsia="ru-RU"/>
        </w:rPr>
        <w:t>;</w:t>
      </w:r>
    </w:p>
    <w:p w14:paraId="02F17188"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16)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14:paraId="3C666115" w14:textId="7A2C4EDC"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w:t>
      </w:r>
      <w:r w:rsidR="00FE18AA" w:rsidRPr="0050356B">
        <w:rPr>
          <w:rFonts w:ascii="Times New Roman" w:eastAsia="Times New Roman" w:hAnsi="Times New Roman" w:cs="Times New Roman"/>
          <w:lang w:eastAsia="ru-RU"/>
        </w:rPr>
        <w:t>7</w:t>
      </w:r>
      <w:r w:rsidRPr="0050356B">
        <w:rPr>
          <w:rFonts w:ascii="Times New Roman" w:eastAsia="Times New Roman" w:hAnsi="Times New Roman" w:cs="Times New Roman"/>
          <w:lang w:eastAsia="ru-RU"/>
        </w:rPr>
        <w:t>) иные сведения, определенные положением о закупке.</w:t>
      </w:r>
    </w:p>
    <w:p w14:paraId="3EA7277B"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14:paraId="2DA26177"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1.8.3.</w:t>
      </w:r>
      <w:r w:rsidRPr="0050356B">
        <w:rPr>
          <w:rFonts w:ascii="Times New Roman" w:eastAsia="Times New Roman" w:hAnsi="Times New Roman" w:cs="Times New Roman"/>
          <w:lang w:eastAsia="ru-RU"/>
        </w:rPr>
        <w:t xml:space="preserve">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14:paraId="4981EC85"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1.8.4.</w:t>
      </w:r>
      <w:r w:rsidRPr="0050356B">
        <w:rPr>
          <w:rFonts w:ascii="Times New Roman" w:eastAsia="Times New Roman" w:hAnsi="Times New Roman" w:cs="Times New Roman"/>
          <w:lang w:eastAsia="ru-RU"/>
        </w:rPr>
        <w:t xml:space="preserve">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14:paraId="185B7F70"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1.8.5.</w:t>
      </w:r>
      <w:r w:rsidRPr="0050356B">
        <w:rPr>
          <w:rFonts w:ascii="Times New Roman" w:eastAsia="Times New Roman" w:hAnsi="Times New Roman" w:cs="Times New Roman"/>
          <w:lang w:eastAsia="ru-RU"/>
        </w:rPr>
        <w:t xml:space="preserve">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0934AC5B"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bookmarkStart w:id="32" w:name="P370"/>
      <w:bookmarkEnd w:id="32"/>
      <w:r w:rsidRPr="0050356B">
        <w:rPr>
          <w:rFonts w:ascii="Times New Roman" w:eastAsia="Times New Roman" w:hAnsi="Times New Roman" w:cs="Times New Roman"/>
          <w:b/>
          <w:lang w:eastAsia="ru-RU"/>
        </w:rPr>
        <w:t>1.8.6.</w:t>
      </w:r>
      <w:r w:rsidRPr="0050356B">
        <w:rPr>
          <w:rFonts w:ascii="Times New Roman" w:eastAsia="Times New Roman" w:hAnsi="Times New Roman" w:cs="Times New Roman"/>
          <w:lang w:eastAsia="ru-RU"/>
        </w:rPr>
        <w:t xml:space="preserve">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w:t>
      </w:r>
      <w:r w:rsidRPr="0050356B">
        <w:rPr>
          <w:rFonts w:ascii="Times New Roman" w:eastAsia="Times New Roman" w:hAnsi="Times New Roman" w:cs="Times New Roman"/>
          <w:lang w:eastAsia="ru-RU"/>
        </w:rPr>
        <w:lastRenderedPageBreak/>
        <w:t>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44C4C92B" w14:textId="77777777" w:rsidR="003D7FF1" w:rsidRPr="0050356B" w:rsidRDefault="003D7FF1" w:rsidP="00B806E6">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w:t>
      </w:r>
      <w:proofErr w:type="gramStart"/>
      <w:r w:rsidRPr="0050356B">
        <w:rPr>
          <w:rFonts w:ascii="Times New Roman" w:eastAsia="Times New Roman" w:hAnsi="Times New Roman" w:cs="Times New Roman"/>
          <w:lang w:eastAsia="ru-RU"/>
        </w:rPr>
        <w:t>случаи возврата обеспечения</w:t>
      </w:r>
      <w:proofErr w:type="gramEnd"/>
      <w:r w:rsidRPr="0050356B">
        <w:rPr>
          <w:rFonts w:ascii="Times New Roman" w:eastAsia="Times New Roman" w:hAnsi="Times New Roman" w:cs="Times New Roman"/>
          <w:lang w:eastAsia="ru-RU"/>
        </w:rPr>
        <w:t xml:space="preserve"> и иные требования к нему, в том числе условия банковской гарантии.</w:t>
      </w:r>
    </w:p>
    <w:p w14:paraId="4C66539B" w14:textId="77777777" w:rsidR="003D7FF1" w:rsidRPr="0050356B" w:rsidRDefault="003D7FF1" w:rsidP="00B806E6">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14:paraId="0CA24B1C" w14:textId="77777777" w:rsidR="003D7FF1" w:rsidRPr="0050356B" w:rsidRDefault="003D7FF1" w:rsidP="00B806E6">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Обеспечение заявки на участие в закупке не возвращается участнику в следующих случаях:</w:t>
      </w:r>
    </w:p>
    <w:p w14:paraId="492836EE"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уклонение или отказ участника закупки от заключения договора;</w:t>
      </w:r>
    </w:p>
    <w:p w14:paraId="26D0266C"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2) непредоставление или предоставление с нарушением условий, установленных Законом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1A5ECE89" w14:textId="77777777" w:rsidR="003D7FF1" w:rsidRPr="0050356B" w:rsidRDefault="003D7FF1" w:rsidP="00B806E6">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Заказчик возвращает обеспечение заявки в течение семи рабочих дней:</w:t>
      </w:r>
    </w:p>
    <w:p w14:paraId="42261451" w14:textId="73172F02" w:rsidR="003D7FF1" w:rsidRPr="0050356B" w:rsidRDefault="008F2D7B"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w:t>
      </w:r>
      <w:r w:rsidR="003D7FF1" w:rsidRPr="0050356B">
        <w:rPr>
          <w:rFonts w:ascii="Times New Roman" w:eastAsia="Times New Roman" w:hAnsi="Times New Roman" w:cs="Times New Roman"/>
          <w:lang w:eastAsia="ru-RU"/>
        </w:rPr>
        <w:t xml:space="preserve"> со дня заключения договора - победителю закупки и участнику закупки, заявке которого присвоено второе место после победителя;</w:t>
      </w:r>
    </w:p>
    <w:p w14:paraId="49E64A42" w14:textId="3CF935C5" w:rsidR="003D7FF1" w:rsidRPr="0050356B" w:rsidRDefault="008F2D7B"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w:t>
      </w:r>
      <w:r w:rsidR="003D7FF1" w:rsidRPr="0050356B">
        <w:rPr>
          <w:rFonts w:ascii="Times New Roman" w:eastAsia="Times New Roman" w:hAnsi="Times New Roman" w:cs="Times New Roman"/>
          <w:lang w:eastAsia="ru-RU"/>
        </w:rPr>
        <w:t xml:space="preserve"> со дня подписания итогового протокола закупки - допущенным к закупке участникам, заявкам которых присвоены места ниже второго;</w:t>
      </w:r>
    </w:p>
    <w:p w14:paraId="22BB8FDC" w14:textId="44662F47" w:rsidR="003D7FF1" w:rsidRPr="0050356B" w:rsidRDefault="008F2D7B"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w:t>
      </w:r>
      <w:r w:rsidR="003D7FF1" w:rsidRPr="0050356B">
        <w:rPr>
          <w:rFonts w:ascii="Times New Roman" w:eastAsia="Times New Roman" w:hAnsi="Times New Roman" w:cs="Times New Roman"/>
          <w:lang w:eastAsia="ru-RU"/>
        </w:rPr>
        <w:t xml:space="preserve">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108AA226" w14:textId="3AC7ECC5" w:rsidR="003D7FF1" w:rsidRPr="0050356B" w:rsidRDefault="008F2D7B"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w:t>
      </w:r>
      <w:r w:rsidR="003D7FF1" w:rsidRPr="0050356B">
        <w:rPr>
          <w:rFonts w:ascii="Times New Roman" w:eastAsia="Times New Roman" w:hAnsi="Times New Roman" w:cs="Times New Roman"/>
          <w:lang w:eastAsia="ru-RU"/>
        </w:rPr>
        <w:t xml:space="preserve">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14:paraId="317B3A43" w14:textId="2E779601" w:rsidR="003D7FF1" w:rsidRPr="0050356B" w:rsidRDefault="008F2D7B"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w:t>
      </w:r>
      <w:r w:rsidR="003D7FF1" w:rsidRPr="0050356B">
        <w:rPr>
          <w:rFonts w:ascii="Times New Roman" w:eastAsia="Times New Roman" w:hAnsi="Times New Roman" w:cs="Times New Roman"/>
          <w:lang w:eastAsia="ru-RU"/>
        </w:rPr>
        <w:t xml:space="preserve"> со дня принятия решения об отказе от проведения закупки - всем участникам, предоставившим обеспечение заявки на участие в закупке.</w:t>
      </w:r>
    </w:p>
    <w:p w14:paraId="5F76E77E"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1.8.7.</w:t>
      </w:r>
      <w:r w:rsidRPr="0050356B">
        <w:rPr>
          <w:rFonts w:ascii="Times New Roman" w:eastAsia="Times New Roman" w:hAnsi="Times New Roman" w:cs="Times New Roman"/>
          <w:lang w:eastAsia="ru-RU"/>
        </w:rPr>
        <w:t xml:space="preserve">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14:paraId="6F9BADBA" w14:textId="77777777" w:rsidR="003D7FF1" w:rsidRPr="0050356B" w:rsidRDefault="003D7FF1" w:rsidP="008F2D7B">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способ осуществления закупки;</w:t>
      </w:r>
    </w:p>
    <w:p w14:paraId="4264BA6C" w14:textId="77777777" w:rsidR="003D7FF1" w:rsidRPr="0050356B" w:rsidRDefault="003D7FF1" w:rsidP="008F2D7B">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наименование, место нахождения, почтовый адрес, адрес электронной почты, номер контактного телефона Заказчика;</w:t>
      </w:r>
    </w:p>
    <w:p w14:paraId="2D5092D5" w14:textId="77777777" w:rsidR="003D7FF1" w:rsidRPr="0050356B" w:rsidRDefault="003D7FF1" w:rsidP="008F2D7B">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8" w:history="1">
        <w:r w:rsidRPr="0050356B">
          <w:rPr>
            <w:rFonts w:ascii="Times New Roman" w:eastAsia="Times New Roman" w:hAnsi="Times New Roman" w:cs="Times New Roman"/>
            <w:lang w:eastAsia="ru-RU"/>
          </w:rPr>
          <w:t>частью 6.1 статьи 3</w:t>
        </w:r>
      </w:hyperlink>
      <w:r w:rsidRPr="0050356B">
        <w:rPr>
          <w:rFonts w:ascii="Times New Roman" w:eastAsia="Times New Roman" w:hAnsi="Times New Roman" w:cs="Times New Roman"/>
          <w:lang w:eastAsia="ru-RU"/>
        </w:rPr>
        <w:t xml:space="preserve"> Закона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 (при необходимости);</w:t>
      </w:r>
    </w:p>
    <w:p w14:paraId="071DC7CE" w14:textId="77777777" w:rsidR="003D7FF1" w:rsidRPr="0050356B" w:rsidRDefault="003D7FF1" w:rsidP="008F2D7B">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место поставки товара, выполнения работы, оказания услуги;</w:t>
      </w:r>
    </w:p>
    <w:p w14:paraId="1C86D5D2" w14:textId="482F379B" w:rsidR="003D7FF1" w:rsidRPr="0050356B" w:rsidRDefault="003D7FF1" w:rsidP="008F2D7B">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E084C">
        <w:rPr>
          <w:rFonts w:ascii="Times New Roman" w:eastAsia="Times New Roman" w:hAnsi="Times New Roman" w:cs="Times New Roman"/>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7BC5A4AA" w14:textId="77777777" w:rsidR="003D7FF1" w:rsidRPr="0050356B" w:rsidRDefault="003D7FF1" w:rsidP="008F2D7B">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684B039E" w14:textId="77777777" w:rsidR="003D7FF1" w:rsidRPr="0050356B" w:rsidRDefault="003D7FF1" w:rsidP="008F2D7B">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0D6B9F7" w14:textId="77777777" w:rsidR="003D7FF1" w:rsidRPr="0050356B" w:rsidRDefault="003D7FF1" w:rsidP="008F2D7B">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14:paraId="68A8EBFB" w14:textId="77777777" w:rsidR="003D7FF1" w:rsidRPr="0050356B" w:rsidRDefault="003D7FF1" w:rsidP="008F2D7B">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9) иные сведения, определенные положением о закупке.</w:t>
      </w:r>
    </w:p>
    <w:p w14:paraId="3371DF51"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1.8.8.</w:t>
      </w:r>
      <w:r w:rsidRPr="0050356B">
        <w:rPr>
          <w:rFonts w:ascii="Times New Roman" w:eastAsia="Times New Roman" w:hAnsi="Times New Roman" w:cs="Times New Roman"/>
          <w:lang w:eastAsia="ru-RU"/>
        </w:rPr>
        <w:t xml:space="preserve"> Документация о закупке и извещение о проведении закупки размещаются в ЕИС и доступны для ознакомления без взимания платы.</w:t>
      </w:r>
    </w:p>
    <w:p w14:paraId="3290E5D1"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1.8.9.</w:t>
      </w:r>
      <w:r w:rsidRPr="0050356B">
        <w:rPr>
          <w:rFonts w:ascii="Times New Roman" w:eastAsia="Times New Roman" w:hAnsi="Times New Roman" w:cs="Times New Roman"/>
          <w:lang w:eastAsia="ru-RU"/>
        </w:rPr>
        <w:t xml:space="preserve">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 в остальных случаях в письменной форме, в том числе в виде электронного документа. В течение трех рабочих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w:t>
      </w:r>
      <w:r w:rsidRPr="0050356B">
        <w:rPr>
          <w:rFonts w:ascii="Times New Roman" w:eastAsia="Times New Roman" w:hAnsi="Times New Roman" w:cs="Times New Roman"/>
          <w:lang w:eastAsia="ru-RU"/>
        </w:rPr>
        <w:lastRenderedPageBreak/>
        <w:t>документации о закупке Заказчик не может изменять предмет закупки и существенные условия проекта договора.</w:t>
      </w:r>
    </w:p>
    <w:p w14:paraId="7BCD5006"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1.8.10.</w:t>
      </w:r>
      <w:r w:rsidRPr="0050356B">
        <w:rPr>
          <w:rFonts w:ascii="Times New Roman" w:eastAsia="Times New Roman" w:hAnsi="Times New Roman" w:cs="Times New Roman"/>
          <w:lang w:eastAsia="ru-RU"/>
        </w:rPr>
        <w:t xml:space="preserve">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14:paraId="0E83F2DD"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1.8.11.</w:t>
      </w:r>
      <w:r w:rsidRPr="0050356B">
        <w:rPr>
          <w:rFonts w:ascii="Times New Roman" w:eastAsia="Times New Roman" w:hAnsi="Times New Roman" w:cs="Times New Roman"/>
          <w:lang w:eastAsia="ru-RU"/>
        </w:rPr>
        <w:t xml:space="preserve">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7708C559"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1.8.12.</w:t>
      </w:r>
      <w:r w:rsidRPr="0050356B">
        <w:rPr>
          <w:rFonts w:ascii="Times New Roman" w:eastAsia="Times New Roman" w:hAnsi="Times New Roman" w:cs="Times New Roman"/>
          <w:lang w:eastAsia="ru-RU"/>
        </w:rPr>
        <w:t xml:space="preserve">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14:paraId="2687E8F6" w14:textId="77777777" w:rsidR="003D7FF1" w:rsidRPr="0050356B" w:rsidRDefault="003D7FF1" w:rsidP="00B806E6">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4700E222" w14:textId="77777777" w:rsidR="003D7FF1" w:rsidRPr="0050356B" w:rsidRDefault="003D7FF1" w:rsidP="008F2D7B">
      <w:pPr>
        <w:autoSpaceDE w:val="0"/>
        <w:autoSpaceDN w:val="0"/>
        <w:spacing w:before="120"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1.8.13.</w:t>
      </w:r>
      <w:r w:rsidRPr="0050356B">
        <w:rPr>
          <w:rFonts w:ascii="Times New Roman" w:eastAsia="Times New Roman" w:hAnsi="Times New Roman" w:cs="Times New Roman"/>
          <w:lang w:eastAsia="ru-RU"/>
        </w:rPr>
        <w:t xml:space="preserve">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07F0181C" w14:textId="77777777" w:rsidR="003D7FF1" w:rsidRPr="0050356B" w:rsidRDefault="003D7FF1" w:rsidP="008F2D7B">
      <w:pPr>
        <w:autoSpaceDE w:val="0"/>
        <w:autoSpaceDN w:val="0"/>
        <w:spacing w:before="120"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1.8.14.</w:t>
      </w:r>
      <w:r w:rsidRPr="0050356B">
        <w:rPr>
          <w:rFonts w:ascii="Times New Roman" w:eastAsia="Times New Roman" w:hAnsi="Times New Roman" w:cs="Times New Roman"/>
          <w:lang w:eastAsia="ru-RU"/>
        </w:rPr>
        <w:t xml:space="preserve">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14:paraId="20D990E9" w14:textId="77777777" w:rsidR="003D7FF1" w:rsidRPr="0050356B" w:rsidRDefault="003D7FF1" w:rsidP="00B806E6">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559910F6" w14:textId="77777777" w:rsidR="003D7FF1" w:rsidRPr="0050356B" w:rsidRDefault="003D7FF1" w:rsidP="008F2D7B">
      <w:pPr>
        <w:autoSpaceDE w:val="0"/>
        <w:autoSpaceDN w:val="0"/>
        <w:spacing w:before="120"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1.8.15.</w:t>
      </w:r>
      <w:r w:rsidRPr="0050356B">
        <w:rPr>
          <w:rFonts w:ascii="Times New Roman" w:eastAsia="Times New Roman" w:hAnsi="Times New Roman" w:cs="Times New Roman"/>
          <w:lang w:eastAsia="ru-RU"/>
        </w:rPr>
        <w:t xml:space="preserve">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14:paraId="6C2C90CB" w14:textId="77777777" w:rsidR="003D7FF1" w:rsidRPr="0050356B" w:rsidRDefault="003D7FF1" w:rsidP="008F2D7B">
      <w:pPr>
        <w:autoSpaceDE w:val="0"/>
        <w:autoSpaceDN w:val="0"/>
        <w:adjustRightInd w:val="0"/>
        <w:spacing w:before="120" w:after="0" w:line="240" w:lineRule="auto"/>
        <w:ind w:firstLine="567"/>
        <w:jc w:val="both"/>
        <w:rPr>
          <w:rFonts w:ascii="Times New Roman" w:eastAsia="Times New Roman" w:hAnsi="Times New Roman" w:cs="Times New Roman"/>
          <w:lang w:eastAsia="ru-RU"/>
        </w:rPr>
      </w:pPr>
      <w:bookmarkStart w:id="33" w:name="P390"/>
      <w:bookmarkEnd w:id="33"/>
      <w:r w:rsidRPr="0050356B">
        <w:rPr>
          <w:rFonts w:ascii="Times New Roman" w:eastAsia="Times New Roman" w:hAnsi="Times New Roman" w:cs="Times New Roman"/>
          <w:b/>
          <w:lang w:eastAsia="ru-RU"/>
        </w:rPr>
        <w:t>1.8.16.</w:t>
      </w:r>
      <w:r w:rsidRPr="0050356B">
        <w:rPr>
          <w:rFonts w:ascii="Times New Roman" w:eastAsia="Times New Roman" w:hAnsi="Times New Roman" w:cs="Times New Roman"/>
          <w:lang w:eastAsia="ru-RU"/>
        </w:rPr>
        <w:t xml:space="preserve"> Заказчик в извещении об осуществлении закупки, документации о закупке, проекте договора, приглашении принять участие в определении Поставщика (исполнителя, подрядчика) закрытым способом вправе установить требование обеспечения исполнения договора.</w:t>
      </w:r>
    </w:p>
    <w:p w14:paraId="04BBBD60" w14:textId="77777777" w:rsidR="003D7FF1" w:rsidRPr="0050356B" w:rsidRDefault="003D7FF1" w:rsidP="00B806E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Обеспечение исполнения договора может предоставляться участником конкурентной закупки путем внесения денежных средств (на счет Заказчика, указанный в извещении об осуществлении закупки, документации о закупке), предоставления банковской гарантии (срок действия банковской гарантии должен превышать срок действия договора не менее чем на один месяц). Выбор способа обеспечения исполнения договора осуществляется участником закупки из числа предусмотренных Заказчиком в извещении об осуществлении закупки, документации о закупке.</w:t>
      </w:r>
    </w:p>
    <w:p w14:paraId="315CC8A5" w14:textId="77777777" w:rsidR="003D7FF1" w:rsidRPr="0050356B" w:rsidRDefault="003D7FF1" w:rsidP="00B806E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Договор заключается после предоставления участником закупки, с которым заключается договор, обеспечения исполнения договора. </w:t>
      </w:r>
    </w:p>
    <w:p w14:paraId="4F8A2155" w14:textId="77777777" w:rsidR="003D7FF1" w:rsidRPr="0050356B" w:rsidRDefault="003D7FF1" w:rsidP="00B806E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012D86FC" w14:textId="77777777" w:rsidR="003D7FF1" w:rsidRPr="0050356B" w:rsidRDefault="003D7FF1" w:rsidP="00B806E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Размер обеспечения исполнения договора может составлять от одного до тридцати процентов начальной (максимальной) цены договора, указанной в извещении об осуществлении закупки. </w:t>
      </w:r>
    </w:p>
    <w:p w14:paraId="4AA02180" w14:textId="77777777" w:rsidR="003D7FF1" w:rsidRPr="0050356B" w:rsidRDefault="003D7FF1" w:rsidP="00B806E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В ходе исполнения договора Поставщик (исполнитель, подрядчик), по согласованию с Заказчиком, вправе предоставить Заказчику обеспечение исполнения договора, пропорционально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14:paraId="7C320EED" w14:textId="77777777" w:rsidR="003D7FF1" w:rsidRPr="0050356B" w:rsidRDefault="003D7FF1" w:rsidP="00B806E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Денежные средства, передаваемые Поставщиком (исполнителем, подрядчиком) Заказчику в обеспечение исполнения договора, находятся на счете Заказчика до завершения исполнения Поставщиком (подрядчиком, исполнителем) обязательств перед Заказчиком по заключенному договору, обеспеченных денежными средствами. Обеспечение исполнения договора, представленное путем внесения денежных средств на указанный Заказчиком в конкурентной закупке счет, возвращаются Поставщику (исполнителю, подрядчику) в полном объёме (либо в части, оставшейся после удовлетворения требований Заказчика, возникших в период действия обеспечения исполнения договора) в течение десяти календарных дней с момента подписания Сторонами документов, подтверждающих надлежащее исполнение Поставщиком (исполнителем, подрядчиком) своих обязательств по договору в полном объеме. При этом, Поставщик (исполнитель, подрядчик) должен направить в адрес Заказчика официальное письмо с требованием вернуть на указанный в таком письме расчетный счет сумму обеспечения исполнения договора.  </w:t>
      </w:r>
    </w:p>
    <w:p w14:paraId="2773A731" w14:textId="77777777" w:rsidR="003D7FF1" w:rsidRPr="0050356B" w:rsidRDefault="003D7FF1" w:rsidP="00B806E6">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lastRenderedPageBreak/>
        <w:t>В случае заключения Заказчиком договора с Поставщиком (исполнителем, подрядчиком) по результатам закупки, срок действия которого превышает один год, Заказчик вправе вернуть такому Поставщику (исполнителю, подрядчику) обеспечение исполнения договора до выполнения последним своих обязательств по договору, но не ранее чем через шесть месяцев с начала действия такого договора.</w:t>
      </w:r>
    </w:p>
    <w:p w14:paraId="1AE1B77A" w14:textId="77777777" w:rsidR="003D7FF1" w:rsidRPr="0050356B" w:rsidRDefault="003D7FF1" w:rsidP="008F2D7B">
      <w:pPr>
        <w:autoSpaceDE w:val="0"/>
        <w:autoSpaceDN w:val="0"/>
        <w:spacing w:before="120"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1.8.17.</w:t>
      </w:r>
      <w:r w:rsidRPr="0050356B">
        <w:rPr>
          <w:rFonts w:ascii="Times New Roman" w:eastAsia="Times New Roman" w:hAnsi="Times New Roman" w:cs="Times New Roman"/>
          <w:lang w:eastAsia="ru-RU"/>
        </w:rPr>
        <w:t xml:space="preserve">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14:paraId="60489165" w14:textId="77777777" w:rsidR="003D7FF1" w:rsidRPr="0050356B" w:rsidRDefault="003D7FF1" w:rsidP="00B806E6">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14:paraId="7847463A" w14:textId="3B15151D" w:rsidR="003D7FF1" w:rsidRPr="0050356B" w:rsidRDefault="003D7FF1" w:rsidP="008F2D7B">
      <w:pPr>
        <w:autoSpaceDE w:val="0"/>
        <w:autoSpaceDN w:val="0"/>
        <w:spacing w:before="120" w:after="0" w:line="220" w:lineRule="atLeast"/>
        <w:ind w:firstLine="540"/>
        <w:jc w:val="both"/>
        <w:rPr>
          <w:rFonts w:ascii="Times New Roman" w:eastAsia="Times New Roman" w:hAnsi="Times New Roman" w:cs="Times New Roman"/>
          <w:lang w:eastAsia="ru-RU"/>
        </w:rPr>
      </w:pPr>
      <w:bookmarkStart w:id="34" w:name="P393"/>
      <w:bookmarkStart w:id="35" w:name="P395"/>
      <w:bookmarkEnd w:id="34"/>
      <w:bookmarkEnd w:id="35"/>
      <w:r w:rsidRPr="0050356B">
        <w:rPr>
          <w:rFonts w:ascii="Times New Roman" w:eastAsia="Times New Roman" w:hAnsi="Times New Roman" w:cs="Times New Roman"/>
          <w:b/>
          <w:lang w:eastAsia="ru-RU"/>
        </w:rPr>
        <w:t>1.8.1</w:t>
      </w:r>
      <w:r w:rsidR="00CD4E4F">
        <w:rPr>
          <w:rFonts w:ascii="Times New Roman" w:eastAsia="Times New Roman" w:hAnsi="Times New Roman" w:cs="Times New Roman"/>
          <w:b/>
          <w:lang w:eastAsia="ru-RU"/>
        </w:rPr>
        <w:t>8</w:t>
      </w:r>
      <w:r w:rsidRPr="0050356B">
        <w:rPr>
          <w:rFonts w:ascii="Times New Roman" w:eastAsia="Times New Roman" w:hAnsi="Times New Roman" w:cs="Times New Roman"/>
          <w:b/>
          <w:lang w:eastAsia="ru-RU"/>
        </w:rPr>
        <w:t>.</w:t>
      </w:r>
      <w:r w:rsidRPr="0050356B">
        <w:rPr>
          <w:rFonts w:ascii="Times New Roman" w:eastAsia="Times New Roman" w:hAnsi="Times New Roman" w:cs="Times New Roman"/>
          <w:lang w:eastAsia="ru-RU"/>
        </w:rPr>
        <w:t xml:space="preserve"> </w:t>
      </w:r>
      <w:r w:rsidR="00A83519" w:rsidRPr="00A83519">
        <w:rPr>
          <w:rFonts w:ascii="Times New Roman" w:eastAsia="Times New Roman" w:hAnsi="Times New Roman" w:cs="Times New Roman"/>
          <w:lang w:eastAsia="ru-RU"/>
        </w:rPr>
        <w:t>При проведении конкурентных закупок Заказчик предоставляет установленный Постановлением Правительства РФ N 925, приоритет товарам российского происхождения, работам, услугам, выполняемым, оказываемым российскими лицами.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14:paraId="4CC5F01A" w14:textId="57338768" w:rsidR="003D7FF1" w:rsidRPr="0050356B" w:rsidRDefault="003D7FF1" w:rsidP="00692DC5">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1.8.</w:t>
      </w:r>
      <w:r w:rsidR="00CD4E4F">
        <w:rPr>
          <w:rFonts w:ascii="Times New Roman" w:eastAsia="Times New Roman" w:hAnsi="Times New Roman" w:cs="Times New Roman"/>
          <w:b/>
          <w:lang w:eastAsia="ru-RU"/>
        </w:rPr>
        <w:t>19</w:t>
      </w:r>
      <w:r w:rsidRPr="0050356B">
        <w:rPr>
          <w:rFonts w:ascii="Times New Roman" w:eastAsia="Times New Roman" w:hAnsi="Times New Roman" w:cs="Times New Roman"/>
          <w:b/>
          <w:lang w:eastAsia="ru-RU"/>
        </w:rPr>
        <w:t>.</w:t>
      </w:r>
      <w:r w:rsidRPr="0050356B">
        <w:rPr>
          <w:rFonts w:ascii="Times New Roman" w:eastAsia="Times New Roman" w:hAnsi="Times New Roman" w:cs="Times New Roman"/>
          <w:lang w:eastAsia="ru-RU"/>
        </w:rPr>
        <w:t xml:space="preserve"> </w:t>
      </w:r>
      <w:bookmarkStart w:id="36" w:name="_Hlk66980202"/>
      <w:r w:rsidR="00692DC5" w:rsidRPr="00692DC5">
        <w:rPr>
          <w:rFonts w:ascii="Times New Roman" w:eastAsia="Times New Roman" w:hAnsi="Times New Roman" w:cs="Times New Roman"/>
          <w:lang w:eastAsia="ru-RU"/>
        </w:rPr>
        <w:t>Приоритет не предоставляется в случаях, указанных в пункте 6 Постановления Правительства РФ N 925</w:t>
      </w:r>
      <w:bookmarkEnd w:id="36"/>
      <w:r w:rsidRPr="0050356B">
        <w:rPr>
          <w:rFonts w:ascii="Times New Roman" w:eastAsia="Times New Roman" w:hAnsi="Times New Roman" w:cs="Times New Roman"/>
          <w:lang w:eastAsia="ru-RU"/>
        </w:rPr>
        <w:t>.</w:t>
      </w:r>
    </w:p>
    <w:p w14:paraId="6098E65E" w14:textId="67A89C3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bookmarkStart w:id="37" w:name="P402"/>
      <w:bookmarkEnd w:id="37"/>
      <w:r w:rsidRPr="0050356B">
        <w:rPr>
          <w:rFonts w:ascii="Times New Roman" w:eastAsia="Times New Roman" w:hAnsi="Times New Roman" w:cs="Times New Roman"/>
          <w:b/>
          <w:lang w:eastAsia="ru-RU"/>
        </w:rPr>
        <w:t>1.8.2</w:t>
      </w:r>
      <w:r w:rsidR="00CD4E4F">
        <w:rPr>
          <w:rFonts w:ascii="Times New Roman" w:eastAsia="Times New Roman" w:hAnsi="Times New Roman" w:cs="Times New Roman"/>
          <w:b/>
          <w:lang w:eastAsia="ru-RU"/>
        </w:rPr>
        <w:t>0</w:t>
      </w:r>
      <w:r w:rsidRPr="0050356B">
        <w:rPr>
          <w:rFonts w:ascii="Times New Roman" w:eastAsia="Times New Roman" w:hAnsi="Times New Roman" w:cs="Times New Roman"/>
          <w:b/>
          <w:lang w:eastAsia="ru-RU"/>
        </w:rPr>
        <w:t>.</w:t>
      </w:r>
      <w:r w:rsidRPr="0050356B">
        <w:rPr>
          <w:rFonts w:ascii="Times New Roman" w:eastAsia="Times New Roman" w:hAnsi="Times New Roman" w:cs="Times New Roman"/>
          <w:lang w:eastAsia="ru-RU"/>
        </w:rPr>
        <w:t xml:space="preserve"> Условием предоставления приоритета является включение в документацию о закупке следующих сведений:</w:t>
      </w:r>
    </w:p>
    <w:p w14:paraId="64CA8494"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484D1933"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50CCA7E5"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bookmarkStart w:id="38" w:name="P405"/>
      <w:bookmarkEnd w:id="38"/>
      <w:r w:rsidRPr="0050356B">
        <w:rPr>
          <w:rFonts w:ascii="Times New Roman" w:eastAsia="Times New Roman" w:hAnsi="Times New Roman" w:cs="Times New Roman"/>
          <w:lang w:eastAsia="ru-RU"/>
        </w:rPr>
        <w:t>3) сведений о начальной (максимальной) цене единицы каждого товара, работы, услуги, являющихся предметом закупки;</w:t>
      </w:r>
    </w:p>
    <w:p w14:paraId="5651EB62"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1FBFFDB9" w14:textId="54A77794"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5) </w:t>
      </w:r>
      <w:r w:rsidR="00692DC5" w:rsidRPr="00692DC5">
        <w:rPr>
          <w:rFonts w:ascii="Times New Roman" w:eastAsia="Times New Roman" w:hAnsi="Times New Roman" w:cs="Times New Roman"/>
          <w:lang w:eastAsia="ru-RU"/>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N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РФ N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Pr="0050356B">
        <w:rPr>
          <w:rFonts w:ascii="Times New Roman" w:eastAsia="Times New Roman" w:hAnsi="Times New Roman" w:cs="Times New Roman"/>
          <w:lang w:eastAsia="ru-RU"/>
        </w:rPr>
        <w:t>;</w:t>
      </w:r>
    </w:p>
    <w:p w14:paraId="237563FF"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6989F38B"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6C510764"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B9576BE"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FF95B20"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0C299718" w14:textId="77777777" w:rsidR="003D7FF1" w:rsidRPr="0050356B"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39" w:name="P413"/>
      <w:bookmarkStart w:id="40" w:name="_Toc75783082"/>
      <w:bookmarkEnd w:id="39"/>
      <w:r w:rsidRPr="0050356B">
        <w:rPr>
          <w:rFonts w:ascii="Times New Roman" w:eastAsia="Times New Roman" w:hAnsi="Times New Roman" w:cs="Times New Roman"/>
          <w:b/>
          <w:lang w:eastAsia="ru-RU"/>
        </w:rPr>
        <w:t>1.9. Требования к участникам закупки</w:t>
      </w:r>
      <w:bookmarkEnd w:id="40"/>
    </w:p>
    <w:p w14:paraId="32963D99"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48C5F42B" w14:textId="77777777" w:rsidR="003D7FF1" w:rsidRPr="0050356B" w:rsidRDefault="003D7FF1" w:rsidP="008F2D7B">
      <w:pPr>
        <w:autoSpaceDE w:val="0"/>
        <w:autoSpaceDN w:val="0"/>
        <w:spacing w:after="0" w:line="220" w:lineRule="atLeast"/>
        <w:ind w:firstLine="539"/>
        <w:jc w:val="both"/>
        <w:rPr>
          <w:rFonts w:ascii="Times New Roman" w:eastAsia="Times New Roman" w:hAnsi="Times New Roman" w:cs="Times New Roman"/>
          <w:lang w:eastAsia="ru-RU"/>
        </w:rPr>
      </w:pPr>
      <w:bookmarkStart w:id="41" w:name="P415"/>
      <w:bookmarkEnd w:id="41"/>
      <w:r w:rsidRPr="0050356B">
        <w:rPr>
          <w:rFonts w:ascii="Times New Roman" w:eastAsia="Times New Roman" w:hAnsi="Times New Roman" w:cs="Times New Roman"/>
          <w:b/>
          <w:lang w:eastAsia="ru-RU"/>
        </w:rPr>
        <w:t>1.9.1.</w:t>
      </w:r>
      <w:r w:rsidRPr="0050356B">
        <w:rPr>
          <w:rFonts w:ascii="Times New Roman" w:eastAsia="Times New Roman" w:hAnsi="Times New Roman" w:cs="Times New Roman"/>
          <w:lang w:eastAsia="ru-RU"/>
        </w:rPr>
        <w:t xml:space="preserve">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w:t>
      </w:r>
      <w:r w:rsidRPr="0050356B">
        <w:rPr>
          <w:rFonts w:ascii="Times New Roman" w:eastAsia="Times New Roman" w:hAnsi="Times New Roman" w:cs="Times New Roman"/>
          <w:lang w:eastAsia="ru-RU"/>
        </w:rPr>
        <w:lastRenderedPageBreak/>
        <w:t>индивидуальный предприниматель или несколько индивидуальных предпринимателей, выступающих на стороне одного участника закупки.</w:t>
      </w:r>
    </w:p>
    <w:p w14:paraId="2212BC35"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1.9.2.</w:t>
      </w:r>
      <w:r w:rsidRPr="0050356B">
        <w:rPr>
          <w:rFonts w:ascii="Times New Roman" w:eastAsia="Times New Roman" w:hAnsi="Times New Roman" w:cs="Times New Roman"/>
          <w:lang w:eastAsia="ru-RU"/>
        </w:rPr>
        <w:t xml:space="preserve">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14:paraId="43CAF7EC" w14:textId="77777777" w:rsidR="003D7FF1" w:rsidRPr="0050356B" w:rsidRDefault="003D7FF1" w:rsidP="008F2D7B">
      <w:pPr>
        <w:autoSpaceDE w:val="0"/>
        <w:autoSpaceDN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C95FB30" w14:textId="77777777" w:rsidR="003D7FF1" w:rsidRPr="0050356B" w:rsidRDefault="003D7FF1" w:rsidP="008F2D7B">
      <w:pPr>
        <w:autoSpaceDE w:val="0"/>
        <w:autoSpaceDN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0D25435" w14:textId="77777777" w:rsidR="003D7FF1" w:rsidRPr="0050356B" w:rsidRDefault="003D7FF1" w:rsidP="008F2D7B">
      <w:pPr>
        <w:autoSpaceDE w:val="0"/>
        <w:autoSpaceDN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3) </w:t>
      </w:r>
      <w:proofErr w:type="spellStart"/>
      <w:r w:rsidRPr="0050356B">
        <w:rPr>
          <w:rFonts w:ascii="Times New Roman" w:eastAsia="Times New Roman" w:hAnsi="Times New Roman" w:cs="Times New Roman"/>
          <w:lang w:eastAsia="ru-RU"/>
        </w:rPr>
        <w:t>неприостановление</w:t>
      </w:r>
      <w:proofErr w:type="spellEnd"/>
      <w:r w:rsidRPr="0050356B">
        <w:rPr>
          <w:rFonts w:ascii="Times New Roman" w:eastAsia="Times New Roman" w:hAnsi="Times New Roman" w:cs="Times New Roman"/>
          <w:lang w:eastAsia="ru-RU"/>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1FF51AB8" w14:textId="77777777" w:rsidR="003D7FF1" w:rsidRPr="0050356B" w:rsidRDefault="003D7FF1" w:rsidP="008F2D7B">
      <w:pPr>
        <w:autoSpaceDE w:val="0"/>
        <w:autoSpaceDN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190ED7CB" w14:textId="77777777" w:rsidR="003D7FF1" w:rsidRPr="0050356B" w:rsidRDefault="003D7FF1" w:rsidP="008F2D7B">
      <w:pPr>
        <w:autoSpaceDE w:val="0"/>
        <w:autoSpaceDN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97948A5" w14:textId="77777777" w:rsidR="003D7FF1" w:rsidRPr="0050356B" w:rsidRDefault="003D7FF1" w:rsidP="008F2D7B">
      <w:pPr>
        <w:autoSpaceDE w:val="0"/>
        <w:autoSpaceDN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CE4C57B" w14:textId="77777777" w:rsidR="003D7FF1" w:rsidRPr="0050356B" w:rsidRDefault="003D7FF1" w:rsidP="008F2D7B">
      <w:pPr>
        <w:autoSpaceDE w:val="0"/>
        <w:autoSpaceDN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7) отсутствие сведений об участнике закупки в реестре недобросовестных Поставщиков, предусмотренном Законом № 223-ФЗ;</w:t>
      </w:r>
    </w:p>
    <w:p w14:paraId="1F78F89F" w14:textId="77777777" w:rsidR="003D7FF1" w:rsidRPr="0050356B" w:rsidRDefault="003D7FF1" w:rsidP="008F2D7B">
      <w:pPr>
        <w:autoSpaceDE w:val="0"/>
        <w:autoSpaceDN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8) отсутствие сведений об участниках закупки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7174AD73"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1.9.3.</w:t>
      </w:r>
      <w:r w:rsidRPr="0050356B">
        <w:rPr>
          <w:rFonts w:ascii="Times New Roman" w:eastAsia="Times New Roman" w:hAnsi="Times New Roman" w:cs="Times New Roman"/>
          <w:lang w:eastAsia="ru-RU"/>
        </w:rPr>
        <w:t xml:space="preserve"> К участникам закупки, проводимой путем конкурентной закупки, Заказчик вправе установить дополнительные квалификационные требования:</w:t>
      </w:r>
    </w:p>
    <w:p w14:paraId="242F034C"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 правовых договоров, в частности требования к наличию необходимого уровня образования, навыков и (или) знаний, необходимых для исполнения договора;</w:t>
      </w:r>
    </w:p>
    <w:p w14:paraId="3A9E5174"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требования к наличию опыта исполнения участника закупки договоров, аналогичных предмету закупки (с обязательным указанием в закупочной документации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14:paraId="66A7969F"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lastRenderedPageBreak/>
        <w:t>3) требования к наличию (в том числе на правах аренды, лизинга) у участника закупки машин, оборудования, иного имущества, в том числе недвижимого, необходимого для исполнения договора. При этом не допускается устанавливать требования о наличии имущества, использование которого в процессе исполнения договора, заключаемого по результатам закупки, не подразумевается закупочной документацией;</w:t>
      </w:r>
    </w:p>
    <w:p w14:paraId="464A368A" w14:textId="77777777" w:rsidR="003D7FF1" w:rsidRPr="0050356B" w:rsidRDefault="003D7FF1" w:rsidP="008F2D7B">
      <w:pPr>
        <w:autoSpaceDE w:val="0"/>
        <w:autoSpaceDN w:val="0"/>
        <w:spacing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При установлении указанных требований Заказчики обязаны определить конкретные единицы их измерения.</w:t>
      </w:r>
    </w:p>
    <w:p w14:paraId="364FDED3"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1.9.4.</w:t>
      </w:r>
      <w:r w:rsidRPr="0050356B">
        <w:rPr>
          <w:rFonts w:ascii="Times New Roman" w:eastAsia="Times New Roman" w:hAnsi="Times New Roman" w:cs="Times New Roman"/>
          <w:lang w:eastAsia="ru-RU"/>
        </w:rPr>
        <w:t xml:space="preserve"> Требования к участникам закупки, а также конкретные единицы их измерения к участникам закупки указываются Заказчиками в документации о закупке.</w:t>
      </w:r>
    </w:p>
    <w:p w14:paraId="31242337" w14:textId="07D70DC0"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1.9.5.</w:t>
      </w:r>
      <w:r w:rsidRPr="0050356B">
        <w:rPr>
          <w:rFonts w:ascii="Times New Roman" w:eastAsia="Times New Roman" w:hAnsi="Times New Roman" w:cs="Times New Roman"/>
          <w:lang w:eastAsia="ru-RU"/>
        </w:rPr>
        <w:t xml:space="preserve"> </w:t>
      </w:r>
      <w:r w:rsidR="00CB4A69" w:rsidRPr="00CB4A69">
        <w:rPr>
          <w:rFonts w:ascii="Times New Roman" w:eastAsia="Times New Roman" w:hAnsi="Times New Roman" w:cs="Times New Roman"/>
          <w:lang w:eastAsia="ru-RU"/>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r w:rsidRPr="0050356B">
        <w:rPr>
          <w:rFonts w:ascii="Times New Roman" w:eastAsia="Times New Roman" w:hAnsi="Times New Roman" w:cs="Times New Roman"/>
          <w:lang w:eastAsia="ru-RU"/>
        </w:rPr>
        <w:t>.</w:t>
      </w:r>
    </w:p>
    <w:p w14:paraId="5267B14C" w14:textId="429F8A90"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1.9.6.</w:t>
      </w:r>
      <w:r w:rsidRPr="0050356B">
        <w:rPr>
          <w:rFonts w:ascii="Times New Roman" w:eastAsia="Times New Roman" w:hAnsi="Times New Roman" w:cs="Times New Roman"/>
          <w:lang w:eastAsia="ru-RU"/>
        </w:rPr>
        <w:t xml:space="preserve"> </w:t>
      </w:r>
      <w:r w:rsidR="00E13050" w:rsidRPr="00E13050">
        <w:rPr>
          <w:rFonts w:ascii="Times New Roman" w:eastAsia="Times New Roman" w:hAnsi="Times New Roman" w:cs="Times New Roman"/>
          <w:lang w:eastAsia="ru-RU"/>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запроса котировок в соответствии с положением о закупке</w:t>
      </w:r>
      <w:r w:rsidRPr="0050356B">
        <w:rPr>
          <w:rFonts w:ascii="Times New Roman" w:eastAsia="Times New Roman" w:hAnsi="Times New Roman" w:cs="Times New Roman"/>
          <w:lang w:eastAsia="ru-RU"/>
        </w:rPr>
        <w:t>.</w:t>
      </w:r>
    </w:p>
    <w:p w14:paraId="6F0992EA"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5D5600D5" w14:textId="77777777" w:rsidR="003D7FF1" w:rsidRPr="0050356B"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42" w:name="P427"/>
      <w:bookmarkStart w:id="43" w:name="_Toc75783083"/>
      <w:bookmarkEnd w:id="42"/>
      <w:r w:rsidRPr="0050356B">
        <w:rPr>
          <w:rFonts w:ascii="Times New Roman" w:eastAsia="Times New Roman" w:hAnsi="Times New Roman" w:cs="Times New Roman"/>
          <w:b/>
          <w:lang w:eastAsia="ru-RU"/>
        </w:rPr>
        <w:t>1.10. Условия допуска к участию и отстранения от участия в закупках</w:t>
      </w:r>
      <w:bookmarkEnd w:id="43"/>
    </w:p>
    <w:p w14:paraId="476AE5E3"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6B020EA1" w14:textId="77777777" w:rsidR="003D7FF1" w:rsidRPr="0050356B" w:rsidRDefault="003D7FF1" w:rsidP="008F2D7B">
      <w:pPr>
        <w:autoSpaceDE w:val="0"/>
        <w:autoSpaceDN w:val="0"/>
        <w:spacing w:after="0" w:line="220" w:lineRule="atLeast"/>
        <w:ind w:firstLine="539"/>
        <w:jc w:val="both"/>
        <w:rPr>
          <w:rFonts w:ascii="Times New Roman" w:eastAsia="Times New Roman" w:hAnsi="Times New Roman" w:cs="Times New Roman"/>
          <w:lang w:eastAsia="ru-RU"/>
        </w:rPr>
      </w:pPr>
      <w:bookmarkStart w:id="44" w:name="P430"/>
      <w:bookmarkEnd w:id="44"/>
      <w:r w:rsidRPr="0050356B">
        <w:rPr>
          <w:rFonts w:ascii="Times New Roman" w:eastAsia="Times New Roman" w:hAnsi="Times New Roman" w:cs="Times New Roman"/>
          <w:b/>
          <w:lang w:eastAsia="ru-RU"/>
        </w:rPr>
        <w:t>1.10.1.</w:t>
      </w:r>
      <w:r w:rsidRPr="0050356B">
        <w:rPr>
          <w:rFonts w:ascii="Times New Roman" w:eastAsia="Times New Roman" w:hAnsi="Times New Roman" w:cs="Times New Roman"/>
          <w:lang w:eastAsia="ru-RU"/>
        </w:rPr>
        <w:t xml:space="preserve"> Закупочная комиссия отказывает участнику закупки в допуске к участию в процедуре закупки в следующих случаях:</w:t>
      </w:r>
    </w:p>
    <w:p w14:paraId="48F8162C"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1) </w:t>
      </w:r>
      <w:bookmarkStart w:id="45" w:name="_Hlk531084212"/>
      <w:r w:rsidRPr="0050356B">
        <w:rPr>
          <w:rFonts w:ascii="Times New Roman" w:eastAsia="Times New Roman" w:hAnsi="Times New Roman" w:cs="Times New Roman"/>
          <w:lang w:eastAsia="ru-RU"/>
        </w:rPr>
        <w:t>выявлено несоответствие участника хотя бы одному из требований, перечисленных в п. 1.9.2 настоящего Положения</w:t>
      </w:r>
      <w:bookmarkEnd w:id="45"/>
      <w:r w:rsidRPr="0050356B">
        <w:rPr>
          <w:rFonts w:ascii="Times New Roman" w:eastAsia="Times New Roman" w:hAnsi="Times New Roman" w:cs="Times New Roman"/>
          <w:lang w:eastAsia="ru-RU"/>
        </w:rPr>
        <w:t>;</w:t>
      </w:r>
    </w:p>
    <w:p w14:paraId="70776E2C"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14:paraId="30CA862C"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участник закупки не представил документы, необходимые для участия в процедуре закупки;</w:t>
      </w:r>
    </w:p>
    <w:p w14:paraId="648A06F2"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в представленных документах или в заявке указаны недостоверные сведения об участнике закупки и (или) о товарах, работах, услугах;</w:t>
      </w:r>
    </w:p>
    <w:p w14:paraId="1E395E43"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14:paraId="19E1FCD8" w14:textId="0AA9499B"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6) выявлено несоответствие участника хотя бы одному из требований, перечисленных в п. 1.9.3 настоящего Положения (при условии, если данные требования предусмотрены </w:t>
      </w:r>
      <w:r w:rsidR="001B7EE0" w:rsidRPr="0050356B">
        <w:rPr>
          <w:rFonts w:ascii="Times New Roman" w:eastAsia="Times New Roman" w:hAnsi="Times New Roman" w:cs="Times New Roman"/>
          <w:lang w:eastAsia="ru-RU"/>
        </w:rPr>
        <w:t xml:space="preserve">извещением (документацией) </w:t>
      </w:r>
      <w:r w:rsidRPr="0050356B">
        <w:rPr>
          <w:rFonts w:ascii="Times New Roman" w:eastAsia="Times New Roman" w:hAnsi="Times New Roman" w:cs="Times New Roman"/>
          <w:lang w:eastAsia="ru-RU"/>
        </w:rPr>
        <w:t>о закупке).</w:t>
      </w:r>
    </w:p>
    <w:p w14:paraId="5B2EE074"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bookmarkStart w:id="46" w:name="P436"/>
      <w:bookmarkEnd w:id="46"/>
      <w:r w:rsidRPr="0050356B">
        <w:rPr>
          <w:rFonts w:ascii="Times New Roman" w:eastAsia="Times New Roman" w:hAnsi="Times New Roman" w:cs="Times New Roman"/>
          <w:b/>
          <w:lang w:eastAsia="ru-RU"/>
        </w:rPr>
        <w:t>1.10.2.</w:t>
      </w:r>
      <w:r w:rsidRPr="0050356B">
        <w:rPr>
          <w:rFonts w:ascii="Times New Roman" w:eastAsia="Times New Roman" w:hAnsi="Times New Roman" w:cs="Times New Roman"/>
          <w:lang w:eastAsia="ru-RU"/>
        </w:rPr>
        <w:t xml:space="preserve"> Если выявлен хотя бы один из фактов, указанных в п. 1.10.1 настоящего Положения, закупочная комиссия обязана отстранить участника от процедуры закупки на любом этапе ее проведения до момента заключения договора.</w:t>
      </w:r>
    </w:p>
    <w:p w14:paraId="30659A68"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bookmarkStart w:id="47" w:name="P437"/>
      <w:bookmarkEnd w:id="47"/>
      <w:r w:rsidRPr="0050356B">
        <w:rPr>
          <w:rFonts w:ascii="Times New Roman" w:eastAsia="Times New Roman" w:hAnsi="Times New Roman" w:cs="Times New Roman"/>
          <w:b/>
          <w:lang w:eastAsia="ru-RU"/>
        </w:rPr>
        <w:t>1.10.3.</w:t>
      </w:r>
      <w:r w:rsidRPr="0050356B">
        <w:rPr>
          <w:rFonts w:ascii="Times New Roman" w:eastAsia="Times New Roman" w:hAnsi="Times New Roman" w:cs="Times New Roman"/>
          <w:lang w:eastAsia="ru-RU"/>
        </w:rPr>
        <w:t xml:space="preserve">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44E16092"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bookmarkStart w:id="48" w:name="P438"/>
      <w:bookmarkEnd w:id="48"/>
      <w:r w:rsidRPr="0050356B">
        <w:rPr>
          <w:rFonts w:ascii="Times New Roman" w:eastAsia="Times New Roman" w:hAnsi="Times New Roman" w:cs="Times New Roman"/>
          <w:b/>
          <w:lang w:eastAsia="ru-RU"/>
        </w:rPr>
        <w:t>1.10.4.</w:t>
      </w:r>
      <w:r w:rsidRPr="0050356B">
        <w:rPr>
          <w:rFonts w:ascii="Times New Roman" w:eastAsia="Times New Roman" w:hAnsi="Times New Roman" w:cs="Times New Roman"/>
          <w:lang w:eastAsia="ru-RU"/>
        </w:rPr>
        <w:t xml:space="preserve"> Если факты, перечисленные в п. 1.10.1, выявлены на ином этапе закупки, закупочная комиссия составляет протокол отстранения от участия в процедуре закупки. В него включается информация, указанная в п. 1.7.3 настоящего Положения, а также:</w:t>
      </w:r>
    </w:p>
    <w:p w14:paraId="1542A43F"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сведения о месте, дате, времени составления протокола;</w:t>
      </w:r>
    </w:p>
    <w:p w14:paraId="38A3CB3F"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фамилии, имена, отчества членов закупочной комиссии;</w:t>
      </w:r>
    </w:p>
    <w:p w14:paraId="7EB8F8DD"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наименование (для юридического лица), фамилия, имя, отчество (для физического лица), ИНН/КПП/ОГРН/ОГРНИП (при наличии), местонахождение, почтовый адрес участника;</w:t>
      </w:r>
    </w:p>
    <w:p w14:paraId="19303358"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основание для отстранения в соответствии с п. 1.10.1 Положения;</w:t>
      </w:r>
    </w:p>
    <w:p w14:paraId="692E7096"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обстоятельства, при которых выявлен факт, указанный в п. 1.10.1 Положения;</w:t>
      </w:r>
    </w:p>
    <w:p w14:paraId="35A21E7B"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сведения, полученные Заказчиком, закупочной комиссией в подтверждение факта, названного в п. 1.10.1 Положения;</w:t>
      </w:r>
    </w:p>
    <w:p w14:paraId="2778356B"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7) решение закупочной комиссии об отстранении от участия с обоснованием такого решения и сведениями о решении по этому вопросу каждого члена комиссии.</w:t>
      </w:r>
    </w:p>
    <w:p w14:paraId="49A61074" w14:textId="77777777" w:rsidR="003D7FF1" w:rsidRPr="0050356B" w:rsidRDefault="003D7FF1" w:rsidP="008F2D7B">
      <w:pPr>
        <w:autoSpaceDE w:val="0"/>
        <w:autoSpaceDN w:val="0"/>
        <w:spacing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Указанный протокол размещается в ЕИС не позднее чем через три дня со дня подписания.</w:t>
      </w:r>
    </w:p>
    <w:p w14:paraId="02D21008"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4FBDA6DF" w14:textId="77777777" w:rsidR="003D7FF1" w:rsidRPr="0050356B"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49" w:name="P448"/>
      <w:bookmarkStart w:id="50" w:name="_Toc75783084"/>
      <w:bookmarkStart w:id="51" w:name="_Hlk14270927"/>
      <w:bookmarkEnd w:id="49"/>
      <w:r w:rsidRPr="0050356B">
        <w:rPr>
          <w:rFonts w:ascii="Times New Roman" w:eastAsia="Times New Roman" w:hAnsi="Times New Roman" w:cs="Times New Roman"/>
          <w:b/>
          <w:lang w:eastAsia="ru-RU"/>
        </w:rPr>
        <w:t>1.11. Порядок заключения и исполнения договора</w:t>
      </w:r>
      <w:bookmarkEnd w:id="50"/>
    </w:p>
    <w:p w14:paraId="39B79A0C"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539D9174"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lastRenderedPageBreak/>
        <w:t>1.11.1.</w:t>
      </w:r>
      <w:r w:rsidRPr="0050356B">
        <w:rPr>
          <w:rFonts w:ascii="Times New Roman" w:eastAsia="Times New Roman" w:hAnsi="Times New Roman" w:cs="Times New Roman"/>
          <w:lang w:eastAsia="ru-RU"/>
        </w:rPr>
        <w:t xml:space="preserve"> Договор заключается Заказчиком в порядке, установленном настоящим Положением, с учетом норм законодательства РФ.</w:t>
      </w:r>
    </w:p>
    <w:p w14:paraId="5EE1F9D6"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1.11.2.</w:t>
      </w:r>
      <w:r w:rsidRPr="0050356B">
        <w:rPr>
          <w:rFonts w:ascii="Times New Roman" w:eastAsia="Times New Roman" w:hAnsi="Times New Roman" w:cs="Times New Roman"/>
          <w:lang w:eastAsia="ru-RU"/>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E3A79C2"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14:paraId="5F8E5E20" w14:textId="7619779E"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14:paraId="73BDCAA3" w14:textId="4A0EE6D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Заказчик не ранее чем через 10 дней со дня размещения в ЕИС</w:t>
      </w:r>
      <w:r w:rsidR="00FE18AA" w:rsidRPr="0050356B">
        <w:rPr>
          <w:rFonts w:ascii="Times New Roman" w:eastAsia="Times New Roman" w:hAnsi="Times New Roman" w:cs="Times New Roman"/>
          <w:lang w:eastAsia="ru-RU"/>
        </w:rPr>
        <w:t xml:space="preserve"> итогового</w:t>
      </w:r>
      <w:r w:rsidRPr="0050356B">
        <w:rPr>
          <w:rFonts w:ascii="Times New Roman" w:eastAsia="Times New Roman" w:hAnsi="Times New Roman" w:cs="Times New Roman"/>
          <w:lang w:eastAsia="ru-RU"/>
        </w:rPr>
        <w:t xml:space="preserve">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14:paraId="5313C753"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14:paraId="38D29B96"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Заказчик вправе заключить договор по результатам конкурентной закупки в электронной форме на бумажном носителе, без использования программно-аппаратных средств электронной площадки.</w:t>
      </w:r>
    </w:p>
    <w:p w14:paraId="02A79A92"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закупочной комиссии, оператора электронной площадки.</w:t>
      </w:r>
    </w:p>
    <w:p w14:paraId="72E174AE"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1.11.3.</w:t>
      </w:r>
      <w:r w:rsidRPr="0050356B">
        <w:rPr>
          <w:rFonts w:ascii="Times New Roman" w:eastAsia="Times New Roman" w:hAnsi="Times New Roman" w:cs="Times New Roman"/>
          <w:lang w:eastAsia="ru-RU"/>
        </w:rPr>
        <w:t xml:space="preserve"> Договор с единственным Поставщиком заключается в следующем порядке.</w:t>
      </w:r>
    </w:p>
    <w:p w14:paraId="4E462668"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Заказчик передает единственному Поставщику два экземпляра проекта договора с согласованными сторонами условиями.</w:t>
      </w:r>
    </w:p>
    <w:p w14:paraId="743C439D"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14:paraId="46FAC416"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14:paraId="1D41691E"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1.11.4.</w:t>
      </w:r>
      <w:r w:rsidRPr="0050356B">
        <w:rPr>
          <w:rFonts w:ascii="Times New Roman" w:eastAsia="Times New Roman" w:hAnsi="Times New Roman" w:cs="Times New Roman"/>
          <w:lang w:eastAsia="ru-RU"/>
        </w:rPr>
        <w:t xml:space="preserve">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14:paraId="716A77AA" w14:textId="77777777" w:rsidR="003D7FF1" w:rsidRPr="0050356B" w:rsidRDefault="003D7FF1" w:rsidP="006F49B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место, дату и время составления протокола;</w:t>
      </w:r>
    </w:p>
    <w:p w14:paraId="1C7DB7CF" w14:textId="77777777" w:rsidR="003D7FF1" w:rsidRPr="0050356B" w:rsidRDefault="003D7FF1" w:rsidP="006F49B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наименование предмета закупки и номер закупки;</w:t>
      </w:r>
    </w:p>
    <w:p w14:paraId="1E014E34" w14:textId="77777777" w:rsidR="003D7FF1" w:rsidRPr="0050356B" w:rsidRDefault="003D7FF1" w:rsidP="006F49B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3321D7BD"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Подписанный участником закупки протокол в тот же день направляется Заказчику.</w:t>
      </w:r>
    </w:p>
    <w:p w14:paraId="345E4600"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14:paraId="1FB04DC3"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14:paraId="49A3EA8F"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lastRenderedPageBreak/>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14:paraId="306A5D0C" w14:textId="77777777" w:rsidR="003D7FF1" w:rsidRPr="0050356B" w:rsidRDefault="003D7FF1" w:rsidP="008F2D7B">
      <w:pPr>
        <w:autoSpaceDE w:val="0"/>
        <w:autoSpaceDN w:val="0"/>
        <w:spacing w:before="120" w:after="0" w:line="220" w:lineRule="atLeast"/>
        <w:ind w:firstLine="540"/>
        <w:jc w:val="both"/>
        <w:rPr>
          <w:rFonts w:ascii="Times New Roman" w:eastAsia="Times New Roman" w:hAnsi="Times New Roman" w:cs="Times New Roman"/>
          <w:lang w:eastAsia="ru-RU"/>
        </w:rPr>
      </w:pPr>
      <w:bookmarkStart w:id="52" w:name="P467"/>
      <w:bookmarkEnd w:id="52"/>
      <w:r w:rsidRPr="0050356B">
        <w:rPr>
          <w:rFonts w:ascii="Times New Roman" w:eastAsia="Times New Roman" w:hAnsi="Times New Roman" w:cs="Times New Roman"/>
          <w:b/>
          <w:lang w:eastAsia="ru-RU"/>
        </w:rPr>
        <w:t>1.11.5.</w:t>
      </w:r>
      <w:r w:rsidRPr="0050356B">
        <w:rPr>
          <w:rFonts w:ascii="Times New Roman" w:eastAsia="Times New Roman" w:hAnsi="Times New Roman" w:cs="Times New Roman"/>
          <w:lang w:eastAsia="ru-RU"/>
        </w:rPr>
        <w:t xml:space="preserve"> Участник закупки признается уклонившимся от заключения договора в случае, когда:</w:t>
      </w:r>
    </w:p>
    <w:p w14:paraId="7B805AD1" w14:textId="77777777" w:rsidR="003D7FF1" w:rsidRPr="0050356B" w:rsidRDefault="003D7FF1" w:rsidP="006F49B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не представил подписанный договор (отказался от заключения договора) в редакции Заказчика в срок, определенный настоящим Положением;</w:t>
      </w:r>
    </w:p>
    <w:p w14:paraId="0628EC61" w14:textId="77777777" w:rsidR="003D7FF1" w:rsidRPr="0050356B" w:rsidRDefault="003D7FF1" w:rsidP="006F49B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2) </w:t>
      </w:r>
      <w:bookmarkStart w:id="53" w:name="_Hlk14263653"/>
      <w:r w:rsidRPr="0050356B">
        <w:rPr>
          <w:rFonts w:ascii="Times New Roman" w:eastAsia="Times New Roman" w:hAnsi="Times New Roman" w:cs="Times New Roman"/>
          <w:lang w:eastAsia="ru-RU"/>
        </w:rPr>
        <w:t>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bookmarkEnd w:id="53"/>
      <w:r w:rsidRPr="0050356B">
        <w:rPr>
          <w:rFonts w:ascii="Times New Roman" w:eastAsia="Times New Roman" w:hAnsi="Times New Roman" w:cs="Times New Roman"/>
          <w:lang w:eastAsia="ru-RU"/>
        </w:rPr>
        <w:t>;</w:t>
      </w:r>
    </w:p>
    <w:p w14:paraId="6B0100CE" w14:textId="41A80877" w:rsidR="003D7FF1" w:rsidRPr="0050356B" w:rsidRDefault="003D7FF1" w:rsidP="006F49B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r w:rsidR="00BA207B" w:rsidRPr="0050356B">
        <w:rPr>
          <w:rFonts w:ascii="Times New Roman" w:eastAsia="Times New Roman" w:hAnsi="Times New Roman" w:cs="Times New Roman"/>
          <w:lang w:eastAsia="ru-RU"/>
        </w:rPr>
        <w:t>;</w:t>
      </w:r>
    </w:p>
    <w:p w14:paraId="6659A17C" w14:textId="65689C68" w:rsidR="00ED1BC9" w:rsidRPr="0050356B" w:rsidRDefault="00ED1BC9" w:rsidP="006F49B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не предоставил информацию, подтверждающую добросовестность участника закупки, согласно подпункту 1.13.3</w:t>
      </w:r>
      <w:r w:rsidR="00C30999" w:rsidRPr="0050356B">
        <w:rPr>
          <w:rFonts w:ascii="Times New Roman" w:eastAsia="Times New Roman" w:hAnsi="Times New Roman" w:cs="Times New Roman"/>
          <w:lang w:eastAsia="ru-RU"/>
        </w:rPr>
        <w:t>;</w:t>
      </w:r>
    </w:p>
    <w:p w14:paraId="7562683F" w14:textId="6D387DCD" w:rsidR="00BA207B" w:rsidRPr="0050356B" w:rsidRDefault="00ED1BC9" w:rsidP="006F49B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w:t>
      </w:r>
      <w:r w:rsidR="00BA207B" w:rsidRPr="0050356B">
        <w:rPr>
          <w:rFonts w:ascii="Times New Roman" w:eastAsia="Times New Roman" w:hAnsi="Times New Roman" w:cs="Times New Roman"/>
          <w:lang w:eastAsia="ru-RU"/>
        </w:rPr>
        <w:t xml:space="preserve">) </w:t>
      </w:r>
      <w:r w:rsidRPr="0050356B">
        <w:rPr>
          <w:rFonts w:ascii="Times New Roman" w:eastAsia="Times New Roman" w:hAnsi="Times New Roman" w:cs="Times New Roman"/>
          <w:lang w:eastAsia="ru-RU"/>
        </w:rPr>
        <w:t xml:space="preserve"> </w:t>
      </w:r>
      <w:bookmarkStart w:id="54" w:name="_Hlk14348775"/>
      <w:r w:rsidR="00BA207B" w:rsidRPr="0050356B">
        <w:rPr>
          <w:rFonts w:ascii="Times New Roman" w:eastAsia="Times New Roman" w:hAnsi="Times New Roman" w:cs="Times New Roman"/>
          <w:lang w:eastAsia="ru-RU"/>
        </w:rPr>
        <w:t>не предоставил информацию, подтверждающую добросовестность участника закупки, и/или обеспечение исполнения договора</w:t>
      </w:r>
      <w:r w:rsidR="00102ACE" w:rsidRPr="0050356B">
        <w:rPr>
          <w:rFonts w:ascii="Times New Roman" w:eastAsia="Times New Roman" w:hAnsi="Times New Roman" w:cs="Times New Roman"/>
          <w:lang w:eastAsia="ru-RU"/>
        </w:rPr>
        <w:t>, согласно подпункту 1.13.</w:t>
      </w:r>
      <w:r w:rsidRPr="0050356B">
        <w:rPr>
          <w:rFonts w:ascii="Times New Roman" w:eastAsia="Times New Roman" w:hAnsi="Times New Roman" w:cs="Times New Roman"/>
          <w:lang w:eastAsia="ru-RU"/>
        </w:rPr>
        <w:t>4</w:t>
      </w:r>
      <w:r w:rsidR="00BA207B" w:rsidRPr="0050356B">
        <w:rPr>
          <w:rFonts w:ascii="Times New Roman" w:eastAsia="Times New Roman" w:hAnsi="Times New Roman" w:cs="Times New Roman"/>
          <w:lang w:eastAsia="ru-RU"/>
        </w:rPr>
        <w:t>.</w:t>
      </w:r>
    </w:p>
    <w:bookmarkEnd w:id="54"/>
    <w:p w14:paraId="2088C830" w14:textId="77777777" w:rsidR="003D7FF1" w:rsidRPr="0050356B" w:rsidRDefault="003D7FF1" w:rsidP="008F2D7B">
      <w:pPr>
        <w:autoSpaceDE w:val="0"/>
        <w:autoSpaceDN w:val="0"/>
        <w:spacing w:before="120"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1.11.6.</w:t>
      </w:r>
      <w:r w:rsidRPr="0050356B">
        <w:rPr>
          <w:rFonts w:ascii="Times New Roman" w:eastAsia="Times New Roman" w:hAnsi="Times New Roman" w:cs="Times New Roman"/>
          <w:lang w:eastAsia="ru-RU"/>
        </w:rPr>
        <w:t xml:space="preserve">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14:paraId="3A749BE6" w14:textId="77777777" w:rsidR="003D7FF1" w:rsidRPr="0050356B" w:rsidRDefault="003D7FF1" w:rsidP="006F49B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место, дата и время составления протокола;</w:t>
      </w:r>
    </w:p>
    <w:p w14:paraId="268DA4D1" w14:textId="77777777" w:rsidR="003D7FF1" w:rsidRPr="0050356B" w:rsidRDefault="003D7FF1" w:rsidP="006F49B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наименование лица, которое уклонилось от заключения договора;</w:t>
      </w:r>
    </w:p>
    <w:p w14:paraId="22F8ACBC" w14:textId="77777777" w:rsidR="003D7FF1" w:rsidRPr="0050356B" w:rsidRDefault="003D7FF1" w:rsidP="006F49B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факты, на основании которых лицо признано уклонившимся от заключения договора.</w:t>
      </w:r>
    </w:p>
    <w:p w14:paraId="390774B9"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14:paraId="6E15C189" w14:textId="77777777" w:rsidR="003D7FF1" w:rsidRPr="0050356B" w:rsidRDefault="003D7FF1" w:rsidP="008F2D7B">
      <w:pPr>
        <w:autoSpaceDE w:val="0"/>
        <w:autoSpaceDN w:val="0"/>
        <w:spacing w:before="120" w:after="0" w:line="220" w:lineRule="atLeast"/>
        <w:ind w:firstLine="540"/>
        <w:jc w:val="both"/>
        <w:rPr>
          <w:rFonts w:ascii="Times New Roman" w:eastAsia="Times New Roman" w:hAnsi="Times New Roman" w:cs="Times New Roman"/>
          <w:lang w:eastAsia="ru-RU"/>
        </w:rPr>
      </w:pPr>
      <w:bookmarkStart w:id="55" w:name="_Hlk14270898"/>
      <w:r w:rsidRPr="0050356B">
        <w:rPr>
          <w:rFonts w:ascii="Times New Roman" w:eastAsia="Times New Roman" w:hAnsi="Times New Roman" w:cs="Times New Roman"/>
          <w:b/>
          <w:lang w:eastAsia="ru-RU"/>
        </w:rPr>
        <w:t>1.11.7.</w:t>
      </w:r>
      <w:r w:rsidRPr="0050356B">
        <w:rPr>
          <w:rFonts w:ascii="Times New Roman" w:eastAsia="Times New Roman" w:hAnsi="Times New Roman" w:cs="Times New Roman"/>
          <w:lang w:eastAsia="ru-RU"/>
        </w:rPr>
        <w:t xml:space="preserve"> 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14:paraId="53AE86ED"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14:paraId="697B0A23"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14:paraId="3040CAF7"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14:paraId="40B72EF0"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14:paraId="4E90726C"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16826CC8"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Заказчик вправе заключить договор по результатам конкурентной закупки в электронной форме на бумажном носителе, без использования программно-аппаратных средств электронной площадки.</w:t>
      </w:r>
    </w:p>
    <w:bookmarkEnd w:id="55"/>
    <w:p w14:paraId="19ABAE85" w14:textId="77777777" w:rsidR="006F49BB" w:rsidRPr="0050356B" w:rsidRDefault="003D7FF1" w:rsidP="006F49BB">
      <w:pPr>
        <w:autoSpaceDE w:val="0"/>
        <w:autoSpaceDN w:val="0"/>
        <w:spacing w:before="120"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1.11.8.</w:t>
      </w:r>
      <w:r w:rsidRPr="0050356B">
        <w:rPr>
          <w:rFonts w:ascii="Times New Roman" w:eastAsia="Times New Roman" w:hAnsi="Times New Roman" w:cs="Times New Roman"/>
          <w:lang w:eastAsia="ru-RU"/>
        </w:rPr>
        <w:t xml:space="preserve">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14:paraId="583F01F0" w14:textId="46111DA9" w:rsidR="003D7FF1" w:rsidRPr="0050356B" w:rsidRDefault="003D7FF1" w:rsidP="006F49BB">
      <w:pPr>
        <w:autoSpaceDE w:val="0"/>
        <w:autoSpaceDN w:val="0"/>
        <w:spacing w:before="120"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1.11.9.</w:t>
      </w:r>
      <w:r w:rsidRPr="0050356B">
        <w:rPr>
          <w:rFonts w:ascii="Times New Roman" w:eastAsia="Times New Roman" w:hAnsi="Times New Roman" w:cs="Times New Roman"/>
          <w:lang w:eastAsia="ru-RU"/>
        </w:rPr>
        <w:t xml:space="preserve"> Заказчик по согласованию с участником закупки при заключении и исполнении договора вправе изменить:</w:t>
      </w:r>
    </w:p>
    <w:p w14:paraId="5A3FB3C0" w14:textId="77777777" w:rsidR="00310D36" w:rsidRPr="0050356B" w:rsidRDefault="00310D36" w:rsidP="006F49BB">
      <w:pPr>
        <w:autoSpaceDE w:val="0"/>
        <w:autoSpaceDN w:val="0"/>
        <w:spacing w:after="0" w:line="220" w:lineRule="atLeast"/>
        <w:ind w:firstLine="284"/>
        <w:jc w:val="both"/>
        <w:rPr>
          <w:rFonts w:ascii="Times New Roman" w:eastAsia="Times New Roman" w:hAnsi="Times New Roman" w:cs="Times New Roman"/>
          <w:lang w:eastAsia="ru-RU"/>
        </w:rPr>
      </w:pPr>
      <w:bookmarkStart w:id="56" w:name="_Hlk3193900"/>
      <w:r w:rsidRPr="0050356B">
        <w:rPr>
          <w:rFonts w:ascii="Times New Roman" w:eastAsia="Times New Roman" w:hAnsi="Times New Roman" w:cs="Times New Roman"/>
          <w:lang w:eastAsia="ru-RU"/>
        </w:rPr>
        <w:t xml:space="preserve">1) предусмотренный договором объем закупаемых товаров (работ, услуг). При увеличении объема закупаемых товаров (работ, услуг) Заказчик по согласованию с участником вправе изменить первоначальную цену (сумму) договора соответственно изменяемому объему продукции с сохранением первоначальных цен </w:t>
      </w:r>
      <w:r w:rsidRPr="0050356B">
        <w:rPr>
          <w:rFonts w:ascii="Times New Roman" w:eastAsia="Times New Roman" w:hAnsi="Times New Roman" w:cs="Times New Roman"/>
          <w:lang w:eastAsia="ru-RU"/>
        </w:rPr>
        <w:lastRenderedPageBreak/>
        <w:t xml:space="preserve">за единицу товара (работы, услуги), а при внесении соответствующих изменений в договор в связи с сокращением объема закупаемых товаров (работ, услуг) Заказчик обязан изменить цену договора указанным образом. Предусмотренный объем закупаемых товаров (работ, услуг) может изменяться не более чем на пятьдесят процентов </w:t>
      </w:r>
      <w:proofErr w:type="gramStart"/>
      <w:r w:rsidRPr="0050356B">
        <w:rPr>
          <w:rFonts w:ascii="Times New Roman" w:eastAsia="Times New Roman" w:hAnsi="Times New Roman" w:cs="Times New Roman"/>
          <w:lang w:eastAsia="ru-RU"/>
        </w:rPr>
        <w:t>от объема</w:t>
      </w:r>
      <w:proofErr w:type="gramEnd"/>
      <w:r w:rsidRPr="0050356B">
        <w:rPr>
          <w:rFonts w:ascii="Times New Roman" w:eastAsia="Times New Roman" w:hAnsi="Times New Roman" w:cs="Times New Roman"/>
          <w:lang w:eastAsia="ru-RU"/>
        </w:rPr>
        <w:t xml:space="preserve"> указанного в заключенном договоре; </w:t>
      </w:r>
    </w:p>
    <w:p w14:paraId="58DFC53C" w14:textId="77777777" w:rsidR="00310D36" w:rsidRPr="0050356B" w:rsidRDefault="00310D36" w:rsidP="006F49B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1B9E6BA3" w14:textId="77777777" w:rsidR="00310D36" w:rsidRPr="0050356B" w:rsidRDefault="00310D36" w:rsidP="006F49B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цену договора:</w:t>
      </w:r>
    </w:p>
    <w:p w14:paraId="279401B7" w14:textId="77777777" w:rsidR="00310D36" w:rsidRPr="0050356B" w:rsidRDefault="00310D36" w:rsidP="006F49B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путем ее уменьшения без изменения иных условий исполнения договора,</w:t>
      </w:r>
    </w:p>
    <w:p w14:paraId="7412977A" w14:textId="77777777" w:rsidR="00310D36" w:rsidRPr="0050356B" w:rsidRDefault="00310D36" w:rsidP="006F49B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 в случаях, предусмотренных </w:t>
      </w:r>
      <w:proofErr w:type="spellStart"/>
      <w:r w:rsidRPr="0050356B">
        <w:rPr>
          <w:rFonts w:ascii="Times New Roman" w:eastAsia="Times New Roman" w:hAnsi="Times New Roman" w:cs="Times New Roman"/>
          <w:lang w:eastAsia="ru-RU"/>
        </w:rPr>
        <w:t>п.п</w:t>
      </w:r>
      <w:proofErr w:type="spellEnd"/>
      <w:r w:rsidRPr="0050356B">
        <w:rPr>
          <w:rFonts w:ascii="Times New Roman" w:eastAsia="Times New Roman" w:hAnsi="Times New Roman" w:cs="Times New Roman"/>
          <w:lang w:eastAsia="ru-RU"/>
        </w:rPr>
        <w:t>. 1 п. 1.11.9,</w:t>
      </w:r>
    </w:p>
    <w:p w14:paraId="084A26E6" w14:textId="77777777" w:rsidR="00310D36" w:rsidRPr="0050356B" w:rsidRDefault="00310D36" w:rsidP="006F49B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14:paraId="1FC2F789" w14:textId="77777777" w:rsidR="00310D36" w:rsidRPr="0050356B" w:rsidRDefault="00310D36" w:rsidP="006F49B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в случае изменения в соответствии с законодательством Российской Федерации регулируемых государством цен (тарифов),</w:t>
      </w:r>
    </w:p>
    <w:p w14:paraId="159EFC2B" w14:textId="77777777" w:rsidR="00310D36" w:rsidRPr="0050356B" w:rsidRDefault="00310D36" w:rsidP="006F49B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в случае заключения договора энергоснабжения или купли-продажи электрической энергии с поставщиком электрической энергии.</w:t>
      </w:r>
    </w:p>
    <w:p w14:paraId="23516F2E" w14:textId="3CC452F8" w:rsidR="003D7FF1" w:rsidRPr="0050356B" w:rsidRDefault="00310D36" w:rsidP="008F2D7B">
      <w:pPr>
        <w:tabs>
          <w:tab w:val="left" w:pos="540"/>
          <w:tab w:val="num" w:pos="1080"/>
        </w:tabs>
        <w:autoSpaceDE w:val="0"/>
        <w:autoSpaceDN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Предусмотренная цена (сумма) заключенного договора может изменяться не более чем на пятьдесят процентов от цены (суммы), указанной в заключенном договоре.</w:t>
      </w:r>
      <w:bookmarkEnd w:id="56"/>
    </w:p>
    <w:p w14:paraId="0622E9EB" w14:textId="77777777" w:rsidR="003D7FF1" w:rsidRPr="0050356B" w:rsidRDefault="003D7FF1" w:rsidP="006F49B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1.11.10.</w:t>
      </w:r>
      <w:r w:rsidRPr="0050356B">
        <w:rPr>
          <w:rFonts w:ascii="Times New Roman" w:eastAsia="Times New Roman" w:hAnsi="Times New Roman" w:cs="Times New Roman"/>
          <w:lang w:eastAsia="ru-RU"/>
        </w:rPr>
        <w:t xml:space="preserve"> В случае увеличения или уменьшения количества поставляемого товара, выполняемой работы, оказываемой услуги, цена единицы товара (работы, услуги)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(работы, услуги), установленное в документации о закупках.</w:t>
      </w:r>
    </w:p>
    <w:p w14:paraId="04748450" w14:textId="77777777" w:rsidR="003D7FF1" w:rsidRPr="0050356B" w:rsidRDefault="003D7FF1" w:rsidP="006F49BB">
      <w:pPr>
        <w:autoSpaceDE w:val="0"/>
        <w:autoSpaceDN w:val="0"/>
        <w:spacing w:before="120" w:after="0" w:line="220" w:lineRule="atLeast"/>
        <w:ind w:firstLine="539"/>
        <w:jc w:val="both"/>
        <w:rPr>
          <w:rFonts w:ascii="Times New Roman" w:eastAsia="Times New Roman" w:hAnsi="Times New Roman" w:cs="Times New Roman"/>
          <w:lang w:eastAsia="ru-RU"/>
        </w:rPr>
      </w:pPr>
      <w:bookmarkStart w:id="57" w:name="P487"/>
      <w:bookmarkEnd w:id="57"/>
      <w:r w:rsidRPr="0050356B">
        <w:rPr>
          <w:rFonts w:ascii="Times New Roman" w:eastAsia="Times New Roman" w:hAnsi="Times New Roman" w:cs="Times New Roman"/>
          <w:b/>
          <w:lang w:eastAsia="ru-RU"/>
        </w:rPr>
        <w:t>1.11.11.</w:t>
      </w:r>
      <w:r w:rsidRPr="0050356B">
        <w:rPr>
          <w:rFonts w:ascii="Times New Roman" w:eastAsia="Times New Roman" w:hAnsi="Times New Roman" w:cs="Times New Roman"/>
          <w:lang w:eastAsia="ru-RU"/>
        </w:rPr>
        <w:t xml:space="preserve">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14:paraId="05049D6D" w14:textId="77777777" w:rsidR="003D7FF1" w:rsidRPr="0050356B" w:rsidRDefault="003D7FF1" w:rsidP="006F49B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1.11.12.</w:t>
      </w:r>
      <w:r w:rsidRPr="0050356B">
        <w:rPr>
          <w:rFonts w:ascii="Times New Roman" w:eastAsia="Times New Roman" w:hAnsi="Times New Roman" w:cs="Times New Roman"/>
          <w:lang w:eastAsia="ru-RU"/>
        </w:rPr>
        <w:t xml:space="preserve">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1D180018"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3CC8539D" w14:textId="77777777" w:rsidR="003D7FF1" w:rsidRPr="0050356B" w:rsidRDefault="003D7FF1" w:rsidP="006F49B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1.11.13.</w:t>
      </w:r>
      <w:r w:rsidRPr="0050356B">
        <w:rPr>
          <w:rFonts w:ascii="Times New Roman" w:eastAsia="Times New Roman" w:hAnsi="Times New Roman" w:cs="Times New Roman"/>
          <w:lang w:eastAsia="ru-RU"/>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14:paraId="6C3C7F08" w14:textId="77777777" w:rsidR="003D7FF1" w:rsidRPr="0050356B" w:rsidRDefault="003D7FF1" w:rsidP="006F49B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1.11.14.</w:t>
      </w:r>
      <w:r w:rsidRPr="0050356B">
        <w:rPr>
          <w:rFonts w:ascii="Times New Roman" w:eastAsia="Times New Roman" w:hAnsi="Times New Roman" w:cs="Times New Roman"/>
          <w:lang w:eastAsia="ru-RU"/>
        </w:rPr>
        <w:t xml:space="preserve">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14:paraId="67E23D4E" w14:textId="77777777" w:rsidR="003D7FF1" w:rsidRPr="0050356B" w:rsidRDefault="003D7FF1" w:rsidP="006F49B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1.11.15.</w:t>
      </w:r>
      <w:r w:rsidRPr="0050356B">
        <w:rPr>
          <w:rFonts w:ascii="Times New Roman" w:eastAsia="Times New Roman" w:hAnsi="Times New Roman" w:cs="Times New Roman"/>
          <w:lang w:eastAsia="ru-RU"/>
        </w:rPr>
        <w:t xml:space="preserve"> Заказчик вправе в договоре определить порядок осуществления приемки поставляемых товаров, выполняемых работ, оказываемых услуг, проверки их количества, комплектности, объема и качества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14:paraId="6D56CCA6" w14:textId="77777777" w:rsidR="003D7FF1" w:rsidRPr="0050356B" w:rsidRDefault="003D7FF1" w:rsidP="006F49B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1.11.16.</w:t>
      </w:r>
      <w:r w:rsidRPr="0050356B">
        <w:rPr>
          <w:rFonts w:ascii="Times New Roman" w:eastAsia="Times New Roman" w:hAnsi="Times New Roman" w:cs="Times New Roman"/>
          <w:lang w:eastAsia="ru-RU"/>
        </w:rPr>
        <w:t xml:space="preserve">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Конкретный размер неустойки (штраф, пени) или порядок ее расчета должен быть указан в договоре.</w:t>
      </w:r>
    </w:p>
    <w:p w14:paraId="35F5EB0D"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14:paraId="3647172F" w14:textId="77777777" w:rsidR="003D7FF1" w:rsidRPr="0050356B" w:rsidRDefault="003D7FF1" w:rsidP="006F49B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1.11.17.</w:t>
      </w:r>
      <w:r w:rsidRPr="0050356B">
        <w:rPr>
          <w:rFonts w:ascii="Times New Roman" w:eastAsia="Times New Roman" w:hAnsi="Times New Roman" w:cs="Times New Roman"/>
          <w:lang w:eastAsia="ru-RU"/>
        </w:rPr>
        <w:t xml:space="preserve">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w:t>
      </w:r>
      <w:r w:rsidRPr="0050356B">
        <w:rPr>
          <w:rFonts w:ascii="Times New Roman" w:eastAsia="Times New Roman" w:hAnsi="Times New Roman" w:cs="Times New Roman"/>
          <w:lang w:eastAsia="ru-RU"/>
        </w:rPr>
        <w:lastRenderedPageBreak/>
        <w:t>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w:t>
      </w:r>
    </w:p>
    <w:p w14:paraId="60512829" w14:textId="754CC5FD"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Поставщик</w:t>
      </w:r>
      <w:r w:rsidR="00612943" w:rsidRPr="0050356B">
        <w:rPr>
          <w:rFonts w:ascii="Times New Roman" w:eastAsia="Times New Roman" w:hAnsi="Times New Roman" w:cs="Times New Roman"/>
          <w:lang w:eastAsia="ru-RU"/>
        </w:rPr>
        <w:t xml:space="preserve"> или Заказчик</w:t>
      </w:r>
      <w:r w:rsidRPr="0050356B">
        <w:rPr>
          <w:rFonts w:ascii="Times New Roman" w:eastAsia="Times New Roman" w:hAnsi="Times New Roman" w:cs="Times New Roman"/>
          <w:lang w:eastAsia="ru-RU"/>
        </w:rPr>
        <w:t xml:space="preserve">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w:t>
      </w:r>
      <w:r w:rsidR="001B7EE0" w:rsidRPr="0050356B">
        <w:rPr>
          <w:rFonts w:ascii="Times New Roman" w:eastAsia="Times New Roman" w:hAnsi="Times New Roman" w:cs="Times New Roman"/>
          <w:lang w:eastAsia="ru-RU"/>
        </w:rPr>
        <w:t>Сторон договора</w:t>
      </w:r>
      <w:r w:rsidRPr="0050356B">
        <w:rPr>
          <w:rFonts w:ascii="Times New Roman" w:eastAsia="Times New Roman" w:hAnsi="Times New Roman" w:cs="Times New Roman"/>
          <w:lang w:eastAsia="ru-RU"/>
        </w:rPr>
        <w:t>.</w:t>
      </w:r>
    </w:p>
    <w:p w14:paraId="247E8EAE" w14:textId="77777777" w:rsidR="003D7FF1" w:rsidRPr="0050356B" w:rsidRDefault="003D7FF1" w:rsidP="006F49B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1.11.18.</w:t>
      </w:r>
      <w:r w:rsidRPr="0050356B">
        <w:rPr>
          <w:rFonts w:ascii="Times New Roman" w:eastAsia="Times New Roman" w:hAnsi="Times New Roman" w:cs="Times New Roman"/>
          <w:lang w:eastAsia="ru-RU"/>
        </w:rPr>
        <w:t xml:space="preserve"> С учетом особенностей предмета закупки в договоре могут устанавливаться иные меры ответственности за нарушение его условий.</w:t>
      </w:r>
    </w:p>
    <w:p w14:paraId="26345E43" w14:textId="77777777" w:rsidR="003D7FF1" w:rsidRPr="0050356B" w:rsidRDefault="003D7FF1" w:rsidP="006F49B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1.11.19.</w:t>
      </w:r>
      <w:r w:rsidRPr="0050356B">
        <w:rPr>
          <w:rFonts w:ascii="Times New Roman" w:eastAsia="Times New Roman" w:hAnsi="Times New Roman" w:cs="Times New Roman"/>
          <w:lang w:eastAsia="ru-RU"/>
        </w:rPr>
        <w:t xml:space="preserve">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14:paraId="4210FAE5" w14:textId="2DB13368" w:rsidR="003D7FF1" w:rsidRPr="0050356B" w:rsidRDefault="003D7FF1" w:rsidP="006F49B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1.11.20.</w:t>
      </w:r>
      <w:r w:rsidRPr="0050356B">
        <w:rPr>
          <w:rFonts w:ascii="Times New Roman" w:eastAsia="Times New Roman" w:hAnsi="Times New Roman" w:cs="Times New Roman"/>
          <w:b/>
          <w:lang w:eastAsia="ru-RU"/>
        </w:rPr>
        <w:tab/>
      </w:r>
      <w:r w:rsidR="00692DC5" w:rsidRPr="00692DC5">
        <w:rPr>
          <w:rFonts w:ascii="Times New Roman" w:eastAsia="Times New Roman" w:hAnsi="Times New Roman" w:cs="Times New Roman"/>
          <w:lang w:eastAsia="ru-RU"/>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Закона N 223-ФЗ порядку формирования этого плана), размещенным в ЕИС (если информация о таких закупках подлежит размещению в ЕИС в соответствии с Законом     N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50356B">
        <w:rPr>
          <w:rFonts w:ascii="Times New Roman" w:eastAsia="Times New Roman" w:hAnsi="Times New Roman" w:cs="Times New Roman"/>
          <w:lang w:eastAsia="ru-RU"/>
        </w:rPr>
        <w:t>.</w:t>
      </w:r>
    </w:p>
    <w:p w14:paraId="2075F2C4" w14:textId="6C4EB953" w:rsidR="003D7FF1" w:rsidRPr="0050356B" w:rsidRDefault="003D7FF1" w:rsidP="006F49B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1.11.21.</w:t>
      </w:r>
      <w:r w:rsidRPr="0050356B">
        <w:rPr>
          <w:rFonts w:ascii="Times New Roman" w:eastAsia="Times New Roman" w:hAnsi="Times New Roman" w:cs="Times New Roman"/>
          <w:lang w:eastAsia="ru-RU"/>
        </w:rPr>
        <w:tab/>
      </w:r>
      <w:r w:rsidR="00E97E49" w:rsidRPr="00E97E49">
        <w:rPr>
          <w:rFonts w:ascii="Times New Roman" w:eastAsia="Times New Roman" w:hAnsi="Times New Roman" w:cs="Times New Roman"/>
          <w:lang w:eastAsia="ru-RU"/>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r w:rsidRPr="0050356B">
        <w:rPr>
          <w:rFonts w:ascii="Times New Roman" w:eastAsia="Times New Roman" w:hAnsi="Times New Roman" w:cs="Times New Roman"/>
          <w:lang w:eastAsia="ru-RU"/>
        </w:rPr>
        <w:t>.</w:t>
      </w:r>
    </w:p>
    <w:bookmarkEnd w:id="51"/>
    <w:p w14:paraId="67EF1F4B"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5B907522" w14:textId="77777777" w:rsidR="003D7FF1" w:rsidRPr="0050356B"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58" w:name="P500"/>
      <w:bookmarkStart w:id="59" w:name="_Toc75783085"/>
      <w:bookmarkStart w:id="60" w:name="_Hlk13823689"/>
      <w:bookmarkEnd w:id="58"/>
      <w:r w:rsidRPr="0050356B">
        <w:rPr>
          <w:rFonts w:ascii="Times New Roman" w:eastAsia="Times New Roman" w:hAnsi="Times New Roman" w:cs="Times New Roman"/>
          <w:b/>
          <w:lang w:eastAsia="ru-RU"/>
        </w:rPr>
        <w:t>1.12. Реестр заключенных договоров</w:t>
      </w:r>
      <w:bookmarkEnd w:id="59"/>
    </w:p>
    <w:bookmarkEnd w:id="60"/>
    <w:p w14:paraId="4FEA80FA"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7262D8AD" w14:textId="77777777" w:rsidR="003D7FF1" w:rsidRPr="0050356B" w:rsidRDefault="003D7FF1" w:rsidP="00107011">
      <w:pPr>
        <w:autoSpaceDE w:val="0"/>
        <w:autoSpaceDN w:val="0"/>
        <w:spacing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1.12.1.</w:t>
      </w:r>
      <w:r w:rsidRPr="0050356B">
        <w:rPr>
          <w:rFonts w:ascii="Times New Roman" w:eastAsia="Times New Roman" w:hAnsi="Times New Roman" w:cs="Times New Roman"/>
          <w:lang w:eastAsia="ru-RU"/>
        </w:rPr>
        <w:t xml:space="preserve">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14:paraId="551F473A" w14:textId="77777777" w:rsidR="003D7FF1" w:rsidRPr="0050356B" w:rsidRDefault="003D7FF1" w:rsidP="00107011">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1.12.2.</w:t>
      </w:r>
      <w:r w:rsidRPr="0050356B">
        <w:rPr>
          <w:rFonts w:ascii="Times New Roman" w:eastAsia="Times New Roman" w:hAnsi="Times New Roman" w:cs="Times New Roman"/>
          <w:lang w:eastAsia="ru-RU"/>
        </w:rPr>
        <w:t xml:space="preserve">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14:paraId="2BFC68F1" w14:textId="77777777" w:rsidR="003D7FF1" w:rsidRPr="0050356B" w:rsidRDefault="003D7FF1" w:rsidP="00107011">
      <w:pPr>
        <w:autoSpaceDE w:val="0"/>
        <w:autoSpaceDN w:val="0"/>
        <w:spacing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В указанные сроки Заказчик также вносит сведения о заключенных по итогам осуществления закупки у единственного Поставщика (исполнителя, подрядчика) товаров, работ, услуг, стоимость которых превышает размеры, указанные в </w:t>
      </w:r>
      <w:proofErr w:type="spellStart"/>
      <w:r w:rsidRPr="0050356B">
        <w:rPr>
          <w:rFonts w:ascii="Times New Roman" w:eastAsia="Times New Roman" w:hAnsi="Times New Roman" w:cs="Times New Roman"/>
          <w:lang w:eastAsia="ru-RU"/>
        </w:rPr>
        <w:t>пп</w:t>
      </w:r>
      <w:proofErr w:type="spellEnd"/>
      <w:r w:rsidRPr="0050356B">
        <w:rPr>
          <w:rFonts w:ascii="Times New Roman" w:eastAsia="Times New Roman" w:hAnsi="Times New Roman" w:cs="Times New Roman"/>
          <w:lang w:eastAsia="ru-RU"/>
        </w:rPr>
        <w:t>. 1 п. 1.4.11 настоящего Положения, договорах и передает прилагаемые к ним документы в реестр договоров.</w:t>
      </w:r>
    </w:p>
    <w:p w14:paraId="0D52BC79" w14:textId="77777777" w:rsidR="003D7FF1" w:rsidRPr="0050356B" w:rsidRDefault="003D7FF1" w:rsidP="00107011">
      <w:pPr>
        <w:autoSpaceDE w:val="0"/>
        <w:autoSpaceDN w:val="0"/>
        <w:spacing w:before="120" w:after="0" w:line="220" w:lineRule="atLeast"/>
        <w:ind w:firstLine="539"/>
        <w:jc w:val="both"/>
        <w:rPr>
          <w:rFonts w:ascii="Times New Roman" w:eastAsia="Times New Roman" w:hAnsi="Times New Roman" w:cs="Times New Roman"/>
          <w:lang w:eastAsia="ru-RU"/>
        </w:rPr>
      </w:pPr>
      <w:bookmarkStart w:id="61" w:name="_Hlk13833426"/>
      <w:r w:rsidRPr="0050356B">
        <w:rPr>
          <w:rFonts w:ascii="Times New Roman" w:eastAsia="Times New Roman" w:hAnsi="Times New Roman" w:cs="Times New Roman"/>
          <w:b/>
          <w:lang w:eastAsia="ru-RU"/>
        </w:rPr>
        <w:t>1.12.3.</w:t>
      </w:r>
      <w:r w:rsidRPr="0050356B">
        <w:rPr>
          <w:rFonts w:ascii="Times New Roman" w:eastAsia="Times New Roman" w:hAnsi="Times New Roman" w:cs="Times New Roman"/>
          <w:lang w:eastAsia="ru-RU"/>
        </w:rPr>
        <w:t xml:space="preserve">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14:paraId="3A15160B" w14:textId="77777777" w:rsidR="003D7FF1" w:rsidRPr="0050356B" w:rsidRDefault="003D7FF1" w:rsidP="00107011">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1.12.4.</w:t>
      </w:r>
      <w:r w:rsidRPr="0050356B">
        <w:rPr>
          <w:rFonts w:ascii="Times New Roman" w:eastAsia="Times New Roman" w:hAnsi="Times New Roman" w:cs="Times New Roman"/>
          <w:lang w:eastAsia="ru-RU"/>
        </w:rPr>
        <w:t xml:space="preserve">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14:paraId="55FB84A7" w14:textId="1157ECFE" w:rsidR="003D7FF1" w:rsidRPr="0050356B" w:rsidRDefault="003D7FF1" w:rsidP="00107011">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1.12.5.</w:t>
      </w:r>
      <w:r w:rsidRPr="0050356B">
        <w:rPr>
          <w:rFonts w:ascii="Times New Roman" w:eastAsia="Times New Roman" w:hAnsi="Times New Roman" w:cs="Times New Roman"/>
          <w:lang w:eastAsia="ru-RU"/>
        </w:rPr>
        <w:t xml:space="preserve"> В реестр договоров не вносятся сведения и не передаются документы, которые в соответствии с Законом N 223-ФЗ не подлежат размещению в ЕИС.</w:t>
      </w:r>
    </w:p>
    <w:bookmarkEnd w:id="61"/>
    <w:p w14:paraId="752B7508" w14:textId="77777777" w:rsidR="007677D8" w:rsidRPr="0050356B" w:rsidRDefault="007677D8" w:rsidP="00107011">
      <w:pPr>
        <w:autoSpaceDE w:val="0"/>
        <w:autoSpaceDN w:val="0"/>
        <w:spacing w:before="120" w:after="0" w:line="220" w:lineRule="atLeast"/>
        <w:ind w:firstLine="539"/>
        <w:jc w:val="both"/>
        <w:rPr>
          <w:rFonts w:ascii="Times New Roman" w:eastAsia="Times New Roman" w:hAnsi="Times New Roman" w:cs="Times New Roman"/>
          <w:lang w:eastAsia="ru-RU"/>
        </w:rPr>
      </w:pPr>
    </w:p>
    <w:p w14:paraId="651063DD" w14:textId="729A3D0E" w:rsidR="007677D8" w:rsidRPr="0050356B" w:rsidRDefault="007677D8" w:rsidP="007677D8">
      <w:pPr>
        <w:autoSpaceDE w:val="0"/>
        <w:autoSpaceDN w:val="0"/>
        <w:spacing w:after="1" w:line="220" w:lineRule="atLeast"/>
        <w:jc w:val="center"/>
        <w:outlineLvl w:val="1"/>
        <w:rPr>
          <w:rFonts w:ascii="Times New Roman" w:eastAsia="Times New Roman" w:hAnsi="Times New Roman" w:cs="Times New Roman"/>
          <w:b/>
          <w:lang w:eastAsia="ru-RU"/>
        </w:rPr>
      </w:pPr>
      <w:bookmarkStart w:id="62" w:name="_Toc75783086"/>
      <w:r w:rsidRPr="0050356B">
        <w:rPr>
          <w:rFonts w:ascii="Times New Roman" w:eastAsia="Times New Roman" w:hAnsi="Times New Roman" w:cs="Times New Roman"/>
          <w:b/>
          <w:lang w:eastAsia="ru-RU"/>
        </w:rPr>
        <w:t>1.13. Антидемпинговые меры</w:t>
      </w:r>
      <w:bookmarkEnd w:id="62"/>
    </w:p>
    <w:p w14:paraId="222532B5" w14:textId="0816FD88" w:rsidR="007677D8" w:rsidRPr="0050356B" w:rsidRDefault="007677D8" w:rsidP="00BC3C72">
      <w:pPr>
        <w:rPr>
          <w:lang w:eastAsia="ru-RU"/>
        </w:rPr>
      </w:pPr>
    </w:p>
    <w:p w14:paraId="691260DD" w14:textId="104824B1" w:rsidR="00703866" w:rsidRPr="0050356B" w:rsidRDefault="00703866" w:rsidP="00703866">
      <w:pPr>
        <w:autoSpaceDE w:val="0"/>
        <w:autoSpaceDN w:val="0"/>
        <w:spacing w:line="220" w:lineRule="atLeast"/>
        <w:ind w:left="-20" w:firstLine="567"/>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1.13.1.</w:t>
      </w:r>
      <w:r w:rsidRPr="0050356B">
        <w:rPr>
          <w:rFonts w:ascii="Times New Roman" w:eastAsia="Times New Roman" w:hAnsi="Times New Roman" w:cs="Times New Roman"/>
          <w:lang w:eastAsia="ru-RU"/>
        </w:rPr>
        <w:t xml:space="preserve"> Извещением (документацией) о закупке могут быть предусмотрены антидемпинговые меры при предложении участником такой закупки цены договора (цены лота), которая ниже начальной (максимальной) цены договора (цены лота) на 25% (двадцать пять процентов) и более (далее – демпинговая цена), указанной в извещении (документации) о закупке.</w:t>
      </w:r>
    </w:p>
    <w:p w14:paraId="011AFEF1" w14:textId="6E1C8B4A" w:rsidR="00703866" w:rsidRPr="0050356B" w:rsidRDefault="00703866" w:rsidP="00703866">
      <w:pPr>
        <w:autoSpaceDE w:val="0"/>
        <w:autoSpaceDN w:val="0"/>
        <w:spacing w:line="220" w:lineRule="atLeast"/>
        <w:ind w:left="-20" w:firstLine="567"/>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1.13.2.</w:t>
      </w:r>
      <w:r w:rsidRPr="0050356B">
        <w:rPr>
          <w:rFonts w:ascii="Times New Roman" w:eastAsia="Times New Roman" w:hAnsi="Times New Roman" w:cs="Times New Roman"/>
          <w:lang w:eastAsia="ru-RU"/>
        </w:rPr>
        <w:t xml:space="preserve"> В извещении (документации) о закупке, предусматривающей антидемпинговые меры, может быть предусмотрено обеспечение исполнения договора.</w:t>
      </w:r>
    </w:p>
    <w:p w14:paraId="03B3124F" w14:textId="18B03E00" w:rsidR="00703866" w:rsidRPr="0050356B" w:rsidRDefault="00703866" w:rsidP="00703866">
      <w:pPr>
        <w:autoSpaceDE w:val="0"/>
        <w:autoSpaceDN w:val="0"/>
        <w:spacing w:line="220" w:lineRule="atLeast"/>
        <w:ind w:left="-20" w:firstLine="567"/>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1.13.3.</w:t>
      </w:r>
      <w:r w:rsidRPr="0050356B">
        <w:rPr>
          <w:rFonts w:ascii="Times New Roman" w:eastAsia="Times New Roman" w:hAnsi="Times New Roman" w:cs="Times New Roman"/>
          <w:lang w:eastAsia="ru-RU"/>
        </w:rPr>
        <w:t xml:space="preserve"> Если извещением (документацией) о закупке не предусмотрено обеспечение исполнения договора и участником такой закупки, с которым заключается договор, предложена демпинговая цена, договор заключается только после предоставления таким участником</w:t>
      </w:r>
      <w:r w:rsidRPr="0050356B">
        <w:t xml:space="preserve"> </w:t>
      </w:r>
      <w:r w:rsidRPr="0050356B">
        <w:rPr>
          <w:rFonts w:ascii="Times New Roman" w:eastAsia="Times New Roman" w:hAnsi="Times New Roman" w:cs="Times New Roman"/>
          <w:lang w:eastAsia="ru-RU"/>
        </w:rPr>
        <w:t xml:space="preserve">информации, подтверждающей </w:t>
      </w:r>
      <w:r w:rsidRPr="0050356B">
        <w:rPr>
          <w:rFonts w:ascii="Times New Roman" w:eastAsia="Times New Roman" w:hAnsi="Times New Roman" w:cs="Times New Roman"/>
          <w:lang w:eastAsia="ru-RU"/>
        </w:rPr>
        <w:lastRenderedPageBreak/>
        <w:t>добросовестность такого участника в соответствии с пунктом 1.13.5. Участник закупки, не выполнивший данное требование, признается уклонившимся от заключения договора.</w:t>
      </w:r>
    </w:p>
    <w:p w14:paraId="07D2215E" w14:textId="7A4EFFDA" w:rsidR="00703866" w:rsidRPr="0050356B" w:rsidRDefault="00703866" w:rsidP="00703866">
      <w:pPr>
        <w:autoSpaceDE w:val="0"/>
        <w:autoSpaceDN w:val="0"/>
        <w:spacing w:line="220" w:lineRule="atLeast"/>
        <w:ind w:left="-20" w:firstLine="567"/>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1.13.4.</w:t>
      </w:r>
      <w:r w:rsidRPr="0050356B">
        <w:rPr>
          <w:rFonts w:ascii="Times New Roman" w:eastAsia="Times New Roman" w:hAnsi="Times New Roman" w:cs="Times New Roman"/>
          <w:lang w:eastAsia="ru-RU"/>
        </w:rPr>
        <w:t xml:space="preserve"> Если извещением (документацией) о закупке</w:t>
      </w:r>
      <w:r w:rsidRPr="0050356B">
        <w:t xml:space="preserve"> </w:t>
      </w:r>
      <w:r w:rsidRPr="0050356B">
        <w:rPr>
          <w:rFonts w:ascii="Times New Roman" w:eastAsia="Times New Roman" w:hAnsi="Times New Roman" w:cs="Times New Roman"/>
          <w:lang w:eastAsia="ru-RU"/>
        </w:rPr>
        <w:t>предусмотрено обеспечение исполнения договора и участником такой закупки,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извещении о закупке, либо после предоставления информации подтверждающей добросовестность такого участника в соответствии с пунктом 1.13.5, с одновременным предоставлением таким участником обеспечения исполнения договора в размере обеспечения исполнения договора, указанном в извещении (документации)  о закупке. Участник закупки, не выполнивший данное требование, признается уклонившимся от заключения договора.</w:t>
      </w:r>
    </w:p>
    <w:p w14:paraId="3AB33266" w14:textId="025F79DC" w:rsidR="00703866" w:rsidRPr="0050356B" w:rsidRDefault="00703866" w:rsidP="00703866">
      <w:pPr>
        <w:autoSpaceDE w:val="0"/>
        <w:autoSpaceDN w:val="0"/>
        <w:spacing w:after="0" w:line="220" w:lineRule="atLeast"/>
        <w:ind w:left="-23" w:firstLine="567"/>
        <w:jc w:val="both"/>
        <w:rPr>
          <w:rFonts w:ascii="Times New Roman" w:eastAsia="Times New Roman" w:hAnsi="Times New Roman" w:cs="Times New Roman"/>
          <w:lang w:eastAsia="ru-RU"/>
        </w:rPr>
      </w:pPr>
      <w:r w:rsidRPr="0050356B">
        <w:rPr>
          <w:rFonts w:ascii="Times New Roman" w:eastAsia="Times New Roman" w:hAnsi="Times New Roman" w:cs="Times New Roman"/>
          <w:b/>
          <w:bCs/>
          <w:lang w:eastAsia="ru-RU"/>
        </w:rPr>
        <w:t xml:space="preserve">1.13.5. </w:t>
      </w:r>
      <w:r w:rsidRPr="0050356B">
        <w:rPr>
          <w:rFonts w:ascii="Times New Roman" w:eastAsia="Times New Roman" w:hAnsi="Times New Roman" w:cs="Times New Roman"/>
          <w:lang w:eastAsia="ru-RU"/>
        </w:rPr>
        <w:t>К информации, подтверждающей добросовестность участника закупки, относятся заверенные</w:t>
      </w:r>
      <w:r w:rsidR="00323D49" w:rsidRPr="0050356B">
        <w:t xml:space="preserve"> </w:t>
      </w:r>
      <w:r w:rsidR="00323D49" w:rsidRPr="0050356B">
        <w:rPr>
          <w:rFonts w:ascii="Times New Roman" w:eastAsia="Times New Roman" w:hAnsi="Times New Roman" w:cs="Times New Roman"/>
          <w:lang w:eastAsia="ru-RU"/>
        </w:rPr>
        <w:t>им (подписью и/или печатью)</w:t>
      </w:r>
      <w:r w:rsidRPr="0050356B">
        <w:rPr>
          <w:rFonts w:ascii="Times New Roman" w:eastAsia="Times New Roman" w:hAnsi="Times New Roman" w:cs="Times New Roman"/>
          <w:lang w:eastAsia="ru-RU"/>
        </w:rPr>
        <w:t xml:space="preserve"> копии договоров на поставку товара (выполнение работ, оказания услуг), аналогичных предмету закупки, в качестве поставщика (подрядчика, исполнителя) заключенных не ранее чем за 3 (три) года до даты публикации извещения о закупке в ЕИС и исполненных в полном объёме без нарушений существенных условий таких договоров, в том числе без применениями неустоек (штрафов, пеней). При этом общая сумма таких договоров должна составлять не менее 50% (пятидесяти процентов) начальной (максимальной) цены договора, указанной в извещении</w:t>
      </w:r>
      <w:r w:rsidR="002A06FA" w:rsidRPr="0050356B">
        <w:rPr>
          <w:rFonts w:ascii="Times New Roman" w:eastAsia="Times New Roman" w:hAnsi="Times New Roman" w:cs="Times New Roman"/>
          <w:lang w:eastAsia="ru-RU"/>
        </w:rPr>
        <w:t xml:space="preserve"> (документации)</w:t>
      </w:r>
      <w:r w:rsidRPr="0050356B">
        <w:rPr>
          <w:rFonts w:ascii="Times New Roman" w:eastAsia="Times New Roman" w:hAnsi="Times New Roman" w:cs="Times New Roman"/>
          <w:lang w:eastAsia="ru-RU"/>
        </w:rPr>
        <w:t xml:space="preserve"> о закупке. </w:t>
      </w:r>
    </w:p>
    <w:p w14:paraId="2356C8C2" w14:textId="2EE799F5" w:rsidR="00703866" w:rsidRPr="0050356B" w:rsidRDefault="002A06FA" w:rsidP="00703866">
      <w:pPr>
        <w:autoSpaceDE w:val="0"/>
        <w:autoSpaceDN w:val="0"/>
        <w:spacing w:after="0" w:line="220" w:lineRule="atLeast"/>
        <w:ind w:left="-23" w:firstLine="567"/>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К договорам</w:t>
      </w:r>
      <w:r w:rsidR="000F1051" w:rsidRPr="0050356B">
        <w:rPr>
          <w:rFonts w:ascii="Times New Roman" w:eastAsia="Times New Roman" w:hAnsi="Times New Roman" w:cs="Times New Roman"/>
          <w:lang w:eastAsia="ru-RU"/>
        </w:rPr>
        <w:t>, указанным в абзаце 1 данного пункта,</w:t>
      </w:r>
      <w:r w:rsidRPr="0050356B">
        <w:rPr>
          <w:rFonts w:ascii="Times New Roman" w:eastAsia="Times New Roman" w:hAnsi="Times New Roman" w:cs="Times New Roman"/>
          <w:lang w:eastAsia="ru-RU"/>
        </w:rPr>
        <w:t xml:space="preserve"> </w:t>
      </w:r>
      <w:r w:rsidR="000F1051" w:rsidRPr="0050356B">
        <w:rPr>
          <w:rFonts w:ascii="Times New Roman" w:eastAsia="Times New Roman" w:hAnsi="Times New Roman" w:cs="Times New Roman"/>
          <w:lang w:eastAsia="ru-RU"/>
        </w:rPr>
        <w:t xml:space="preserve">должны быть приложены </w:t>
      </w:r>
      <w:r w:rsidR="00703866" w:rsidRPr="0050356B">
        <w:rPr>
          <w:rFonts w:ascii="Times New Roman" w:eastAsia="Times New Roman" w:hAnsi="Times New Roman" w:cs="Times New Roman"/>
          <w:lang w:eastAsia="ru-RU"/>
        </w:rPr>
        <w:t>заверенные копии документов</w:t>
      </w:r>
      <w:r w:rsidR="000F1051" w:rsidRPr="0050356B">
        <w:rPr>
          <w:rFonts w:ascii="Times New Roman" w:eastAsia="Times New Roman" w:hAnsi="Times New Roman" w:cs="Times New Roman"/>
          <w:lang w:eastAsia="ru-RU"/>
        </w:rPr>
        <w:t>, предусмотренные условиями таких договоров,</w:t>
      </w:r>
      <w:r w:rsidR="00703866" w:rsidRPr="0050356B">
        <w:rPr>
          <w:rFonts w:ascii="Times New Roman" w:eastAsia="Times New Roman" w:hAnsi="Times New Roman" w:cs="Times New Roman"/>
          <w:lang w:eastAsia="ru-RU"/>
        </w:rPr>
        <w:t xml:space="preserve"> подтверждающи</w:t>
      </w:r>
      <w:r w:rsidR="000F1051" w:rsidRPr="0050356B">
        <w:rPr>
          <w:rFonts w:ascii="Times New Roman" w:eastAsia="Times New Roman" w:hAnsi="Times New Roman" w:cs="Times New Roman"/>
          <w:lang w:eastAsia="ru-RU"/>
        </w:rPr>
        <w:t>е их</w:t>
      </w:r>
      <w:r w:rsidR="00703866" w:rsidRPr="0050356B">
        <w:rPr>
          <w:rFonts w:ascii="Times New Roman" w:eastAsia="Times New Roman" w:hAnsi="Times New Roman" w:cs="Times New Roman"/>
          <w:lang w:eastAsia="ru-RU"/>
        </w:rPr>
        <w:t xml:space="preserve"> исполнение</w:t>
      </w:r>
      <w:r w:rsidR="00323D49" w:rsidRPr="0050356B">
        <w:rPr>
          <w:rFonts w:ascii="Times New Roman" w:eastAsia="Times New Roman" w:hAnsi="Times New Roman" w:cs="Times New Roman"/>
          <w:lang w:eastAsia="ru-RU"/>
        </w:rPr>
        <w:t xml:space="preserve"> в полном объеме</w:t>
      </w:r>
      <w:r w:rsidR="000F1051" w:rsidRPr="0050356B">
        <w:rPr>
          <w:rFonts w:ascii="Times New Roman" w:eastAsia="Times New Roman" w:hAnsi="Times New Roman" w:cs="Times New Roman"/>
          <w:lang w:eastAsia="ru-RU"/>
        </w:rPr>
        <w:t>.</w:t>
      </w:r>
    </w:p>
    <w:p w14:paraId="2D1CE0A6" w14:textId="2AF3AE4D" w:rsidR="003D7FF1" w:rsidRDefault="00703866" w:rsidP="00703866">
      <w:pPr>
        <w:autoSpaceDE w:val="0"/>
        <w:autoSpaceDN w:val="0"/>
        <w:adjustRightInd w:val="0"/>
        <w:spacing w:before="120" w:after="0" w:line="240" w:lineRule="auto"/>
        <w:ind w:firstLine="567"/>
        <w:jc w:val="both"/>
        <w:rPr>
          <w:rFonts w:ascii="Times New Roman" w:eastAsia="Times New Roman" w:hAnsi="Times New Roman" w:cs="Times New Roman"/>
          <w:lang w:eastAsia="ru-RU"/>
        </w:rPr>
      </w:pPr>
      <w:r w:rsidRPr="0050356B">
        <w:rPr>
          <w:rFonts w:ascii="Times New Roman" w:eastAsia="Times New Roman" w:hAnsi="Times New Roman" w:cs="Times New Roman"/>
          <w:b/>
          <w:bCs/>
          <w:lang w:eastAsia="ru-RU"/>
        </w:rPr>
        <w:t>1.13.6.</w:t>
      </w:r>
      <w:r w:rsidRPr="0050356B">
        <w:rPr>
          <w:rFonts w:ascii="Times New Roman" w:eastAsia="Times New Roman" w:hAnsi="Times New Roman" w:cs="Times New Roman"/>
          <w:lang w:eastAsia="ru-RU"/>
        </w:rPr>
        <w:t xml:space="preserve"> В случае признания победителя закупки уклонившимся от заключения договора, и на участника закупки, занявшего второе место, и с которым заключается договор, требования пункта 1.13 распространяются в полном объёме.</w:t>
      </w:r>
    </w:p>
    <w:p w14:paraId="61729B02" w14:textId="04B1902B" w:rsidR="005071A0" w:rsidRDefault="005071A0" w:rsidP="00703866">
      <w:pPr>
        <w:autoSpaceDE w:val="0"/>
        <w:autoSpaceDN w:val="0"/>
        <w:adjustRightInd w:val="0"/>
        <w:spacing w:before="120" w:after="0" w:line="240" w:lineRule="auto"/>
        <w:ind w:firstLine="567"/>
        <w:jc w:val="both"/>
        <w:rPr>
          <w:rFonts w:ascii="Times New Roman" w:eastAsia="Times New Roman" w:hAnsi="Times New Roman" w:cs="Times New Roman"/>
          <w:lang w:eastAsia="ru-RU"/>
        </w:rPr>
      </w:pPr>
    </w:p>
    <w:p w14:paraId="56D4076A" w14:textId="0E5C5176" w:rsidR="005071A0" w:rsidRPr="0050356B" w:rsidRDefault="005071A0" w:rsidP="005071A0">
      <w:pPr>
        <w:autoSpaceDE w:val="0"/>
        <w:autoSpaceDN w:val="0"/>
        <w:spacing w:after="1" w:line="220" w:lineRule="atLeast"/>
        <w:jc w:val="center"/>
        <w:outlineLvl w:val="1"/>
        <w:rPr>
          <w:rFonts w:ascii="Times New Roman" w:eastAsia="Times New Roman" w:hAnsi="Times New Roman" w:cs="Times New Roman"/>
          <w:b/>
          <w:lang w:eastAsia="ru-RU"/>
        </w:rPr>
      </w:pPr>
      <w:bookmarkStart w:id="63" w:name="_Toc75783087"/>
      <w:r w:rsidRPr="0050356B">
        <w:rPr>
          <w:rFonts w:ascii="Times New Roman" w:eastAsia="Times New Roman" w:hAnsi="Times New Roman" w:cs="Times New Roman"/>
          <w:b/>
          <w:lang w:eastAsia="ru-RU"/>
        </w:rPr>
        <w:t>1.1</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 xml:space="preserve">. </w:t>
      </w:r>
      <w:r w:rsidRPr="005071A0">
        <w:rPr>
          <w:rFonts w:ascii="Times New Roman" w:eastAsia="Times New Roman" w:hAnsi="Times New Roman" w:cs="Times New Roman"/>
          <w:b/>
          <w:lang w:eastAsia="ru-RU"/>
        </w:rPr>
        <w:t>Порядок определения и обоснования начальной (максимальной) цены договора</w:t>
      </w:r>
      <w:bookmarkEnd w:id="63"/>
    </w:p>
    <w:p w14:paraId="2AF47F70" w14:textId="090D4C61" w:rsidR="005071A0" w:rsidRDefault="005071A0" w:rsidP="00703866">
      <w:pPr>
        <w:autoSpaceDE w:val="0"/>
        <w:autoSpaceDN w:val="0"/>
        <w:adjustRightInd w:val="0"/>
        <w:spacing w:before="120" w:after="0" w:line="240" w:lineRule="auto"/>
        <w:ind w:firstLine="567"/>
        <w:jc w:val="both"/>
        <w:rPr>
          <w:rFonts w:ascii="Times New Roman" w:eastAsia="Times New Roman" w:hAnsi="Times New Roman" w:cs="Times New Roman"/>
          <w:lang w:eastAsia="ru-RU"/>
        </w:rPr>
      </w:pPr>
    </w:p>
    <w:p w14:paraId="1BC11BA5" w14:textId="2DF454F9" w:rsidR="005071A0" w:rsidRDefault="005071A0" w:rsidP="00D9501C">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b/>
          <w:lang w:eastAsia="ru-RU"/>
        </w:rPr>
        <w:t>1</w:t>
      </w:r>
      <w:r w:rsidRPr="0050356B">
        <w:rPr>
          <w:rFonts w:ascii="Times New Roman" w:eastAsia="Times New Roman" w:hAnsi="Times New Roman" w:cs="Times New Roman"/>
          <w:b/>
          <w:lang w:eastAsia="ru-RU"/>
        </w:rPr>
        <w:t>.1</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.1.</w:t>
      </w:r>
      <w:r w:rsidRPr="0050356B">
        <w:rPr>
          <w:rFonts w:ascii="Times New Roman" w:eastAsia="Times New Roman" w:hAnsi="Times New Roman" w:cs="Times New Roman"/>
          <w:lang w:eastAsia="ru-RU"/>
        </w:rPr>
        <w:t xml:space="preserve"> </w:t>
      </w:r>
      <w:r w:rsidRPr="005071A0">
        <w:rPr>
          <w:rFonts w:ascii="Times New Roman" w:eastAsia="Times New Roman" w:hAnsi="Times New Roman" w:cs="Times New Roman"/>
          <w:lang w:eastAsia="ru-RU"/>
        </w:rPr>
        <w:t xml:space="preserve">Обоснование НМЦД заключается в выполнении расчета указанной цены с приложением справочной информации и </w:t>
      </w:r>
      <w:proofErr w:type="gramStart"/>
      <w:r w:rsidRPr="005071A0">
        <w:rPr>
          <w:rFonts w:ascii="Times New Roman" w:eastAsia="Times New Roman" w:hAnsi="Times New Roman" w:cs="Times New Roman"/>
          <w:lang w:eastAsia="ru-RU"/>
        </w:rPr>
        <w:t>документов</w:t>
      </w:r>
      <w:proofErr w:type="gramEnd"/>
      <w:r w:rsidRPr="005071A0">
        <w:rPr>
          <w:rFonts w:ascii="Times New Roman" w:eastAsia="Times New Roman" w:hAnsi="Times New Roman" w:cs="Times New Roman"/>
          <w:lang w:eastAsia="ru-RU"/>
        </w:rPr>
        <w:t xml:space="preserve">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 подрядчиков), представивших соответствующую информацию. Информация, использованная при определении, обосновании НМЦД, (коммерческие предложения, снимки экрана с сайтов потенциальных поставщиков («скриншот») и т.п.), должны храниться с иными документами о закупке</w:t>
      </w:r>
      <w:r w:rsidRPr="0050356B">
        <w:rPr>
          <w:rFonts w:ascii="Times New Roman" w:eastAsia="Times New Roman" w:hAnsi="Times New Roman" w:cs="Times New Roman"/>
          <w:lang w:eastAsia="ru-RU"/>
        </w:rPr>
        <w:t>.</w:t>
      </w:r>
    </w:p>
    <w:p w14:paraId="00A3F48C" w14:textId="32E654C9" w:rsidR="005071A0" w:rsidRPr="00E90553" w:rsidRDefault="00D9501C" w:rsidP="00A43201">
      <w:pPr>
        <w:spacing w:before="120" w:after="0"/>
        <w:ind w:firstLine="567"/>
        <w:jc w:val="both"/>
        <w:rPr>
          <w:rFonts w:ascii="Times New Roman" w:hAnsi="Times New Roman" w:cs="Times New Roman"/>
        </w:rPr>
      </w:pPr>
      <w:bookmarkStart w:id="64" w:name="_Hlk75767629"/>
      <w:r>
        <w:rPr>
          <w:rFonts w:ascii="Times New Roman" w:eastAsia="Times New Roman" w:hAnsi="Times New Roman" w:cs="Times New Roman"/>
          <w:b/>
          <w:lang w:eastAsia="ru-RU"/>
        </w:rPr>
        <w:t>1</w:t>
      </w:r>
      <w:r w:rsidRPr="0050356B">
        <w:rPr>
          <w:rFonts w:ascii="Times New Roman" w:eastAsia="Times New Roman" w:hAnsi="Times New Roman" w:cs="Times New Roman"/>
          <w:b/>
          <w:lang w:eastAsia="ru-RU"/>
        </w:rPr>
        <w:t>.1</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2</w:t>
      </w:r>
      <w:r w:rsidRPr="0050356B">
        <w:rPr>
          <w:rFonts w:ascii="Times New Roman" w:eastAsia="Times New Roman" w:hAnsi="Times New Roman" w:cs="Times New Roman"/>
          <w:b/>
          <w:lang w:eastAsia="ru-RU"/>
        </w:rPr>
        <w:t>.</w:t>
      </w:r>
      <w:r w:rsidRPr="0050356B">
        <w:rPr>
          <w:rFonts w:ascii="Times New Roman" w:eastAsia="Times New Roman" w:hAnsi="Times New Roman" w:cs="Times New Roman"/>
          <w:lang w:eastAsia="ru-RU"/>
        </w:rPr>
        <w:t xml:space="preserve"> </w:t>
      </w:r>
      <w:bookmarkEnd w:id="64"/>
      <w:r w:rsidR="005071A0" w:rsidRPr="00E90553">
        <w:rPr>
          <w:rFonts w:ascii="Times New Roman" w:hAnsi="Times New Roman" w:cs="Times New Roman"/>
        </w:rPr>
        <w:t>НМЦД определяется и обосновывается Заказчиком посредством применения одного или нескольких следующих методов:</w:t>
      </w:r>
    </w:p>
    <w:p w14:paraId="2CE95E53" w14:textId="77777777" w:rsidR="005071A0" w:rsidRPr="00E90553" w:rsidRDefault="005071A0" w:rsidP="00A43201">
      <w:pPr>
        <w:spacing w:after="0"/>
        <w:ind w:firstLine="567"/>
        <w:jc w:val="both"/>
        <w:rPr>
          <w:rFonts w:ascii="Times New Roman" w:hAnsi="Times New Roman" w:cs="Times New Roman"/>
        </w:rPr>
      </w:pPr>
      <w:r w:rsidRPr="00E90553">
        <w:rPr>
          <w:rFonts w:ascii="Times New Roman" w:hAnsi="Times New Roman" w:cs="Times New Roman"/>
        </w:rPr>
        <w:t>1) метод сопоставимых рыночных цен (анализа рынка);</w:t>
      </w:r>
    </w:p>
    <w:p w14:paraId="0FD46A3A" w14:textId="77777777" w:rsidR="005071A0" w:rsidRPr="00E90553" w:rsidRDefault="005071A0" w:rsidP="00A43201">
      <w:pPr>
        <w:spacing w:after="0"/>
        <w:ind w:firstLine="567"/>
        <w:jc w:val="both"/>
        <w:rPr>
          <w:rFonts w:ascii="Times New Roman" w:hAnsi="Times New Roman" w:cs="Times New Roman"/>
        </w:rPr>
      </w:pPr>
      <w:r w:rsidRPr="00E90553">
        <w:rPr>
          <w:rFonts w:ascii="Times New Roman" w:hAnsi="Times New Roman" w:cs="Times New Roman"/>
        </w:rPr>
        <w:t>2) тарифный метод;</w:t>
      </w:r>
    </w:p>
    <w:p w14:paraId="62FBEA67" w14:textId="77777777" w:rsidR="005071A0" w:rsidRPr="00E90553" w:rsidRDefault="005071A0" w:rsidP="00A43201">
      <w:pPr>
        <w:spacing w:after="0"/>
        <w:ind w:firstLine="567"/>
        <w:jc w:val="both"/>
        <w:rPr>
          <w:rFonts w:ascii="Times New Roman" w:hAnsi="Times New Roman" w:cs="Times New Roman"/>
        </w:rPr>
      </w:pPr>
      <w:r w:rsidRPr="00E90553">
        <w:rPr>
          <w:rFonts w:ascii="Times New Roman" w:hAnsi="Times New Roman" w:cs="Times New Roman"/>
        </w:rPr>
        <w:t>3) проектно-сметный метод;</w:t>
      </w:r>
    </w:p>
    <w:p w14:paraId="755C63DE" w14:textId="63C1D6FF" w:rsidR="005071A0" w:rsidRDefault="005071A0" w:rsidP="00A43201">
      <w:pPr>
        <w:spacing w:after="0"/>
        <w:ind w:firstLine="567"/>
        <w:jc w:val="both"/>
        <w:rPr>
          <w:rFonts w:ascii="Times New Roman" w:hAnsi="Times New Roman" w:cs="Times New Roman"/>
        </w:rPr>
      </w:pPr>
      <w:r w:rsidRPr="00E90553">
        <w:rPr>
          <w:rFonts w:ascii="Times New Roman" w:hAnsi="Times New Roman" w:cs="Times New Roman"/>
        </w:rPr>
        <w:t>4) затратный метод.</w:t>
      </w:r>
    </w:p>
    <w:p w14:paraId="2B6C9FC9" w14:textId="7BD0362B" w:rsidR="00D9501C" w:rsidRPr="00D9501C" w:rsidRDefault="00D9501C" w:rsidP="00D9501C">
      <w:pPr>
        <w:widowControl w:val="0"/>
        <w:autoSpaceDE w:val="0"/>
        <w:autoSpaceDN w:val="0"/>
        <w:spacing w:before="120"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b/>
          <w:lang w:eastAsia="ru-RU"/>
        </w:rPr>
        <w:t>1</w:t>
      </w:r>
      <w:r w:rsidRPr="0050356B">
        <w:rPr>
          <w:rFonts w:ascii="Times New Roman" w:eastAsia="Times New Roman" w:hAnsi="Times New Roman" w:cs="Times New Roman"/>
          <w:b/>
          <w:lang w:eastAsia="ru-RU"/>
        </w:rPr>
        <w:t>.1</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3</w:t>
      </w:r>
      <w:r w:rsidRPr="0050356B">
        <w:rPr>
          <w:rFonts w:ascii="Times New Roman" w:eastAsia="Times New Roman" w:hAnsi="Times New Roman" w:cs="Times New Roman"/>
          <w:b/>
          <w:lang w:eastAsia="ru-RU"/>
        </w:rPr>
        <w:t>.</w:t>
      </w:r>
      <w:r w:rsidRPr="0050356B">
        <w:rPr>
          <w:rFonts w:ascii="Times New Roman" w:eastAsia="Times New Roman" w:hAnsi="Times New Roman" w:cs="Times New Roman"/>
          <w:lang w:eastAsia="ru-RU"/>
        </w:rPr>
        <w:t xml:space="preserve"> </w:t>
      </w:r>
      <w:r w:rsidRPr="00D9501C">
        <w:rPr>
          <w:rFonts w:ascii="Times New Roman" w:eastAsia="Times New Roman" w:hAnsi="Times New Roman" w:cs="Times New Roman"/>
          <w:lang w:eastAsia="ru-RU"/>
        </w:rPr>
        <w:t>В целях осуществления конкурентной закупки Заказчик выполняет следующую последовательность действий:</w:t>
      </w:r>
    </w:p>
    <w:p w14:paraId="013AB1F9" w14:textId="0924C864" w:rsidR="00D9501C" w:rsidRPr="00D9501C" w:rsidRDefault="00D9501C" w:rsidP="00D9501C">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D9501C">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о</w:t>
      </w:r>
      <w:r w:rsidRPr="00D9501C">
        <w:rPr>
          <w:rFonts w:ascii="Times New Roman" w:eastAsia="Times New Roman" w:hAnsi="Times New Roman" w:cs="Times New Roman"/>
          <w:lang w:eastAsia="ru-RU"/>
        </w:rPr>
        <w:t>пределяет потребность в конкретном товаре, работе, услуге;</w:t>
      </w:r>
    </w:p>
    <w:p w14:paraId="43CA49AA" w14:textId="1D22127E" w:rsidR="00D9501C" w:rsidRPr="00D9501C" w:rsidRDefault="00D9501C" w:rsidP="00D9501C">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65" w:name="P1440"/>
      <w:bookmarkEnd w:id="65"/>
      <w:r w:rsidRPr="00D9501C">
        <w:rPr>
          <w:rFonts w:ascii="Times New Roman" w:eastAsia="Times New Roman" w:hAnsi="Times New Roman" w:cs="Times New Roman"/>
          <w:lang w:eastAsia="ru-RU"/>
        </w:rPr>
        <w:t xml:space="preserve">2) </w:t>
      </w:r>
      <w:r>
        <w:rPr>
          <w:rFonts w:ascii="Times New Roman" w:eastAsia="Times New Roman" w:hAnsi="Times New Roman" w:cs="Times New Roman"/>
          <w:lang w:eastAsia="ru-RU"/>
        </w:rPr>
        <w:t>у</w:t>
      </w:r>
      <w:r w:rsidRPr="00D9501C">
        <w:rPr>
          <w:rFonts w:ascii="Times New Roman" w:eastAsia="Times New Roman" w:hAnsi="Times New Roman" w:cs="Times New Roman"/>
          <w:lang w:eastAsia="ru-RU"/>
        </w:rPr>
        <w:t>станавливает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4278DF0B" w14:textId="1F40F7AD" w:rsidR="00D9501C" w:rsidRPr="00D9501C" w:rsidRDefault="00D9501C" w:rsidP="00D9501C">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D9501C">
        <w:rPr>
          <w:rFonts w:ascii="Times New Roman" w:eastAsia="Times New Roman" w:hAnsi="Times New Roman" w:cs="Times New Roman"/>
          <w:lang w:eastAsia="ru-RU"/>
        </w:rPr>
        <w:t xml:space="preserve">3) </w:t>
      </w:r>
      <w:r>
        <w:rPr>
          <w:rFonts w:ascii="Times New Roman" w:eastAsia="Times New Roman" w:hAnsi="Times New Roman" w:cs="Times New Roman"/>
          <w:lang w:eastAsia="ru-RU"/>
        </w:rPr>
        <w:t>п</w:t>
      </w:r>
      <w:r w:rsidRPr="00D9501C">
        <w:rPr>
          <w:rFonts w:ascii="Times New Roman" w:eastAsia="Times New Roman" w:hAnsi="Times New Roman" w:cs="Times New Roman"/>
          <w:lang w:eastAsia="ru-RU"/>
        </w:rPr>
        <w:t>роводит исследование рынка путем изучения общедоступных источников информации, в целях выявления имеющихся на рынке товаров, работ, услуг, отвечающих требованиям Заказчика.</w:t>
      </w:r>
    </w:p>
    <w:p w14:paraId="32117799" w14:textId="00A269C6" w:rsidR="00D9501C" w:rsidRPr="00D9501C" w:rsidRDefault="00D9501C" w:rsidP="00D9501C">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66" w:name="P1442"/>
      <w:bookmarkEnd w:id="66"/>
      <w:r w:rsidRPr="00D9501C">
        <w:rPr>
          <w:rFonts w:ascii="Times New Roman" w:eastAsia="Times New Roman" w:hAnsi="Times New Roman" w:cs="Times New Roman"/>
          <w:lang w:eastAsia="ru-RU"/>
        </w:rPr>
        <w:t xml:space="preserve">4) </w:t>
      </w:r>
      <w:r>
        <w:rPr>
          <w:rFonts w:ascii="Times New Roman" w:eastAsia="Times New Roman" w:hAnsi="Times New Roman" w:cs="Times New Roman"/>
          <w:lang w:eastAsia="ru-RU"/>
        </w:rPr>
        <w:t>ф</w:t>
      </w:r>
      <w:r w:rsidRPr="00D9501C">
        <w:rPr>
          <w:rFonts w:ascii="Times New Roman" w:eastAsia="Times New Roman" w:hAnsi="Times New Roman" w:cs="Times New Roman"/>
          <w:lang w:eastAsia="ru-RU"/>
        </w:rPr>
        <w:t>ормирует описание предмета закупки в соответствии с требованиями настоящего Положения.</w:t>
      </w:r>
    </w:p>
    <w:p w14:paraId="6325F0D0" w14:textId="7F097974" w:rsidR="00D9501C" w:rsidRPr="00D9501C" w:rsidRDefault="00D9501C" w:rsidP="00D9501C">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D9501C">
        <w:rPr>
          <w:rFonts w:ascii="Times New Roman" w:eastAsia="Times New Roman" w:hAnsi="Times New Roman" w:cs="Times New Roman"/>
          <w:lang w:eastAsia="ru-RU"/>
        </w:rPr>
        <w:t xml:space="preserve">5) </w:t>
      </w:r>
      <w:r>
        <w:rPr>
          <w:rFonts w:ascii="Times New Roman" w:eastAsia="Times New Roman" w:hAnsi="Times New Roman" w:cs="Times New Roman"/>
          <w:lang w:eastAsia="ru-RU"/>
        </w:rPr>
        <w:t>о</w:t>
      </w:r>
      <w:r w:rsidRPr="00D9501C">
        <w:rPr>
          <w:rFonts w:ascii="Times New Roman" w:eastAsia="Times New Roman" w:hAnsi="Times New Roman" w:cs="Times New Roman"/>
          <w:lang w:eastAsia="ru-RU"/>
        </w:rPr>
        <w:t>пределяет применимый метод определения НМЦД или несколько таких методов.</w:t>
      </w:r>
    </w:p>
    <w:p w14:paraId="4194394C" w14:textId="16BF1A78" w:rsidR="00D9501C" w:rsidRDefault="00D9501C" w:rsidP="00D9501C">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D9501C">
        <w:rPr>
          <w:rFonts w:ascii="Times New Roman" w:eastAsia="Times New Roman" w:hAnsi="Times New Roman" w:cs="Times New Roman"/>
          <w:lang w:eastAsia="ru-RU"/>
        </w:rPr>
        <w:t xml:space="preserve">6) </w:t>
      </w:r>
      <w:r>
        <w:rPr>
          <w:rFonts w:ascii="Times New Roman" w:eastAsia="Times New Roman" w:hAnsi="Times New Roman" w:cs="Times New Roman"/>
          <w:lang w:eastAsia="ru-RU"/>
        </w:rPr>
        <w:t>о</w:t>
      </w:r>
      <w:r w:rsidRPr="00D9501C">
        <w:rPr>
          <w:rFonts w:ascii="Times New Roman" w:eastAsia="Times New Roman" w:hAnsi="Times New Roman" w:cs="Times New Roman"/>
          <w:lang w:eastAsia="ru-RU"/>
        </w:rPr>
        <w:t>существляет соответствующим методом определение НМЦД.</w:t>
      </w:r>
    </w:p>
    <w:p w14:paraId="3C671ADA" w14:textId="77777777" w:rsidR="009073BD" w:rsidRPr="00D9501C" w:rsidRDefault="009073BD" w:rsidP="00D9501C">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6061A23F" w14:textId="5C8FEC8E" w:rsidR="0001330D" w:rsidRDefault="0001330D" w:rsidP="0001330D">
      <w:pPr>
        <w:widowControl w:val="0"/>
        <w:autoSpaceDE w:val="0"/>
        <w:autoSpaceDN w:val="0"/>
        <w:spacing w:before="120" w:after="0" w:line="240" w:lineRule="auto"/>
        <w:ind w:firstLine="539"/>
        <w:jc w:val="center"/>
        <w:rPr>
          <w:rFonts w:ascii="Times New Roman" w:eastAsia="Times New Roman" w:hAnsi="Times New Roman" w:cs="Times New Roman"/>
          <w:b/>
          <w:lang w:eastAsia="ru-RU"/>
        </w:rPr>
      </w:pPr>
      <w:bookmarkStart w:id="67" w:name="_Hlk75770375"/>
      <w:r w:rsidRPr="0001330D">
        <w:rPr>
          <w:rFonts w:ascii="Times New Roman" w:eastAsia="Times New Roman" w:hAnsi="Times New Roman" w:cs="Times New Roman"/>
          <w:b/>
          <w:lang w:eastAsia="ru-RU"/>
        </w:rPr>
        <w:t>Метод сопоставимых рыночных цен (анализа рынка)</w:t>
      </w:r>
    </w:p>
    <w:p w14:paraId="79347921" w14:textId="703946E5" w:rsidR="00D9501C" w:rsidRDefault="00D9501C" w:rsidP="00D9501C">
      <w:pPr>
        <w:widowControl w:val="0"/>
        <w:autoSpaceDE w:val="0"/>
        <w:autoSpaceDN w:val="0"/>
        <w:spacing w:before="120"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b/>
          <w:lang w:eastAsia="ru-RU"/>
        </w:rPr>
        <w:t>1</w:t>
      </w:r>
      <w:r w:rsidRPr="0050356B">
        <w:rPr>
          <w:rFonts w:ascii="Times New Roman" w:eastAsia="Times New Roman" w:hAnsi="Times New Roman" w:cs="Times New Roman"/>
          <w:b/>
          <w:lang w:eastAsia="ru-RU"/>
        </w:rPr>
        <w:t>.1</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4</w:t>
      </w:r>
      <w:bookmarkEnd w:id="67"/>
      <w:r w:rsidRPr="0050356B">
        <w:rPr>
          <w:rFonts w:ascii="Times New Roman" w:eastAsia="Times New Roman" w:hAnsi="Times New Roman" w:cs="Times New Roman"/>
          <w:b/>
          <w:lang w:eastAsia="ru-RU"/>
        </w:rPr>
        <w:t>.</w:t>
      </w:r>
      <w:r w:rsidRPr="0050356B">
        <w:rPr>
          <w:rFonts w:ascii="Times New Roman" w:eastAsia="Times New Roman" w:hAnsi="Times New Roman" w:cs="Times New Roman"/>
          <w:lang w:eastAsia="ru-RU"/>
        </w:rPr>
        <w:t xml:space="preserve"> </w:t>
      </w:r>
      <w:bookmarkStart w:id="68" w:name="_Hlk75770386"/>
      <w:r w:rsidRPr="00D9501C">
        <w:rPr>
          <w:rFonts w:ascii="Times New Roman" w:eastAsia="Times New Roman" w:hAnsi="Times New Roman" w:cs="Times New Roman"/>
          <w:lang w:eastAsia="ru-RU"/>
        </w:rPr>
        <w:t xml:space="preserve">Метод сопоставимых рыночных цен (анализа рынка) </w:t>
      </w:r>
      <w:bookmarkEnd w:id="68"/>
      <w:r w:rsidRPr="00D9501C">
        <w:rPr>
          <w:rFonts w:ascii="Times New Roman" w:eastAsia="Times New Roman" w:hAnsi="Times New Roman" w:cs="Times New Roman"/>
          <w:lang w:eastAsia="ru-RU"/>
        </w:rPr>
        <w:t>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75A00A1F" w14:textId="18623AA7" w:rsidR="00E0554F" w:rsidRDefault="00E0554F" w:rsidP="00E0554F">
      <w:pPr>
        <w:widowControl w:val="0"/>
        <w:autoSpaceDE w:val="0"/>
        <w:autoSpaceDN w:val="0"/>
        <w:spacing w:before="120" w:after="0" w:line="240" w:lineRule="auto"/>
        <w:ind w:firstLine="539"/>
        <w:jc w:val="both"/>
        <w:rPr>
          <w:rFonts w:ascii="Times New Roman" w:eastAsia="Times New Roman" w:hAnsi="Times New Roman" w:cs="Times New Roman"/>
          <w:lang w:eastAsia="ru-RU"/>
        </w:rPr>
      </w:pPr>
      <w:bookmarkStart w:id="69" w:name="_Hlk75768397"/>
      <w:r>
        <w:rPr>
          <w:rFonts w:ascii="Times New Roman" w:eastAsia="Times New Roman" w:hAnsi="Times New Roman" w:cs="Times New Roman"/>
          <w:b/>
          <w:lang w:eastAsia="ru-RU"/>
        </w:rPr>
        <w:t>1</w:t>
      </w:r>
      <w:r w:rsidRPr="0050356B">
        <w:rPr>
          <w:rFonts w:ascii="Times New Roman" w:eastAsia="Times New Roman" w:hAnsi="Times New Roman" w:cs="Times New Roman"/>
          <w:b/>
          <w:lang w:eastAsia="ru-RU"/>
        </w:rPr>
        <w:t>.1</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1.</w:t>
      </w:r>
      <w:r w:rsidRPr="0050356B">
        <w:rPr>
          <w:rFonts w:ascii="Times New Roman" w:eastAsia="Times New Roman" w:hAnsi="Times New Roman" w:cs="Times New Roman"/>
          <w:lang w:eastAsia="ru-RU"/>
        </w:rPr>
        <w:t xml:space="preserve"> </w:t>
      </w:r>
      <w:bookmarkEnd w:id="69"/>
      <w:r w:rsidRPr="00E0554F">
        <w:rPr>
          <w:rFonts w:ascii="Times New Roman" w:eastAsia="Times New Roman" w:hAnsi="Times New Roman" w:cs="Times New Roman"/>
          <w:lang w:eastAsia="ru-RU"/>
        </w:rPr>
        <w:t xml:space="preserve">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w:t>
      </w:r>
      <w:r w:rsidRPr="00E0554F">
        <w:rPr>
          <w:rFonts w:ascii="Times New Roman" w:eastAsia="Times New Roman" w:hAnsi="Times New Roman" w:cs="Times New Roman"/>
          <w:lang w:eastAsia="ru-RU"/>
        </w:rPr>
        <w:lastRenderedPageBreak/>
        <w:t>коммерческих и (или) финансовых условий поставок товаров, выполнения работ, оказания услуг.</w:t>
      </w:r>
    </w:p>
    <w:p w14:paraId="26994741" w14:textId="3C2A318C" w:rsidR="00E0554F" w:rsidRDefault="00E0554F" w:rsidP="00E0554F">
      <w:pPr>
        <w:widowControl w:val="0"/>
        <w:autoSpaceDE w:val="0"/>
        <w:autoSpaceDN w:val="0"/>
        <w:spacing w:before="120"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b/>
          <w:lang w:eastAsia="ru-RU"/>
        </w:rPr>
        <w:t>1</w:t>
      </w:r>
      <w:r w:rsidRPr="0050356B">
        <w:rPr>
          <w:rFonts w:ascii="Times New Roman" w:eastAsia="Times New Roman" w:hAnsi="Times New Roman" w:cs="Times New Roman"/>
          <w:b/>
          <w:lang w:eastAsia="ru-RU"/>
        </w:rPr>
        <w:t>.1</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2.</w:t>
      </w:r>
      <w:r w:rsidRPr="0050356B">
        <w:rPr>
          <w:rFonts w:ascii="Times New Roman" w:eastAsia="Times New Roman" w:hAnsi="Times New Roman" w:cs="Times New Roman"/>
          <w:lang w:eastAsia="ru-RU"/>
        </w:rPr>
        <w:t xml:space="preserve"> </w:t>
      </w:r>
      <w:r w:rsidRPr="00E0554F">
        <w:rPr>
          <w:rFonts w:ascii="Times New Roman" w:eastAsia="Times New Roman" w:hAnsi="Times New Roman" w:cs="Times New Roman"/>
          <w:lang w:eastAsia="ru-RU"/>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7B8B2806" w14:textId="2E7007BD" w:rsidR="00E0554F" w:rsidRDefault="00E0554F" w:rsidP="00E0554F">
      <w:pPr>
        <w:widowControl w:val="0"/>
        <w:autoSpaceDE w:val="0"/>
        <w:autoSpaceDN w:val="0"/>
        <w:spacing w:before="120"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b/>
          <w:lang w:eastAsia="ru-RU"/>
        </w:rPr>
        <w:t>1</w:t>
      </w:r>
      <w:r w:rsidRPr="0050356B">
        <w:rPr>
          <w:rFonts w:ascii="Times New Roman" w:eastAsia="Times New Roman" w:hAnsi="Times New Roman" w:cs="Times New Roman"/>
          <w:b/>
          <w:lang w:eastAsia="ru-RU"/>
        </w:rPr>
        <w:t>.1</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sidR="0040569B">
        <w:rPr>
          <w:rFonts w:ascii="Times New Roman" w:eastAsia="Times New Roman" w:hAnsi="Times New Roman" w:cs="Times New Roman"/>
          <w:b/>
          <w:lang w:eastAsia="ru-RU"/>
        </w:rPr>
        <w:t>3</w:t>
      </w:r>
      <w:r>
        <w:rPr>
          <w:rFonts w:ascii="Times New Roman" w:eastAsia="Times New Roman" w:hAnsi="Times New Roman" w:cs="Times New Roman"/>
          <w:b/>
          <w:lang w:eastAsia="ru-RU"/>
        </w:rPr>
        <w:t>.</w:t>
      </w:r>
      <w:r w:rsidRPr="0050356B">
        <w:rPr>
          <w:rFonts w:ascii="Times New Roman" w:eastAsia="Times New Roman" w:hAnsi="Times New Roman" w:cs="Times New Roman"/>
          <w:lang w:eastAsia="ru-RU"/>
        </w:rPr>
        <w:t xml:space="preserve"> </w:t>
      </w:r>
      <w:r w:rsidRPr="00E0554F">
        <w:rPr>
          <w:rFonts w:ascii="Times New Roman" w:eastAsia="Times New Roman" w:hAnsi="Times New Roman" w:cs="Times New Roman"/>
          <w:lang w:eastAsia="ru-RU"/>
        </w:rPr>
        <w:t>В целях применения метода сопоставимых рыночных цен (анализа рынка) может использоваться любая общедоступная информация о рыночных ценах товаров, работ, услуг, информация о ценах товаров, работ, услуг, либо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4C22F936" w14:textId="420334B4" w:rsidR="00E0554F" w:rsidRDefault="00E0554F" w:rsidP="00E0554F">
      <w:pPr>
        <w:widowControl w:val="0"/>
        <w:autoSpaceDE w:val="0"/>
        <w:autoSpaceDN w:val="0"/>
        <w:spacing w:before="120"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b/>
          <w:lang w:eastAsia="ru-RU"/>
        </w:rPr>
        <w:t>1</w:t>
      </w:r>
      <w:r w:rsidRPr="0050356B">
        <w:rPr>
          <w:rFonts w:ascii="Times New Roman" w:eastAsia="Times New Roman" w:hAnsi="Times New Roman" w:cs="Times New Roman"/>
          <w:b/>
          <w:lang w:eastAsia="ru-RU"/>
        </w:rPr>
        <w:t>.1</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sidR="0040569B">
        <w:rPr>
          <w:rFonts w:ascii="Times New Roman" w:eastAsia="Times New Roman" w:hAnsi="Times New Roman" w:cs="Times New Roman"/>
          <w:b/>
          <w:lang w:eastAsia="ru-RU"/>
        </w:rPr>
        <w:t>4</w:t>
      </w:r>
      <w:r>
        <w:rPr>
          <w:rFonts w:ascii="Times New Roman" w:eastAsia="Times New Roman" w:hAnsi="Times New Roman" w:cs="Times New Roman"/>
          <w:b/>
          <w:lang w:eastAsia="ru-RU"/>
        </w:rPr>
        <w:t>.</w:t>
      </w:r>
      <w:r w:rsidRPr="0050356B">
        <w:rPr>
          <w:rFonts w:ascii="Times New Roman" w:eastAsia="Times New Roman" w:hAnsi="Times New Roman" w:cs="Times New Roman"/>
          <w:lang w:eastAsia="ru-RU"/>
        </w:rPr>
        <w:t xml:space="preserve"> </w:t>
      </w:r>
      <w:r w:rsidRPr="00E0554F">
        <w:rPr>
          <w:rFonts w:ascii="Times New Roman" w:eastAsia="Times New Roman" w:hAnsi="Times New Roman" w:cs="Times New Roman"/>
          <w:lang w:eastAsia="ru-RU"/>
        </w:rPr>
        <w:t>Метод сопоставимых рыночных цен (анализа рынка) является приоритетным для определения и обоснования НМЦД. Использование иных методов допускается в случаях, предусмотренных пунктами 1.1</w:t>
      </w:r>
      <w:r w:rsidR="00CF05A2" w:rsidRPr="00CF05A2">
        <w:rPr>
          <w:rFonts w:ascii="Times New Roman" w:eastAsia="Times New Roman" w:hAnsi="Times New Roman" w:cs="Times New Roman"/>
          <w:lang w:eastAsia="ru-RU"/>
        </w:rPr>
        <w:t>4</w:t>
      </w:r>
      <w:r w:rsidRPr="00E0554F">
        <w:rPr>
          <w:rFonts w:ascii="Times New Roman" w:eastAsia="Times New Roman" w:hAnsi="Times New Roman" w:cs="Times New Roman"/>
          <w:lang w:eastAsia="ru-RU"/>
        </w:rPr>
        <w:t>.5 - 1.1</w:t>
      </w:r>
      <w:r w:rsidR="00CF05A2" w:rsidRPr="00CF05A2">
        <w:rPr>
          <w:rFonts w:ascii="Times New Roman" w:eastAsia="Times New Roman" w:hAnsi="Times New Roman" w:cs="Times New Roman"/>
          <w:lang w:eastAsia="ru-RU"/>
        </w:rPr>
        <w:t>4</w:t>
      </w:r>
      <w:r w:rsidRPr="00E0554F">
        <w:rPr>
          <w:rFonts w:ascii="Times New Roman" w:eastAsia="Times New Roman" w:hAnsi="Times New Roman" w:cs="Times New Roman"/>
          <w:lang w:eastAsia="ru-RU"/>
        </w:rPr>
        <w:t>.</w:t>
      </w:r>
      <w:r w:rsidR="00CF05A2" w:rsidRPr="00CF05A2">
        <w:rPr>
          <w:rFonts w:ascii="Times New Roman" w:eastAsia="Times New Roman" w:hAnsi="Times New Roman" w:cs="Times New Roman"/>
          <w:lang w:eastAsia="ru-RU"/>
        </w:rPr>
        <w:t>10</w:t>
      </w:r>
      <w:r w:rsidRPr="00E0554F">
        <w:rPr>
          <w:rFonts w:ascii="Times New Roman" w:eastAsia="Times New Roman" w:hAnsi="Times New Roman" w:cs="Times New Roman"/>
          <w:lang w:eastAsia="ru-RU"/>
        </w:rPr>
        <w:t xml:space="preserve"> настоящего Положения.</w:t>
      </w:r>
    </w:p>
    <w:p w14:paraId="05C6BB0A" w14:textId="5B14B5A2" w:rsidR="00E0554F" w:rsidRPr="00E0554F" w:rsidRDefault="00E0554F" w:rsidP="00E0554F">
      <w:pPr>
        <w:widowControl w:val="0"/>
        <w:autoSpaceDE w:val="0"/>
        <w:autoSpaceDN w:val="0"/>
        <w:spacing w:before="120"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b/>
          <w:lang w:eastAsia="ru-RU"/>
        </w:rPr>
        <w:t>1</w:t>
      </w:r>
      <w:r w:rsidRPr="0050356B">
        <w:rPr>
          <w:rFonts w:ascii="Times New Roman" w:eastAsia="Times New Roman" w:hAnsi="Times New Roman" w:cs="Times New Roman"/>
          <w:b/>
          <w:lang w:eastAsia="ru-RU"/>
        </w:rPr>
        <w:t>.1</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sidR="0040569B">
        <w:rPr>
          <w:rFonts w:ascii="Times New Roman" w:eastAsia="Times New Roman" w:hAnsi="Times New Roman" w:cs="Times New Roman"/>
          <w:b/>
          <w:lang w:eastAsia="ru-RU"/>
        </w:rPr>
        <w:t>5</w:t>
      </w:r>
      <w:r>
        <w:rPr>
          <w:rFonts w:ascii="Times New Roman" w:eastAsia="Times New Roman" w:hAnsi="Times New Roman" w:cs="Times New Roman"/>
          <w:b/>
          <w:lang w:eastAsia="ru-RU"/>
        </w:rPr>
        <w:t>.</w:t>
      </w:r>
      <w:r w:rsidRPr="0050356B">
        <w:rPr>
          <w:rFonts w:ascii="Times New Roman" w:eastAsia="Times New Roman" w:hAnsi="Times New Roman" w:cs="Times New Roman"/>
          <w:lang w:eastAsia="ru-RU"/>
        </w:rPr>
        <w:t xml:space="preserve"> </w:t>
      </w:r>
      <w:r w:rsidRPr="00E0554F">
        <w:rPr>
          <w:rFonts w:ascii="Times New Roman" w:eastAsia="Times New Roman" w:hAnsi="Times New Roman" w:cs="Times New Roman"/>
          <w:lang w:eastAsia="ru-RU"/>
        </w:rPr>
        <w:t>Идентичными признаются:</w:t>
      </w:r>
    </w:p>
    <w:p w14:paraId="34022F72" w14:textId="77777777" w:rsidR="00E0554F" w:rsidRPr="00E0554F" w:rsidRDefault="00E0554F" w:rsidP="00E0554F">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E0554F">
        <w:rPr>
          <w:rFonts w:ascii="Times New Roman" w:eastAsia="Times New Roman" w:hAnsi="Times New Roman" w:cs="Times New Roman"/>
          <w:lang w:eastAsia="ru-RU"/>
        </w:rPr>
        <w:t>-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2E306D3" w14:textId="77777777" w:rsidR="00E0554F" w:rsidRPr="00E0554F" w:rsidRDefault="00E0554F" w:rsidP="00E0554F">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E0554F">
        <w:rPr>
          <w:rFonts w:ascii="Times New Roman" w:eastAsia="Times New Roman" w:hAnsi="Times New Roman" w:cs="Times New Roman"/>
          <w:lang w:eastAsia="ru-RU"/>
        </w:rPr>
        <w:t>-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6A89A165" w14:textId="56DBE035" w:rsidR="00E0554F" w:rsidRPr="00E0554F" w:rsidRDefault="00E0554F" w:rsidP="00E0554F">
      <w:pPr>
        <w:widowControl w:val="0"/>
        <w:autoSpaceDE w:val="0"/>
        <w:autoSpaceDN w:val="0"/>
        <w:spacing w:before="120"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b/>
          <w:lang w:eastAsia="ru-RU"/>
        </w:rPr>
        <w:t>1</w:t>
      </w:r>
      <w:r w:rsidRPr="0050356B">
        <w:rPr>
          <w:rFonts w:ascii="Times New Roman" w:eastAsia="Times New Roman" w:hAnsi="Times New Roman" w:cs="Times New Roman"/>
          <w:b/>
          <w:lang w:eastAsia="ru-RU"/>
        </w:rPr>
        <w:t>.1</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sidR="0040569B">
        <w:rPr>
          <w:rFonts w:ascii="Times New Roman" w:eastAsia="Times New Roman" w:hAnsi="Times New Roman" w:cs="Times New Roman"/>
          <w:b/>
          <w:lang w:eastAsia="ru-RU"/>
        </w:rPr>
        <w:t>6</w:t>
      </w:r>
      <w:r>
        <w:rPr>
          <w:rFonts w:ascii="Times New Roman" w:eastAsia="Times New Roman" w:hAnsi="Times New Roman" w:cs="Times New Roman"/>
          <w:b/>
          <w:lang w:eastAsia="ru-RU"/>
        </w:rPr>
        <w:t>.</w:t>
      </w:r>
      <w:r w:rsidRPr="0050356B">
        <w:rPr>
          <w:rFonts w:ascii="Times New Roman" w:eastAsia="Times New Roman" w:hAnsi="Times New Roman" w:cs="Times New Roman"/>
          <w:lang w:eastAsia="ru-RU"/>
        </w:rPr>
        <w:t xml:space="preserve"> </w:t>
      </w:r>
      <w:r w:rsidRPr="00E0554F">
        <w:rPr>
          <w:rFonts w:ascii="Times New Roman" w:eastAsia="Times New Roman" w:hAnsi="Times New Roman" w:cs="Times New Roman"/>
          <w:lang w:eastAsia="ru-RU"/>
        </w:rPr>
        <w:t>Однородными признаются:</w:t>
      </w:r>
    </w:p>
    <w:p w14:paraId="3D018A3D" w14:textId="77777777" w:rsidR="00E0554F" w:rsidRPr="00E0554F" w:rsidRDefault="00E0554F" w:rsidP="00E0554F">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E0554F">
        <w:rPr>
          <w:rFonts w:ascii="Times New Roman" w:eastAsia="Times New Roman" w:hAnsi="Times New Roman" w:cs="Times New Roman"/>
          <w:lang w:eastAsia="ru-RU"/>
        </w:rPr>
        <w:t>-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7F212B3C" w14:textId="78CFA03E" w:rsidR="00E0554F" w:rsidRDefault="00E0554F" w:rsidP="00E0554F">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E0554F">
        <w:rPr>
          <w:rFonts w:ascii="Times New Roman" w:eastAsia="Times New Roman" w:hAnsi="Times New Roman" w:cs="Times New Roman"/>
          <w:lang w:eastAsia="ru-RU"/>
        </w:rPr>
        <w:t>-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438DA853" w14:textId="2FAEBECA" w:rsidR="00E0554F" w:rsidRPr="00E0554F" w:rsidRDefault="0040569B" w:rsidP="00E0554F">
      <w:pPr>
        <w:widowControl w:val="0"/>
        <w:autoSpaceDE w:val="0"/>
        <w:autoSpaceDN w:val="0"/>
        <w:spacing w:before="120"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b/>
          <w:lang w:eastAsia="ru-RU"/>
        </w:rPr>
        <w:t>1</w:t>
      </w:r>
      <w:r w:rsidRPr="0050356B">
        <w:rPr>
          <w:rFonts w:ascii="Times New Roman" w:eastAsia="Times New Roman" w:hAnsi="Times New Roman" w:cs="Times New Roman"/>
          <w:b/>
          <w:lang w:eastAsia="ru-RU"/>
        </w:rPr>
        <w:t>.1</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7.</w:t>
      </w:r>
      <w:r w:rsidRPr="0050356B">
        <w:rPr>
          <w:rFonts w:ascii="Times New Roman" w:eastAsia="Times New Roman" w:hAnsi="Times New Roman" w:cs="Times New Roman"/>
          <w:lang w:eastAsia="ru-RU"/>
        </w:rPr>
        <w:t xml:space="preserve"> </w:t>
      </w:r>
      <w:r w:rsidR="00E0554F" w:rsidRPr="00E0554F">
        <w:rPr>
          <w:rFonts w:ascii="Times New Roman" w:eastAsia="Times New Roman" w:hAnsi="Times New Roman" w:cs="Times New Roman"/>
          <w:lang w:eastAsia="ru-RU"/>
        </w:rPr>
        <w:t>В целях получения ценовой информации в отношении товара, работы, услуги для определения НМЦД Заказчик по своему усмотрению вправе осуществить следующие процедуры:</w:t>
      </w:r>
    </w:p>
    <w:p w14:paraId="2C7F3EBC" w14:textId="1D1A15F8" w:rsidR="00E0554F" w:rsidRPr="00E0554F" w:rsidRDefault="00E0554F" w:rsidP="00E0554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70" w:name="P1468"/>
      <w:bookmarkEnd w:id="70"/>
      <w:r w:rsidRPr="00E0554F">
        <w:rPr>
          <w:rFonts w:ascii="Times New Roman" w:eastAsia="Times New Roman" w:hAnsi="Times New Roman" w:cs="Times New Roman"/>
          <w:lang w:eastAsia="ru-RU"/>
        </w:rPr>
        <w:t xml:space="preserve">1) </w:t>
      </w:r>
      <w:r w:rsidR="0040569B">
        <w:rPr>
          <w:rFonts w:ascii="Times New Roman" w:eastAsia="Times New Roman" w:hAnsi="Times New Roman" w:cs="Times New Roman"/>
          <w:lang w:eastAsia="ru-RU"/>
        </w:rPr>
        <w:t>н</w:t>
      </w:r>
      <w:r w:rsidRPr="00E0554F">
        <w:rPr>
          <w:rFonts w:ascii="Times New Roman" w:eastAsia="Times New Roman" w:hAnsi="Times New Roman" w:cs="Times New Roman"/>
          <w:lang w:eastAsia="ru-RU"/>
        </w:rPr>
        <w:t xml:space="preserve">аправить запросы о предоставлении ценовой информации не менее 3 потенциальным поставщикам (исполнителям, подрядчикам) любым из доступных способов связи: посредством почтового отправления, электронной почтой, устного телефонного запроса и т.п.   </w:t>
      </w:r>
    </w:p>
    <w:p w14:paraId="2896902F" w14:textId="2A626932" w:rsidR="00E0554F" w:rsidRPr="00E0554F" w:rsidRDefault="00E0554F" w:rsidP="00E0554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71" w:name="P1469"/>
      <w:bookmarkEnd w:id="71"/>
      <w:r w:rsidRPr="00E0554F">
        <w:rPr>
          <w:rFonts w:ascii="Times New Roman" w:eastAsia="Times New Roman" w:hAnsi="Times New Roman" w:cs="Times New Roman"/>
          <w:lang w:eastAsia="ru-RU"/>
        </w:rPr>
        <w:t xml:space="preserve">2) </w:t>
      </w:r>
      <w:r w:rsidR="0040569B">
        <w:rPr>
          <w:rFonts w:ascii="Times New Roman" w:eastAsia="Times New Roman" w:hAnsi="Times New Roman" w:cs="Times New Roman"/>
          <w:lang w:eastAsia="ru-RU"/>
        </w:rPr>
        <w:t>р</w:t>
      </w:r>
      <w:r w:rsidRPr="00E0554F">
        <w:rPr>
          <w:rFonts w:ascii="Times New Roman" w:eastAsia="Times New Roman" w:hAnsi="Times New Roman" w:cs="Times New Roman"/>
          <w:lang w:eastAsia="ru-RU"/>
        </w:rPr>
        <w:t>азместить запрос о предоставлении ценовой информации в Единой информационной системе.</w:t>
      </w:r>
    </w:p>
    <w:p w14:paraId="33262567" w14:textId="371A5CC9" w:rsidR="00E0554F" w:rsidRPr="00E0554F" w:rsidRDefault="00E0554F" w:rsidP="00E0554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72" w:name="P1470"/>
      <w:bookmarkEnd w:id="72"/>
      <w:r w:rsidRPr="00E0554F">
        <w:rPr>
          <w:rFonts w:ascii="Times New Roman" w:eastAsia="Times New Roman" w:hAnsi="Times New Roman" w:cs="Times New Roman"/>
          <w:lang w:eastAsia="ru-RU"/>
        </w:rPr>
        <w:t xml:space="preserve">3) </w:t>
      </w:r>
      <w:r w:rsidR="0040569B">
        <w:rPr>
          <w:rFonts w:ascii="Times New Roman" w:eastAsia="Times New Roman" w:hAnsi="Times New Roman" w:cs="Times New Roman"/>
          <w:lang w:eastAsia="ru-RU"/>
        </w:rPr>
        <w:t>о</w:t>
      </w:r>
      <w:r w:rsidRPr="00E0554F">
        <w:rPr>
          <w:rFonts w:ascii="Times New Roman" w:eastAsia="Times New Roman" w:hAnsi="Times New Roman" w:cs="Times New Roman"/>
          <w:lang w:eastAsia="ru-RU"/>
        </w:rPr>
        <w:t>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принимается в расчет 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14:paraId="5975C173" w14:textId="6DEB1709" w:rsidR="00E0554F" w:rsidRDefault="00E0554F" w:rsidP="00E0554F">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E0554F">
        <w:rPr>
          <w:rFonts w:ascii="Times New Roman" w:eastAsia="Times New Roman" w:hAnsi="Times New Roman" w:cs="Times New Roman"/>
          <w:lang w:eastAsia="ru-RU"/>
        </w:rPr>
        <w:t xml:space="preserve">4) </w:t>
      </w:r>
      <w:r w:rsidR="0040569B">
        <w:rPr>
          <w:rFonts w:ascii="Times New Roman" w:eastAsia="Times New Roman" w:hAnsi="Times New Roman" w:cs="Times New Roman"/>
          <w:lang w:eastAsia="ru-RU"/>
        </w:rPr>
        <w:t>о</w:t>
      </w:r>
      <w:r w:rsidRPr="00E0554F">
        <w:rPr>
          <w:rFonts w:ascii="Times New Roman" w:eastAsia="Times New Roman" w:hAnsi="Times New Roman" w:cs="Times New Roman"/>
          <w:lang w:eastAsia="ru-RU"/>
        </w:rPr>
        <w:t>существить поиск ценовой информации в сети Интернет на сайтах потенциальных поставщиков (исполнителей, подрядчиков).</w:t>
      </w:r>
    </w:p>
    <w:p w14:paraId="19CC7E4A" w14:textId="2300A479" w:rsidR="0040569B" w:rsidRPr="0040569B" w:rsidRDefault="0040569B" w:rsidP="0040569B">
      <w:pPr>
        <w:widowControl w:val="0"/>
        <w:autoSpaceDE w:val="0"/>
        <w:autoSpaceDN w:val="0"/>
        <w:spacing w:before="120"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b/>
          <w:lang w:eastAsia="ru-RU"/>
        </w:rPr>
        <w:t>1</w:t>
      </w:r>
      <w:r w:rsidRPr="0050356B">
        <w:rPr>
          <w:rFonts w:ascii="Times New Roman" w:eastAsia="Times New Roman" w:hAnsi="Times New Roman" w:cs="Times New Roman"/>
          <w:b/>
          <w:lang w:eastAsia="ru-RU"/>
        </w:rPr>
        <w:t>.1</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8.</w:t>
      </w:r>
      <w:r w:rsidRPr="0050356B">
        <w:rPr>
          <w:rFonts w:ascii="Times New Roman" w:eastAsia="Times New Roman" w:hAnsi="Times New Roman" w:cs="Times New Roman"/>
          <w:lang w:eastAsia="ru-RU"/>
        </w:rPr>
        <w:t xml:space="preserve"> </w:t>
      </w:r>
      <w:r w:rsidRPr="0040569B">
        <w:rPr>
          <w:rFonts w:ascii="Times New Roman" w:eastAsia="Times New Roman" w:hAnsi="Times New Roman" w:cs="Times New Roman"/>
          <w:lang w:eastAsia="ru-RU"/>
        </w:rPr>
        <w:t>При использовании в целях определения НМЦД ценовой информации, полученной в соответствии с</w:t>
      </w:r>
      <w:r w:rsidR="00DA2691">
        <w:rPr>
          <w:rFonts w:ascii="Times New Roman" w:eastAsia="Times New Roman" w:hAnsi="Times New Roman" w:cs="Times New Roman"/>
          <w:lang w:eastAsia="ru-RU"/>
        </w:rPr>
        <w:t xml:space="preserve"> подпунктом 3 </w:t>
      </w:r>
      <w:r w:rsidRPr="0040569B">
        <w:rPr>
          <w:rFonts w:ascii="Times New Roman" w:eastAsia="Times New Roman" w:hAnsi="Times New Roman" w:cs="Times New Roman"/>
          <w:lang w:eastAsia="ru-RU"/>
        </w:rPr>
        <w:t>пункт</w:t>
      </w:r>
      <w:r w:rsidR="00DA2691" w:rsidRPr="00CF05A2">
        <w:rPr>
          <w:rFonts w:ascii="Times New Roman" w:eastAsia="Times New Roman" w:hAnsi="Times New Roman" w:cs="Times New Roman"/>
          <w:lang w:eastAsia="ru-RU"/>
        </w:rPr>
        <w:t>а</w:t>
      </w:r>
      <w:r w:rsidRPr="0040569B">
        <w:rPr>
          <w:rFonts w:ascii="Times New Roman" w:eastAsia="Times New Roman" w:hAnsi="Times New Roman" w:cs="Times New Roman"/>
          <w:lang w:eastAsia="ru-RU"/>
        </w:rPr>
        <w:t xml:space="preserve"> 1.1</w:t>
      </w:r>
      <w:r w:rsidR="00CF05A2" w:rsidRPr="00CF05A2">
        <w:rPr>
          <w:rFonts w:ascii="Times New Roman" w:eastAsia="Times New Roman" w:hAnsi="Times New Roman" w:cs="Times New Roman"/>
          <w:lang w:eastAsia="ru-RU"/>
        </w:rPr>
        <w:t>4</w:t>
      </w:r>
      <w:r w:rsidRPr="0040569B">
        <w:rPr>
          <w:rFonts w:ascii="Times New Roman" w:eastAsia="Times New Roman" w:hAnsi="Times New Roman" w:cs="Times New Roman"/>
          <w:lang w:eastAsia="ru-RU"/>
        </w:rPr>
        <w:t>.4.7 настоящего раздела,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55159AC6" w14:textId="77777777" w:rsidR="0040569B" w:rsidRPr="0040569B" w:rsidRDefault="0040569B" w:rsidP="0040569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40569B">
        <w:rPr>
          <w:rFonts w:ascii="Times New Roman" w:eastAsia="Times New Roman" w:hAnsi="Times New Roman" w:cs="Times New Roman"/>
          <w:lang w:eastAsia="ru-RU"/>
        </w:rPr>
        <w:t>1) если закупка осуществлялась путем проведения конкурса - цену товара, работы, услуги при необходимости рекомендуется увеличивать не более чем на 17 процентов;</w:t>
      </w:r>
    </w:p>
    <w:p w14:paraId="38DF791E" w14:textId="77777777" w:rsidR="0040569B" w:rsidRPr="0040569B" w:rsidRDefault="0040569B" w:rsidP="0040569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40569B">
        <w:rPr>
          <w:rFonts w:ascii="Times New Roman" w:eastAsia="Times New Roman" w:hAnsi="Times New Roman" w:cs="Times New Roman"/>
          <w:lang w:eastAsia="ru-RU"/>
        </w:rPr>
        <w:t>2) если закупка осуществлялась путем проведения аукциона - цену товара, работы, услуги при необходимости рекомендуется увеличивать не более чем на 15 процентов;</w:t>
      </w:r>
    </w:p>
    <w:p w14:paraId="70364FE8" w14:textId="61DBE10F" w:rsidR="0040569B" w:rsidRDefault="0040569B" w:rsidP="0040569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40569B">
        <w:rPr>
          <w:rFonts w:ascii="Times New Roman" w:eastAsia="Times New Roman" w:hAnsi="Times New Roman" w:cs="Times New Roman"/>
          <w:lang w:eastAsia="ru-RU"/>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20 процентов;</w:t>
      </w:r>
    </w:p>
    <w:p w14:paraId="7612162E" w14:textId="20DAF925" w:rsidR="0040569B" w:rsidRPr="0040569B" w:rsidRDefault="0040569B" w:rsidP="0040569B">
      <w:pPr>
        <w:widowControl w:val="0"/>
        <w:autoSpaceDE w:val="0"/>
        <w:autoSpaceDN w:val="0"/>
        <w:spacing w:before="120" w:after="0" w:line="240" w:lineRule="auto"/>
        <w:ind w:firstLine="539"/>
        <w:jc w:val="both"/>
        <w:rPr>
          <w:rFonts w:ascii="Times New Roman" w:eastAsia="Times New Roman" w:hAnsi="Times New Roman" w:cs="Times New Roman"/>
          <w:lang w:eastAsia="ru-RU"/>
        </w:rPr>
      </w:pPr>
      <w:bookmarkStart w:id="73" w:name="_Hlk75769316"/>
      <w:r>
        <w:rPr>
          <w:rFonts w:ascii="Times New Roman" w:eastAsia="Times New Roman" w:hAnsi="Times New Roman" w:cs="Times New Roman"/>
          <w:b/>
          <w:lang w:eastAsia="ru-RU"/>
        </w:rPr>
        <w:t>1</w:t>
      </w:r>
      <w:r w:rsidRPr="0050356B">
        <w:rPr>
          <w:rFonts w:ascii="Times New Roman" w:eastAsia="Times New Roman" w:hAnsi="Times New Roman" w:cs="Times New Roman"/>
          <w:b/>
          <w:lang w:eastAsia="ru-RU"/>
        </w:rPr>
        <w:t>.1</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9.</w:t>
      </w:r>
      <w:r w:rsidRPr="0050356B">
        <w:rPr>
          <w:rFonts w:ascii="Times New Roman" w:eastAsia="Times New Roman" w:hAnsi="Times New Roman" w:cs="Times New Roman"/>
          <w:lang w:eastAsia="ru-RU"/>
        </w:rPr>
        <w:t xml:space="preserve"> </w:t>
      </w:r>
      <w:bookmarkEnd w:id="73"/>
      <w:r w:rsidRPr="0040569B">
        <w:rPr>
          <w:rFonts w:ascii="Times New Roman" w:eastAsia="Times New Roman" w:hAnsi="Times New Roman" w:cs="Times New Roman"/>
          <w:lang w:eastAsia="ru-RU"/>
        </w:rPr>
        <w:t xml:space="preserve">Цены, используемые в расчетах НМЦД, Заказчик вправе привести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w:t>
      </w:r>
      <w:r w:rsidRPr="0040569B">
        <w:rPr>
          <w:rFonts w:ascii="Times New Roman" w:eastAsia="Times New Roman" w:hAnsi="Times New Roman" w:cs="Times New Roman"/>
          <w:lang w:eastAsia="ru-RU"/>
        </w:rPr>
        <w:lastRenderedPageBreak/>
        <w:t xml:space="preserve">финансовых условий поставок товаров, выполнения работ, оказания услуг. Перечень и значимость указанных коэффициентов, используемых при расчетах, может определяться в том числе на основании результатов </w:t>
      </w:r>
      <w:proofErr w:type="gramStart"/>
      <w:r w:rsidRPr="0040569B">
        <w:rPr>
          <w:rFonts w:ascii="Times New Roman" w:eastAsia="Times New Roman" w:hAnsi="Times New Roman" w:cs="Times New Roman"/>
          <w:lang w:eastAsia="ru-RU"/>
        </w:rPr>
        <w:t>анализа</w:t>
      </w:r>
      <w:proofErr w:type="gramEnd"/>
      <w:r w:rsidRPr="0040569B">
        <w:rPr>
          <w:rFonts w:ascii="Times New Roman" w:eastAsia="Times New Roman" w:hAnsi="Times New Roman" w:cs="Times New Roman"/>
          <w:lang w:eastAsia="ru-RU"/>
        </w:rPr>
        <w:t xml:space="preserve"> исполненных ранее в интересах Заказчика договоров. С помощью указанных коэффициентов в том числе могут быть учтены следующие условия:</w:t>
      </w:r>
    </w:p>
    <w:p w14:paraId="2EE9DD5F" w14:textId="77777777" w:rsidR="0040569B" w:rsidRPr="0040569B" w:rsidRDefault="0040569B" w:rsidP="0040569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40569B">
        <w:rPr>
          <w:rFonts w:ascii="Times New Roman" w:eastAsia="Times New Roman" w:hAnsi="Times New Roman" w:cs="Times New Roman"/>
          <w:lang w:eastAsia="ru-RU"/>
        </w:rPr>
        <w:t>1) срок исполнения договора;</w:t>
      </w:r>
    </w:p>
    <w:p w14:paraId="5CDE51DD" w14:textId="77777777" w:rsidR="0040569B" w:rsidRPr="0040569B" w:rsidRDefault="0040569B" w:rsidP="0040569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40569B">
        <w:rPr>
          <w:rFonts w:ascii="Times New Roman" w:eastAsia="Times New Roman" w:hAnsi="Times New Roman" w:cs="Times New Roman"/>
          <w:lang w:eastAsia="ru-RU"/>
        </w:rPr>
        <w:t>2) количество товара, объем работ, услуг;</w:t>
      </w:r>
    </w:p>
    <w:p w14:paraId="57F768A5" w14:textId="77777777" w:rsidR="0040569B" w:rsidRPr="0040569B" w:rsidRDefault="0040569B" w:rsidP="0040569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40569B">
        <w:rPr>
          <w:rFonts w:ascii="Times New Roman" w:eastAsia="Times New Roman" w:hAnsi="Times New Roman" w:cs="Times New Roman"/>
          <w:lang w:eastAsia="ru-RU"/>
        </w:rPr>
        <w:t>3) наличие и размер аванса по договору;</w:t>
      </w:r>
    </w:p>
    <w:p w14:paraId="49766838" w14:textId="77777777" w:rsidR="0040569B" w:rsidRPr="0040569B" w:rsidRDefault="0040569B" w:rsidP="0040569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40569B">
        <w:rPr>
          <w:rFonts w:ascii="Times New Roman" w:eastAsia="Times New Roman" w:hAnsi="Times New Roman" w:cs="Times New Roman"/>
          <w:lang w:eastAsia="ru-RU"/>
        </w:rPr>
        <w:t>4) место поставки;</w:t>
      </w:r>
    </w:p>
    <w:p w14:paraId="5E8903DC" w14:textId="77777777" w:rsidR="0040569B" w:rsidRPr="0040569B" w:rsidRDefault="0040569B" w:rsidP="0040569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40569B">
        <w:rPr>
          <w:rFonts w:ascii="Times New Roman" w:eastAsia="Times New Roman" w:hAnsi="Times New Roman" w:cs="Times New Roman"/>
          <w:lang w:eastAsia="ru-RU"/>
        </w:rPr>
        <w:t>5) срок и объем гарантии качества;</w:t>
      </w:r>
    </w:p>
    <w:p w14:paraId="4965EEC1" w14:textId="77777777" w:rsidR="0040569B" w:rsidRPr="0040569B" w:rsidRDefault="0040569B" w:rsidP="0040569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40569B">
        <w:rPr>
          <w:rFonts w:ascii="Times New Roman" w:eastAsia="Times New Roman" w:hAnsi="Times New Roman" w:cs="Times New Roman"/>
          <w:lang w:eastAsia="ru-RU"/>
        </w:rPr>
        <w:t>6) 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6685482A" w14:textId="77777777" w:rsidR="0040569B" w:rsidRPr="0040569B" w:rsidRDefault="0040569B" w:rsidP="0040569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40569B">
        <w:rPr>
          <w:rFonts w:ascii="Times New Roman" w:eastAsia="Times New Roman" w:hAnsi="Times New Roman" w:cs="Times New Roman"/>
          <w:lang w:eastAsia="ru-RU"/>
        </w:rPr>
        <w:t>7) 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222E5C3C" w14:textId="77777777" w:rsidR="0040569B" w:rsidRPr="0040569B" w:rsidRDefault="0040569B" w:rsidP="0040569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40569B">
        <w:rPr>
          <w:rFonts w:ascii="Times New Roman" w:eastAsia="Times New Roman" w:hAnsi="Times New Roman" w:cs="Times New Roman"/>
          <w:lang w:eastAsia="ru-RU"/>
        </w:rPr>
        <w:t>8) размер обеспечения исполнения договора;</w:t>
      </w:r>
    </w:p>
    <w:p w14:paraId="67952FA1" w14:textId="77777777" w:rsidR="0040569B" w:rsidRPr="0040569B" w:rsidRDefault="0040569B" w:rsidP="0040569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40569B">
        <w:rPr>
          <w:rFonts w:ascii="Times New Roman" w:eastAsia="Times New Roman" w:hAnsi="Times New Roman" w:cs="Times New Roman"/>
          <w:lang w:eastAsia="ru-RU"/>
        </w:rPr>
        <w:t>9) срок формирования ценовой информации;</w:t>
      </w:r>
    </w:p>
    <w:p w14:paraId="6151186A" w14:textId="77777777" w:rsidR="0040569B" w:rsidRPr="0040569B" w:rsidRDefault="0040569B" w:rsidP="0040569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40569B">
        <w:rPr>
          <w:rFonts w:ascii="Times New Roman" w:eastAsia="Times New Roman" w:hAnsi="Times New Roman" w:cs="Times New Roman"/>
          <w:lang w:eastAsia="ru-RU"/>
        </w:rPr>
        <w:t>10) изменение в налогообложении;</w:t>
      </w:r>
    </w:p>
    <w:p w14:paraId="7F228E0B" w14:textId="77777777" w:rsidR="0040569B" w:rsidRPr="0040569B" w:rsidRDefault="0040569B" w:rsidP="0040569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40569B">
        <w:rPr>
          <w:rFonts w:ascii="Times New Roman" w:eastAsia="Times New Roman" w:hAnsi="Times New Roman" w:cs="Times New Roman"/>
          <w:lang w:eastAsia="ru-RU"/>
        </w:rPr>
        <w:t>11) масштабность выполнения работ, оказания услуг;</w:t>
      </w:r>
    </w:p>
    <w:p w14:paraId="6BB03FA5" w14:textId="77777777" w:rsidR="0040569B" w:rsidRPr="0040569B" w:rsidRDefault="0040569B" w:rsidP="0040569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40569B">
        <w:rPr>
          <w:rFonts w:ascii="Times New Roman" w:eastAsia="Times New Roman" w:hAnsi="Times New Roman" w:cs="Times New Roman"/>
          <w:lang w:eastAsia="ru-RU"/>
        </w:rPr>
        <w:t>12) изменение валютных курсов (для закупок импортной продукции);</w:t>
      </w:r>
    </w:p>
    <w:p w14:paraId="63867C53" w14:textId="77777777" w:rsidR="0040569B" w:rsidRPr="0040569B" w:rsidRDefault="0040569B" w:rsidP="0040569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40569B">
        <w:rPr>
          <w:rFonts w:ascii="Times New Roman" w:eastAsia="Times New Roman" w:hAnsi="Times New Roman" w:cs="Times New Roman"/>
          <w:lang w:eastAsia="ru-RU"/>
        </w:rPr>
        <w:t>13) изменение таможенных пошлин.</w:t>
      </w:r>
    </w:p>
    <w:p w14:paraId="7BB4C622" w14:textId="4179587A" w:rsidR="0040569B" w:rsidRPr="0040569B" w:rsidRDefault="0040569B" w:rsidP="0040569B">
      <w:pPr>
        <w:widowControl w:val="0"/>
        <w:autoSpaceDE w:val="0"/>
        <w:autoSpaceDN w:val="0"/>
        <w:spacing w:before="120" w:after="0" w:line="240" w:lineRule="auto"/>
        <w:ind w:firstLine="539"/>
        <w:jc w:val="both"/>
        <w:rPr>
          <w:rFonts w:ascii="Times New Roman" w:eastAsia="Times New Roman" w:hAnsi="Times New Roman" w:cs="Times New Roman"/>
          <w:lang w:eastAsia="ru-RU"/>
        </w:rPr>
      </w:pPr>
      <w:bookmarkStart w:id="74" w:name="_Hlk75769553"/>
      <w:r>
        <w:rPr>
          <w:rFonts w:ascii="Times New Roman" w:eastAsia="Times New Roman" w:hAnsi="Times New Roman" w:cs="Times New Roman"/>
          <w:b/>
          <w:lang w:eastAsia="ru-RU"/>
        </w:rPr>
        <w:t>1</w:t>
      </w:r>
      <w:r w:rsidRPr="0050356B">
        <w:rPr>
          <w:rFonts w:ascii="Times New Roman" w:eastAsia="Times New Roman" w:hAnsi="Times New Roman" w:cs="Times New Roman"/>
          <w:b/>
          <w:lang w:eastAsia="ru-RU"/>
        </w:rPr>
        <w:t>.1</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10.</w:t>
      </w:r>
      <w:r w:rsidRPr="0050356B">
        <w:rPr>
          <w:rFonts w:ascii="Times New Roman" w:eastAsia="Times New Roman" w:hAnsi="Times New Roman" w:cs="Times New Roman"/>
          <w:lang w:eastAsia="ru-RU"/>
        </w:rPr>
        <w:t xml:space="preserve"> </w:t>
      </w:r>
      <w:bookmarkEnd w:id="74"/>
      <w:r w:rsidRPr="0040569B">
        <w:rPr>
          <w:rFonts w:ascii="Times New Roman" w:eastAsia="Times New Roman" w:hAnsi="Times New Roman" w:cs="Times New Roman"/>
          <w:lang w:eastAsia="ru-RU"/>
        </w:rPr>
        <w:t>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14:paraId="6121F4DE" w14:textId="77777777" w:rsidR="0040569B" w:rsidRPr="0040569B" w:rsidRDefault="0040569B" w:rsidP="0040569B">
      <w:pPr>
        <w:widowControl w:val="0"/>
        <w:autoSpaceDE w:val="0"/>
        <w:autoSpaceDN w:val="0"/>
        <w:spacing w:after="0" w:line="240" w:lineRule="auto"/>
        <w:jc w:val="both"/>
        <w:rPr>
          <w:rFonts w:ascii="Times New Roman" w:eastAsia="Times New Roman" w:hAnsi="Times New Roman" w:cs="Times New Roman"/>
          <w:lang w:eastAsia="ru-RU"/>
        </w:rPr>
      </w:pPr>
    </w:p>
    <w:p w14:paraId="6EBBE5DA" w14:textId="77777777" w:rsidR="0040569B" w:rsidRPr="0040569B" w:rsidRDefault="0040569B" w:rsidP="0040569B">
      <w:pPr>
        <w:widowControl w:val="0"/>
        <w:autoSpaceDE w:val="0"/>
        <w:autoSpaceDN w:val="0"/>
        <w:spacing w:after="0" w:line="240" w:lineRule="auto"/>
        <w:jc w:val="center"/>
        <w:rPr>
          <w:rFonts w:ascii="Times New Roman" w:eastAsia="Times New Roman" w:hAnsi="Times New Roman" w:cs="Times New Roman"/>
          <w:lang w:eastAsia="ru-RU"/>
        </w:rPr>
      </w:pPr>
      <w:r w:rsidRPr="0040569B">
        <w:rPr>
          <w:rFonts w:ascii="Times New Roman" w:eastAsia="Times New Roman" w:hAnsi="Times New Roman" w:cs="Times New Roman"/>
          <w:noProof/>
          <w:position w:val="-27"/>
          <w:lang w:eastAsia="ru-RU"/>
        </w:rPr>
        <w:drawing>
          <wp:inline distT="0" distB="0" distL="0" distR="0" wp14:anchorId="07D857F1" wp14:editId="11B27805">
            <wp:extent cx="1958340" cy="487680"/>
            <wp:effectExtent l="0" t="0" r="3810" b="7620"/>
            <wp:docPr id="18" name="Рисунок 18" descr="base_14_244066_32768"/>
            <wp:cNvGraphicFramePr/>
            <a:graphic xmlns:a="http://schemas.openxmlformats.org/drawingml/2006/main">
              <a:graphicData uri="http://schemas.openxmlformats.org/drawingml/2006/picture">
                <pic:pic xmlns:pic="http://schemas.openxmlformats.org/drawingml/2006/picture">
                  <pic:nvPicPr>
                    <pic:cNvPr id="18" name="Рисунок 18" descr="base_14_244066_32768"/>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958340" cy="487680"/>
                    </a:xfrm>
                    <a:prstGeom prst="rect">
                      <a:avLst/>
                    </a:prstGeom>
                    <a:noFill/>
                    <a:ln>
                      <a:noFill/>
                    </a:ln>
                  </pic:spPr>
                </pic:pic>
              </a:graphicData>
            </a:graphic>
          </wp:inline>
        </w:drawing>
      </w:r>
    </w:p>
    <w:p w14:paraId="396DCA0A" w14:textId="77777777" w:rsidR="0040569B" w:rsidRPr="0040569B" w:rsidRDefault="0040569B" w:rsidP="0040569B">
      <w:pPr>
        <w:widowControl w:val="0"/>
        <w:autoSpaceDE w:val="0"/>
        <w:autoSpaceDN w:val="0"/>
        <w:spacing w:after="0" w:line="240" w:lineRule="auto"/>
        <w:jc w:val="both"/>
        <w:rPr>
          <w:rFonts w:ascii="Times New Roman" w:eastAsia="Times New Roman" w:hAnsi="Times New Roman" w:cs="Times New Roman"/>
          <w:lang w:eastAsia="ru-RU"/>
        </w:rPr>
      </w:pPr>
    </w:p>
    <w:p w14:paraId="43ECC690" w14:textId="77777777" w:rsidR="0040569B" w:rsidRPr="0040569B" w:rsidRDefault="0040569B" w:rsidP="0040569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40569B">
        <w:rPr>
          <w:rFonts w:ascii="Times New Roman" w:eastAsia="Times New Roman" w:hAnsi="Times New Roman" w:cs="Times New Roman"/>
          <w:lang w:eastAsia="ru-RU"/>
        </w:rPr>
        <w:t>где:</w:t>
      </w:r>
    </w:p>
    <w:p w14:paraId="6D8A4F7C" w14:textId="5BF5281E" w:rsidR="0040569B" w:rsidRPr="0040569B" w:rsidRDefault="003D70E8" w:rsidP="0040569B">
      <w:pPr>
        <w:widowControl w:val="0"/>
        <w:autoSpaceDE w:val="0"/>
        <w:autoSpaceDN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val="en-US" w:eastAsia="ru-RU"/>
        </w:rPr>
        <w:t>k</w:t>
      </w:r>
      <w:r w:rsidRPr="003D70E8">
        <w:rPr>
          <w:rFonts w:ascii="Times New Roman" w:eastAsia="Times New Roman" w:hAnsi="Times New Roman" w:cs="Times New Roman"/>
          <w:vertAlign w:val="superscript"/>
          <w:lang w:eastAsia="ru-RU"/>
        </w:rPr>
        <w:t>ПП</w:t>
      </w:r>
      <w:r w:rsidR="0040569B" w:rsidRPr="0040569B">
        <w:rPr>
          <w:rFonts w:ascii="Times New Roman" w:eastAsia="Times New Roman" w:hAnsi="Times New Roman" w:cs="Times New Roman"/>
          <w:lang w:eastAsia="ru-RU"/>
        </w:rPr>
        <w:t xml:space="preserve"> - коэффициент для пересчета цен прошлых периодов к текущему уровню цен;</w:t>
      </w:r>
    </w:p>
    <w:p w14:paraId="6E184BB2" w14:textId="77777777" w:rsidR="0040569B" w:rsidRPr="0040569B" w:rsidRDefault="0040569B" w:rsidP="0040569B">
      <w:pPr>
        <w:widowControl w:val="0"/>
        <w:autoSpaceDE w:val="0"/>
        <w:autoSpaceDN w:val="0"/>
        <w:spacing w:after="0" w:line="240" w:lineRule="auto"/>
        <w:ind w:firstLine="540"/>
        <w:jc w:val="both"/>
        <w:rPr>
          <w:rFonts w:ascii="Times New Roman" w:eastAsia="Times New Roman" w:hAnsi="Times New Roman" w:cs="Times New Roman"/>
          <w:lang w:eastAsia="ru-RU"/>
        </w:rPr>
      </w:pPr>
      <w:proofErr w:type="spellStart"/>
      <w:r w:rsidRPr="0040569B">
        <w:rPr>
          <w:rFonts w:ascii="Times New Roman" w:eastAsia="Times New Roman" w:hAnsi="Times New Roman" w:cs="Times New Roman"/>
          <w:lang w:eastAsia="ru-RU"/>
        </w:rPr>
        <w:t>tф</w:t>
      </w:r>
      <w:proofErr w:type="spellEnd"/>
      <w:r w:rsidRPr="0040569B">
        <w:rPr>
          <w:rFonts w:ascii="Times New Roman" w:eastAsia="Times New Roman" w:hAnsi="Times New Roman" w:cs="Times New Roman"/>
          <w:lang w:eastAsia="ru-RU"/>
        </w:rPr>
        <w:t xml:space="preserve"> - срок формирования ценовой информации, используемой для расчета;</w:t>
      </w:r>
    </w:p>
    <w:p w14:paraId="351CCB0C" w14:textId="77777777" w:rsidR="0040569B" w:rsidRPr="0040569B" w:rsidRDefault="0040569B" w:rsidP="0040569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40569B">
        <w:rPr>
          <w:rFonts w:ascii="Times New Roman" w:eastAsia="Times New Roman" w:hAnsi="Times New Roman" w:cs="Times New Roman"/>
          <w:lang w:eastAsia="ru-RU"/>
        </w:rPr>
        <w:t>t - месяц проведения расчетов НМЦД;</w:t>
      </w:r>
    </w:p>
    <w:p w14:paraId="2CA66E0B" w14:textId="7E1AA52F" w:rsidR="0040569B" w:rsidRDefault="0040569B" w:rsidP="0040569B">
      <w:pPr>
        <w:widowControl w:val="0"/>
        <w:autoSpaceDE w:val="0"/>
        <w:autoSpaceDN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ИПЦ</w:t>
      </w:r>
      <w:r w:rsidRPr="0040569B">
        <w:rPr>
          <w:rFonts w:ascii="Times New Roman" w:eastAsia="Times New Roman" w:hAnsi="Times New Roman" w:cs="Times New Roman"/>
          <w:vertAlign w:val="subscript"/>
          <w:lang w:val="en-US" w:eastAsia="ru-RU"/>
        </w:rPr>
        <w:t>t</w:t>
      </w:r>
      <w:r>
        <w:rPr>
          <w:rFonts w:ascii="Times New Roman" w:eastAsia="Times New Roman" w:hAnsi="Times New Roman" w:cs="Times New Roman"/>
          <w:lang w:eastAsia="ru-RU"/>
        </w:rPr>
        <w:t xml:space="preserve"> </w:t>
      </w:r>
      <w:r w:rsidRPr="0040569B">
        <w:rPr>
          <w:rFonts w:ascii="Times New Roman" w:eastAsia="Times New Roman" w:hAnsi="Times New Roman" w:cs="Times New Roman"/>
          <w:lang w:eastAsia="ru-RU"/>
        </w:rPr>
        <w:t xml:space="preserve">- индекс потребительских цен на месяц в процентах к предыдущему месяцу, соответствующий месяцу в интервале от </w:t>
      </w:r>
      <w:proofErr w:type="spellStart"/>
      <w:r w:rsidRPr="0040569B">
        <w:rPr>
          <w:rFonts w:ascii="Times New Roman" w:eastAsia="Times New Roman" w:hAnsi="Times New Roman" w:cs="Times New Roman"/>
          <w:lang w:eastAsia="ru-RU"/>
        </w:rPr>
        <w:t>tф</w:t>
      </w:r>
      <w:proofErr w:type="spellEnd"/>
      <w:r w:rsidRPr="0040569B">
        <w:rPr>
          <w:rFonts w:ascii="Times New Roman" w:eastAsia="Times New Roman" w:hAnsi="Times New Roman" w:cs="Times New Roman"/>
          <w:lang w:eastAsia="ru-RU"/>
        </w:rPr>
        <w:t xml:space="preserve"> до t включительно, установленный Федеральной службой государственной статистики (официальный сайт в сети Интернет </w:t>
      </w:r>
      <w:hyperlink r:id="rId10" w:history="1">
        <w:r w:rsidR="003D70E8" w:rsidRPr="0040569B">
          <w:rPr>
            <w:rStyle w:val="ae"/>
            <w:rFonts w:ascii="Times New Roman" w:eastAsia="Times New Roman" w:hAnsi="Times New Roman"/>
            <w:lang w:eastAsia="ru-RU"/>
          </w:rPr>
          <w:t>www.gks.ru</w:t>
        </w:r>
      </w:hyperlink>
      <w:r w:rsidRPr="0040569B">
        <w:rPr>
          <w:rFonts w:ascii="Times New Roman" w:eastAsia="Times New Roman" w:hAnsi="Times New Roman" w:cs="Times New Roman"/>
          <w:lang w:eastAsia="ru-RU"/>
        </w:rPr>
        <w:t>).</w:t>
      </w:r>
    </w:p>
    <w:p w14:paraId="1D195702" w14:textId="542EA83E" w:rsidR="003D70E8" w:rsidRPr="003D70E8" w:rsidRDefault="003D70E8" w:rsidP="003D70E8">
      <w:pPr>
        <w:widowControl w:val="0"/>
        <w:autoSpaceDE w:val="0"/>
        <w:autoSpaceDN w:val="0"/>
        <w:spacing w:before="120"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b/>
          <w:lang w:eastAsia="ru-RU"/>
        </w:rPr>
        <w:t>1</w:t>
      </w:r>
      <w:r w:rsidRPr="0050356B">
        <w:rPr>
          <w:rFonts w:ascii="Times New Roman" w:eastAsia="Times New Roman" w:hAnsi="Times New Roman" w:cs="Times New Roman"/>
          <w:b/>
          <w:lang w:eastAsia="ru-RU"/>
        </w:rPr>
        <w:t>.1</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11.</w:t>
      </w:r>
      <w:r w:rsidRPr="0050356B">
        <w:rPr>
          <w:rFonts w:ascii="Times New Roman" w:eastAsia="Times New Roman" w:hAnsi="Times New Roman" w:cs="Times New Roman"/>
          <w:lang w:eastAsia="ru-RU"/>
        </w:rPr>
        <w:t xml:space="preserve"> </w:t>
      </w:r>
      <w:r w:rsidRPr="003D70E8">
        <w:rPr>
          <w:rFonts w:ascii="Times New Roman" w:eastAsia="Times New Roman" w:hAnsi="Times New Roman" w:cs="Times New Roman"/>
          <w:lang w:eastAsia="ru-RU"/>
        </w:rPr>
        <w:t>В целях определения НМЦД методом сопоставимых рыночных цен (анализа рынка) используется не менее 3 (трех) источников цен товара, работы, услуги, предлагаемых различными поставщиками (исполнителями, подрядчиками).</w:t>
      </w:r>
    </w:p>
    <w:p w14:paraId="702BB3B4" w14:textId="37D3175D" w:rsidR="003D70E8" w:rsidRDefault="003D70E8" w:rsidP="003D70E8">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3D70E8">
        <w:rPr>
          <w:rFonts w:ascii="Times New Roman" w:eastAsia="Times New Roman" w:hAnsi="Times New Roman" w:cs="Times New Roman"/>
          <w:lang w:eastAsia="ru-RU"/>
        </w:rPr>
        <w:t xml:space="preserve">В случае невозможности использования 3 (трех) источников цен товара, работы, услуги в связи отсутствием потенциальных поставщиков (исполнителей, подрядчиков), способных в силу своих возможностей поставить необходимые Заказчику товары, выполнить работы или оказать услуги, а также если Заказчику поступили в установленный запросом срок менее 3 (трех) ценовых предложений, определение НМЦД производится по фактически полученной информации.  </w:t>
      </w:r>
    </w:p>
    <w:p w14:paraId="5C8AF30C" w14:textId="1314015E" w:rsidR="0001330D" w:rsidRPr="0001330D" w:rsidRDefault="0001330D" w:rsidP="0001330D">
      <w:pPr>
        <w:widowControl w:val="0"/>
        <w:autoSpaceDE w:val="0"/>
        <w:autoSpaceDN w:val="0"/>
        <w:spacing w:before="120" w:after="0" w:line="240" w:lineRule="auto"/>
        <w:ind w:firstLine="539"/>
        <w:jc w:val="both"/>
        <w:rPr>
          <w:rFonts w:ascii="Times New Roman" w:eastAsia="Times New Roman" w:hAnsi="Times New Roman" w:cs="Times New Roman"/>
          <w:lang w:eastAsia="ru-RU"/>
        </w:rPr>
      </w:pPr>
      <w:bookmarkStart w:id="75" w:name="_Hlk75770308"/>
      <w:r>
        <w:rPr>
          <w:rFonts w:ascii="Times New Roman" w:eastAsia="Times New Roman" w:hAnsi="Times New Roman" w:cs="Times New Roman"/>
          <w:b/>
          <w:lang w:eastAsia="ru-RU"/>
        </w:rPr>
        <w:t>1</w:t>
      </w:r>
      <w:r w:rsidRPr="0050356B">
        <w:rPr>
          <w:rFonts w:ascii="Times New Roman" w:eastAsia="Times New Roman" w:hAnsi="Times New Roman" w:cs="Times New Roman"/>
          <w:b/>
          <w:lang w:eastAsia="ru-RU"/>
        </w:rPr>
        <w:t>.1</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12.</w:t>
      </w:r>
      <w:r w:rsidRPr="0050356B">
        <w:rPr>
          <w:rFonts w:ascii="Times New Roman" w:eastAsia="Times New Roman" w:hAnsi="Times New Roman" w:cs="Times New Roman"/>
          <w:lang w:eastAsia="ru-RU"/>
        </w:rPr>
        <w:t xml:space="preserve"> </w:t>
      </w:r>
      <w:bookmarkEnd w:id="75"/>
      <w:r w:rsidRPr="0001330D">
        <w:rPr>
          <w:rFonts w:ascii="Times New Roman" w:eastAsia="Times New Roman" w:hAnsi="Times New Roman" w:cs="Times New Roman"/>
          <w:lang w:eastAsia="ru-RU"/>
        </w:rPr>
        <w:t>НМЦД методом сопоставимых рыночных цен (анализа рынка) определяется по формуле:</w:t>
      </w:r>
    </w:p>
    <w:p w14:paraId="599B027A" w14:textId="77777777" w:rsidR="0001330D" w:rsidRPr="0001330D" w:rsidRDefault="0001330D" w:rsidP="0001330D">
      <w:pPr>
        <w:widowControl w:val="0"/>
        <w:autoSpaceDE w:val="0"/>
        <w:autoSpaceDN w:val="0"/>
        <w:spacing w:after="0" w:line="240" w:lineRule="auto"/>
        <w:jc w:val="both"/>
        <w:rPr>
          <w:rFonts w:ascii="Times New Roman" w:eastAsia="Times New Roman" w:hAnsi="Times New Roman" w:cs="Times New Roman"/>
          <w:lang w:eastAsia="ru-RU"/>
        </w:rPr>
      </w:pPr>
    </w:p>
    <w:p w14:paraId="2ABAEA79" w14:textId="77777777" w:rsidR="0001330D" w:rsidRPr="0001330D" w:rsidRDefault="0001330D" w:rsidP="0001330D">
      <w:pPr>
        <w:widowControl w:val="0"/>
        <w:autoSpaceDE w:val="0"/>
        <w:autoSpaceDN w:val="0"/>
        <w:spacing w:after="0" w:line="240" w:lineRule="auto"/>
        <w:jc w:val="center"/>
        <w:rPr>
          <w:rFonts w:ascii="Times New Roman" w:eastAsia="Times New Roman" w:hAnsi="Times New Roman" w:cs="Times New Roman"/>
          <w:lang w:eastAsia="ru-RU"/>
        </w:rPr>
      </w:pPr>
      <w:r w:rsidRPr="0001330D">
        <w:rPr>
          <w:rFonts w:ascii="Times New Roman" w:eastAsia="Times New Roman" w:hAnsi="Times New Roman" w:cs="Times New Roman"/>
          <w:noProof/>
          <w:position w:val="-21"/>
          <w:lang w:eastAsia="ru-RU"/>
        </w:rPr>
        <w:drawing>
          <wp:inline distT="0" distB="0" distL="0" distR="0" wp14:anchorId="2C7AE600" wp14:editId="01D66A3E">
            <wp:extent cx="1546860" cy="403860"/>
            <wp:effectExtent l="0" t="0" r="0" b="0"/>
            <wp:docPr id="12" name="Рисунок 12" descr="base_14_244066_32774"/>
            <wp:cNvGraphicFramePr/>
            <a:graphic xmlns:a="http://schemas.openxmlformats.org/drawingml/2006/main">
              <a:graphicData uri="http://schemas.openxmlformats.org/drawingml/2006/picture">
                <pic:pic xmlns:pic="http://schemas.openxmlformats.org/drawingml/2006/picture">
                  <pic:nvPicPr>
                    <pic:cNvPr id="12" name="Рисунок 12" descr="base_14_244066_3277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546860" cy="403860"/>
                    </a:xfrm>
                    <a:prstGeom prst="rect">
                      <a:avLst/>
                    </a:prstGeom>
                    <a:noFill/>
                    <a:ln>
                      <a:noFill/>
                    </a:ln>
                  </pic:spPr>
                </pic:pic>
              </a:graphicData>
            </a:graphic>
          </wp:inline>
        </w:drawing>
      </w:r>
    </w:p>
    <w:p w14:paraId="5FC1E9DD" w14:textId="77777777" w:rsidR="0001330D" w:rsidRPr="0001330D" w:rsidRDefault="0001330D" w:rsidP="0001330D">
      <w:pPr>
        <w:widowControl w:val="0"/>
        <w:autoSpaceDE w:val="0"/>
        <w:autoSpaceDN w:val="0"/>
        <w:spacing w:after="0" w:line="240" w:lineRule="auto"/>
        <w:jc w:val="both"/>
        <w:rPr>
          <w:rFonts w:ascii="Times New Roman" w:eastAsia="Times New Roman" w:hAnsi="Times New Roman" w:cs="Times New Roman"/>
          <w:lang w:eastAsia="ru-RU"/>
        </w:rPr>
      </w:pPr>
    </w:p>
    <w:p w14:paraId="2D35AF2F" w14:textId="77777777" w:rsidR="0001330D" w:rsidRPr="0001330D" w:rsidRDefault="0001330D" w:rsidP="0001330D">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01330D">
        <w:rPr>
          <w:rFonts w:ascii="Times New Roman" w:eastAsia="Times New Roman" w:hAnsi="Times New Roman" w:cs="Times New Roman"/>
          <w:lang w:eastAsia="ru-RU"/>
        </w:rPr>
        <w:t>где:</w:t>
      </w:r>
    </w:p>
    <w:p w14:paraId="7F8E6720" w14:textId="35B7ED19" w:rsidR="0001330D" w:rsidRPr="0001330D" w:rsidRDefault="0001330D" w:rsidP="0001330D">
      <w:pPr>
        <w:widowControl w:val="0"/>
        <w:autoSpaceDE w:val="0"/>
        <w:autoSpaceDN w:val="0"/>
        <w:spacing w:after="0" w:line="240" w:lineRule="auto"/>
        <w:ind w:firstLine="540"/>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НМЦД</w:t>
      </w:r>
      <w:r w:rsidRPr="0001330D">
        <w:rPr>
          <w:rFonts w:ascii="Times New Roman" w:eastAsia="Times New Roman" w:hAnsi="Times New Roman" w:cs="Times New Roman"/>
          <w:vertAlign w:val="superscript"/>
          <w:lang w:eastAsia="ru-RU"/>
        </w:rPr>
        <w:t>рын</w:t>
      </w:r>
      <w:proofErr w:type="spellEnd"/>
      <w:r w:rsidRPr="0001330D">
        <w:rPr>
          <w:rFonts w:ascii="Times New Roman" w:eastAsia="Times New Roman" w:hAnsi="Times New Roman" w:cs="Times New Roman"/>
          <w:lang w:eastAsia="ru-RU"/>
        </w:rPr>
        <w:t xml:space="preserve"> - НМЦД, определяемая методом сопоставимых рыночных цен (анализа рынка);</w:t>
      </w:r>
    </w:p>
    <w:p w14:paraId="15173AA7" w14:textId="77777777" w:rsidR="0001330D" w:rsidRPr="0001330D" w:rsidRDefault="0001330D" w:rsidP="0001330D">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01330D">
        <w:rPr>
          <w:rFonts w:ascii="Times New Roman" w:eastAsia="Times New Roman" w:hAnsi="Times New Roman" w:cs="Times New Roman"/>
          <w:lang w:eastAsia="ru-RU"/>
        </w:rPr>
        <w:t>v - количество (объем) закупаемого товара (работы, услуги);</w:t>
      </w:r>
    </w:p>
    <w:p w14:paraId="3731CE3E" w14:textId="77777777" w:rsidR="0001330D" w:rsidRPr="0001330D" w:rsidRDefault="0001330D" w:rsidP="0001330D">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01330D">
        <w:rPr>
          <w:rFonts w:ascii="Times New Roman" w:eastAsia="Times New Roman" w:hAnsi="Times New Roman" w:cs="Times New Roman"/>
          <w:lang w:eastAsia="ru-RU"/>
        </w:rPr>
        <w:t>n - количество значений, используемых в расчете;</w:t>
      </w:r>
    </w:p>
    <w:p w14:paraId="0CC1F57F" w14:textId="77777777" w:rsidR="0001330D" w:rsidRPr="0001330D" w:rsidRDefault="0001330D" w:rsidP="0001330D">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01330D">
        <w:rPr>
          <w:rFonts w:ascii="Times New Roman" w:eastAsia="Times New Roman" w:hAnsi="Times New Roman" w:cs="Times New Roman"/>
          <w:lang w:eastAsia="ru-RU"/>
        </w:rPr>
        <w:t>i - номер источника ценовой информации;</w:t>
      </w:r>
    </w:p>
    <w:p w14:paraId="07F3BBDE" w14:textId="299BA89F" w:rsidR="0001330D" w:rsidRDefault="0001330D" w:rsidP="0001330D">
      <w:pPr>
        <w:widowControl w:val="0"/>
        <w:autoSpaceDE w:val="0"/>
        <w:autoSpaceDN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Ц</w:t>
      </w:r>
      <w:proofErr w:type="spellStart"/>
      <w:r w:rsidRPr="0001330D">
        <w:rPr>
          <w:rFonts w:ascii="Times New Roman" w:eastAsia="Times New Roman" w:hAnsi="Times New Roman" w:cs="Times New Roman"/>
          <w:vertAlign w:val="subscript"/>
          <w:lang w:val="en-US" w:eastAsia="ru-RU"/>
        </w:rPr>
        <w:t>i</w:t>
      </w:r>
      <w:proofErr w:type="spellEnd"/>
      <w:r w:rsidRPr="0001330D">
        <w:rPr>
          <w:rFonts w:ascii="Times New Roman" w:eastAsia="Times New Roman" w:hAnsi="Times New Roman" w:cs="Times New Roman"/>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CF05A2" w:rsidRPr="00CF05A2">
        <w:rPr>
          <w:rFonts w:ascii="Times New Roman" w:eastAsia="Times New Roman" w:hAnsi="Times New Roman" w:cs="Times New Roman"/>
          <w:lang w:eastAsia="ru-RU"/>
        </w:rPr>
        <w:t>1.14.4.9</w:t>
      </w:r>
      <w:r w:rsidRPr="0001330D">
        <w:rPr>
          <w:rFonts w:ascii="Times New Roman" w:eastAsia="Times New Roman" w:hAnsi="Times New Roman" w:cs="Times New Roman"/>
          <w:lang w:eastAsia="ru-RU"/>
        </w:rPr>
        <w:t xml:space="preserve"> настоящего раздела.</w:t>
      </w:r>
    </w:p>
    <w:p w14:paraId="0C3927D6" w14:textId="77777777" w:rsidR="009073BD" w:rsidRDefault="009073BD" w:rsidP="0001330D">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35AF833C" w14:textId="07B9E9A1" w:rsidR="0001330D" w:rsidRDefault="0001330D" w:rsidP="0001330D">
      <w:pPr>
        <w:widowControl w:val="0"/>
        <w:autoSpaceDE w:val="0"/>
        <w:autoSpaceDN w:val="0"/>
        <w:spacing w:before="120" w:after="0" w:line="240" w:lineRule="auto"/>
        <w:ind w:firstLine="539"/>
        <w:jc w:val="center"/>
        <w:rPr>
          <w:rFonts w:ascii="Times New Roman" w:eastAsia="Times New Roman" w:hAnsi="Times New Roman" w:cs="Times New Roman"/>
          <w:b/>
          <w:lang w:eastAsia="ru-RU"/>
        </w:rPr>
      </w:pPr>
      <w:bookmarkStart w:id="76" w:name="P1547"/>
      <w:bookmarkEnd w:id="76"/>
      <w:r>
        <w:rPr>
          <w:rFonts w:ascii="Times New Roman" w:eastAsia="Times New Roman" w:hAnsi="Times New Roman" w:cs="Times New Roman"/>
          <w:b/>
          <w:lang w:eastAsia="ru-RU"/>
        </w:rPr>
        <w:t>Нормативный метод</w:t>
      </w:r>
    </w:p>
    <w:p w14:paraId="2B7645F7" w14:textId="46FFC12D" w:rsidR="0001330D" w:rsidRDefault="0001330D" w:rsidP="0001330D">
      <w:pPr>
        <w:widowControl w:val="0"/>
        <w:autoSpaceDE w:val="0"/>
        <w:autoSpaceDN w:val="0"/>
        <w:spacing w:before="120" w:after="0" w:line="240" w:lineRule="auto"/>
        <w:ind w:firstLine="539"/>
        <w:jc w:val="both"/>
        <w:rPr>
          <w:rFonts w:ascii="Times New Roman" w:eastAsia="Times New Roman" w:hAnsi="Times New Roman" w:cs="Times New Roman"/>
          <w:lang w:eastAsia="ru-RU"/>
        </w:rPr>
      </w:pPr>
      <w:bookmarkStart w:id="77" w:name="_Hlk75770330"/>
      <w:r>
        <w:rPr>
          <w:rFonts w:ascii="Times New Roman" w:eastAsia="Times New Roman" w:hAnsi="Times New Roman" w:cs="Times New Roman"/>
          <w:b/>
          <w:lang w:eastAsia="ru-RU"/>
        </w:rPr>
        <w:t>1</w:t>
      </w:r>
      <w:r w:rsidRPr="0050356B">
        <w:rPr>
          <w:rFonts w:ascii="Times New Roman" w:eastAsia="Times New Roman" w:hAnsi="Times New Roman" w:cs="Times New Roman"/>
          <w:b/>
          <w:lang w:eastAsia="ru-RU"/>
        </w:rPr>
        <w:t>.1</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5</w:t>
      </w:r>
      <w:bookmarkEnd w:id="77"/>
      <w:r w:rsidRPr="0050356B">
        <w:rPr>
          <w:rFonts w:ascii="Times New Roman" w:eastAsia="Times New Roman" w:hAnsi="Times New Roman" w:cs="Times New Roman"/>
          <w:b/>
          <w:lang w:eastAsia="ru-RU"/>
        </w:rPr>
        <w:t>.</w:t>
      </w:r>
      <w:r w:rsidRPr="0050356B">
        <w:rPr>
          <w:rFonts w:ascii="Times New Roman" w:eastAsia="Times New Roman" w:hAnsi="Times New Roman" w:cs="Times New Roman"/>
          <w:lang w:eastAsia="ru-RU"/>
        </w:rPr>
        <w:t xml:space="preserve"> </w:t>
      </w:r>
      <w:r w:rsidRPr="0001330D">
        <w:rPr>
          <w:rFonts w:ascii="Times New Roman" w:eastAsia="Times New Roman" w:hAnsi="Times New Roman" w:cs="Times New Roman"/>
          <w:lang w:eastAsia="ru-RU"/>
        </w:rPr>
        <w:t xml:space="preserve">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(или) </w:t>
      </w:r>
      <w:r w:rsidRPr="0001330D">
        <w:rPr>
          <w:rFonts w:ascii="Times New Roman" w:eastAsia="Times New Roman" w:hAnsi="Times New Roman" w:cs="Times New Roman"/>
          <w:lang w:eastAsia="ru-RU"/>
        </w:rPr>
        <w:lastRenderedPageBreak/>
        <w:t>законодательством Ханты-мансийского автономного округа - Югры о нормировании в сфере закупок в случае, если такие требования предусматривают установление предельных цен товаров, работ, услуг.</w:t>
      </w:r>
    </w:p>
    <w:p w14:paraId="6A7513F1" w14:textId="4CB4259C" w:rsidR="0001330D" w:rsidRPr="0001330D" w:rsidRDefault="0001330D" w:rsidP="0001330D">
      <w:pPr>
        <w:widowControl w:val="0"/>
        <w:autoSpaceDE w:val="0"/>
        <w:autoSpaceDN w:val="0"/>
        <w:spacing w:before="120"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b/>
          <w:lang w:eastAsia="ru-RU"/>
        </w:rPr>
        <w:t>1</w:t>
      </w:r>
      <w:r w:rsidRPr="0050356B">
        <w:rPr>
          <w:rFonts w:ascii="Times New Roman" w:eastAsia="Times New Roman" w:hAnsi="Times New Roman" w:cs="Times New Roman"/>
          <w:b/>
          <w:lang w:eastAsia="ru-RU"/>
        </w:rPr>
        <w:t>.1</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5</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1.</w:t>
      </w:r>
      <w:r w:rsidRPr="0050356B">
        <w:rPr>
          <w:rFonts w:ascii="Times New Roman" w:eastAsia="Times New Roman" w:hAnsi="Times New Roman" w:cs="Times New Roman"/>
          <w:lang w:eastAsia="ru-RU"/>
        </w:rPr>
        <w:t xml:space="preserve"> </w:t>
      </w:r>
      <w:r w:rsidRPr="0001330D">
        <w:rPr>
          <w:rFonts w:ascii="Times New Roman" w:eastAsia="Times New Roman" w:hAnsi="Times New Roman" w:cs="Times New Roman"/>
          <w:lang w:eastAsia="ru-RU"/>
        </w:rPr>
        <w:t>Определение НМЦД нормативным методом осуществляется по формуле:</w:t>
      </w:r>
    </w:p>
    <w:p w14:paraId="288AF3E5" w14:textId="77777777" w:rsidR="0001330D" w:rsidRPr="0001330D" w:rsidRDefault="0001330D" w:rsidP="0001330D">
      <w:pPr>
        <w:widowControl w:val="0"/>
        <w:autoSpaceDE w:val="0"/>
        <w:autoSpaceDN w:val="0"/>
        <w:spacing w:after="0" w:line="240" w:lineRule="auto"/>
        <w:jc w:val="both"/>
        <w:rPr>
          <w:rFonts w:ascii="Times New Roman" w:eastAsia="Times New Roman" w:hAnsi="Times New Roman" w:cs="Times New Roman"/>
          <w:lang w:eastAsia="ru-RU"/>
        </w:rPr>
      </w:pPr>
    </w:p>
    <w:p w14:paraId="75BB6EE1" w14:textId="10C15B2B" w:rsidR="0001330D" w:rsidRPr="0001330D" w:rsidRDefault="0001330D" w:rsidP="0001330D">
      <w:pPr>
        <w:widowControl w:val="0"/>
        <w:autoSpaceDE w:val="0"/>
        <w:autoSpaceDN w:val="0"/>
        <w:spacing w:after="0" w:line="240" w:lineRule="auto"/>
        <w:ind w:firstLine="540"/>
        <w:jc w:val="center"/>
        <w:rPr>
          <w:rFonts w:ascii="Times New Roman" w:eastAsia="Times New Roman" w:hAnsi="Times New Roman" w:cs="Times New Roman"/>
          <w:lang w:eastAsia="ru-RU"/>
        </w:rPr>
      </w:pPr>
      <w:proofErr w:type="spellStart"/>
      <w:r w:rsidRPr="0001330D">
        <w:rPr>
          <w:rFonts w:ascii="Times New Roman" w:eastAsia="Times New Roman" w:hAnsi="Times New Roman" w:cs="Times New Roman"/>
          <w:lang w:eastAsia="ru-RU"/>
        </w:rPr>
        <w:t>НМЦД</w:t>
      </w:r>
      <w:r w:rsidRPr="0001330D">
        <w:rPr>
          <w:rFonts w:ascii="Times New Roman" w:eastAsia="Times New Roman" w:hAnsi="Times New Roman" w:cs="Times New Roman"/>
          <w:vertAlign w:val="superscript"/>
          <w:lang w:eastAsia="ru-RU"/>
        </w:rPr>
        <w:t>норм</w:t>
      </w:r>
      <w:proofErr w:type="spellEnd"/>
      <w:r w:rsidRPr="0001330D">
        <w:rPr>
          <w:rFonts w:ascii="Times New Roman" w:eastAsia="Times New Roman" w:hAnsi="Times New Roman" w:cs="Times New Roman"/>
          <w:lang w:eastAsia="ru-RU"/>
        </w:rPr>
        <w:t xml:space="preserve"> = </w:t>
      </w:r>
      <w:r>
        <w:rPr>
          <w:rFonts w:ascii="Times New Roman" w:eastAsia="Times New Roman" w:hAnsi="Times New Roman" w:cs="Times New Roman"/>
          <w:lang w:val="en-US" w:eastAsia="ru-RU"/>
        </w:rPr>
        <w:t>V</w:t>
      </w:r>
      <w:r w:rsidR="00AF30FC">
        <w:rPr>
          <w:rFonts w:ascii="Times New Roman" w:eastAsia="Times New Roman" w:hAnsi="Times New Roman" w:cs="Times New Roman"/>
          <w:lang w:eastAsia="ru-RU"/>
        </w:rPr>
        <w:t xml:space="preserve"> </w:t>
      </w:r>
      <w:r w:rsidRPr="004B1DBF">
        <w:rPr>
          <w:rFonts w:ascii="Times New Roman" w:eastAsia="Times New Roman" w:hAnsi="Times New Roman" w:cs="Times New Roman"/>
          <w:lang w:eastAsia="ru-RU"/>
        </w:rPr>
        <w:t>×</w:t>
      </w:r>
      <w:r w:rsidR="00AF30FC">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Ц</w:t>
      </w:r>
      <w:r w:rsidRPr="0001330D">
        <w:rPr>
          <w:rFonts w:ascii="Times New Roman" w:eastAsia="Times New Roman" w:hAnsi="Times New Roman" w:cs="Times New Roman"/>
          <w:vertAlign w:val="subscript"/>
          <w:lang w:eastAsia="ru-RU"/>
        </w:rPr>
        <w:t>пред</w:t>
      </w:r>
      <w:proofErr w:type="spellEnd"/>
      <w:r w:rsidRPr="0001330D">
        <w:rPr>
          <w:rFonts w:ascii="Times New Roman" w:eastAsia="Times New Roman" w:hAnsi="Times New Roman" w:cs="Times New Roman"/>
          <w:lang w:eastAsia="ru-RU"/>
        </w:rPr>
        <w:t>,</w:t>
      </w:r>
    </w:p>
    <w:p w14:paraId="3299B403" w14:textId="77777777" w:rsidR="0001330D" w:rsidRPr="0001330D" w:rsidRDefault="0001330D" w:rsidP="0001330D">
      <w:pPr>
        <w:widowControl w:val="0"/>
        <w:autoSpaceDE w:val="0"/>
        <w:autoSpaceDN w:val="0"/>
        <w:spacing w:after="0" w:line="240" w:lineRule="auto"/>
        <w:jc w:val="both"/>
        <w:rPr>
          <w:rFonts w:ascii="Times New Roman" w:eastAsia="Times New Roman" w:hAnsi="Times New Roman" w:cs="Times New Roman"/>
          <w:lang w:eastAsia="ru-RU"/>
        </w:rPr>
      </w:pPr>
    </w:p>
    <w:p w14:paraId="4D9B9DBF" w14:textId="77777777" w:rsidR="0001330D" w:rsidRPr="0001330D" w:rsidRDefault="0001330D" w:rsidP="0001330D">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01330D">
        <w:rPr>
          <w:rFonts w:ascii="Times New Roman" w:eastAsia="Times New Roman" w:hAnsi="Times New Roman" w:cs="Times New Roman"/>
          <w:lang w:eastAsia="ru-RU"/>
        </w:rPr>
        <w:t>где:</w:t>
      </w:r>
    </w:p>
    <w:p w14:paraId="65FF8D3D" w14:textId="77777777" w:rsidR="0001330D" w:rsidRPr="0001330D" w:rsidRDefault="0001330D" w:rsidP="0001330D">
      <w:pPr>
        <w:widowControl w:val="0"/>
        <w:autoSpaceDE w:val="0"/>
        <w:autoSpaceDN w:val="0"/>
        <w:spacing w:after="0" w:line="240" w:lineRule="auto"/>
        <w:ind w:firstLine="540"/>
        <w:jc w:val="both"/>
        <w:rPr>
          <w:rFonts w:ascii="Times New Roman" w:eastAsia="Times New Roman" w:hAnsi="Times New Roman" w:cs="Times New Roman"/>
          <w:lang w:eastAsia="ru-RU"/>
        </w:rPr>
      </w:pPr>
      <w:proofErr w:type="spellStart"/>
      <w:r w:rsidRPr="0001330D">
        <w:rPr>
          <w:rFonts w:ascii="Times New Roman" w:eastAsia="Times New Roman" w:hAnsi="Times New Roman" w:cs="Times New Roman"/>
          <w:lang w:eastAsia="ru-RU"/>
        </w:rPr>
        <w:t>НМЦД</w:t>
      </w:r>
      <w:r w:rsidRPr="0001330D">
        <w:rPr>
          <w:rFonts w:ascii="Times New Roman" w:eastAsia="Times New Roman" w:hAnsi="Times New Roman" w:cs="Times New Roman"/>
          <w:vertAlign w:val="superscript"/>
          <w:lang w:eastAsia="ru-RU"/>
        </w:rPr>
        <w:t>норм</w:t>
      </w:r>
      <w:proofErr w:type="spellEnd"/>
      <w:r w:rsidRPr="0001330D">
        <w:rPr>
          <w:rFonts w:ascii="Times New Roman" w:eastAsia="Times New Roman" w:hAnsi="Times New Roman" w:cs="Times New Roman"/>
          <w:lang w:eastAsia="ru-RU"/>
        </w:rPr>
        <w:t xml:space="preserve"> - НМЦД, определяемая нормативным методом;</w:t>
      </w:r>
    </w:p>
    <w:p w14:paraId="17DA49BC" w14:textId="19A4F151" w:rsidR="0001330D" w:rsidRPr="0001330D" w:rsidRDefault="0001330D" w:rsidP="0001330D">
      <w:pPr>
        <w:widowControl w:val="0"/>
        <w:autoSpaceDE w:val="0"/>
        <w:autoSpaceDN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val="en-US" w:eastAsia="ru-RU"/>
        </w:rPr>
        <w:t>V</w:t>
      </w:r>
      <w:r w:rsidRPr="0001330D">
        <w:rPr>
          <w:rFonts w:ascii="Times New Roman" w:eastAsia="Times New Roman" w:hAnsi="Times New Roman" w:cs="Times New Roman"/>
          <w:lang w:eastAsia="ru-RU"/>
        </w:rPr>
        <w:t xml:space="preserve"> - количество (объем) закупаемого товара (работы, услуги);</w:t>
      </w:r>
    </w:p>
    <w:p w14:paraId="2C4B6C58" w14:textId="58BC76DA" w:rsidR="0001330D" w:rsidRPr="0001330D" w:rsidRDefault="0001330D" w:rsidP="0001330D">
      <w:pPr>
        <w:widowControl w:val="0"/>
        <w:autoSpaceDE w:val="0"/>
        <w:autoSpaceDN w:val="0"/>
        <w:spacing w:after="0" w:line="240" w:lineRule="auto"/>
        <w:ind w:firstLine="540"/>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Ц</w:t>
      </w:r>
      <w:r w:rsidRPr="0001330D">
        <w:rPr>
          <w:rFonts w:ascii="Times New Roman" w:eastAsia="Times New Roman" w:hAnsi="Times New Roman" w:cs="Times New Roman"/>
          <w:vertAlign w:val="subscript"/>
          <w:lang w:eastAsia="ru-RU"/>
        </w:rPr>
        <w:t>пред</w:t>
      </w:r>
      <w:proofErr w:type="spellEnd"/>
      <w:r w:rsidRPr="0001330D">
        <w:rPr>
          <w:rFonts w:ascii="Times New Roman" w:eastAsia="Times New Roman" w:hAnsi="Times New Roman" w:cs="Times New Roman"/>
          <w:lang w:eastAsia="ru-RU"/>
        </w:rPr>
        <w:t xml:space="preserve"> - предельная цена единицы товара, работы, услуги, установленная в рамках нормирования в сфере закупок.</w:t>
      </w:r>
    </w:p>
    <w:p w14:paraId="6488248A" w14:textId="1D8554AF" w:rsidR="0001330D" w:rsidRDefault="0001330D" w:rsidP="0001330D">
      <w:pPr>
        <w:widowControl w:val="0"/>
        <w:autoSpaceDE w:val="0"/>
        <w:autoSpaceDN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b/>
          <w:lang w:eastAsia="ru-RU"/>
        </w:rPr>
        <w:t>1</w:t>
      </w:r>
      <w:r w:rsidRPr="0050356B">
        <w:rPr>
          <w:rFonts w:ascii="Times New Roman" w:eastAsia="Times New Roman" w:hAnsi="Times New Roman" w:cs="Times New Roman"/>
          <w:b/>
          <w:lang w:eastAsia="ru-RU"/>
        </w:rPr>
        <w:t>.1</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5</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2.</w:t>
      </w:r>
      <w:r w:rsidRPr="0050356B">
        <w:rPr>
          <w:rFonts w:ascii="Times New Roman" w:eastAsia="Times New Roman" w:hAnsi="Times New Roman" w:cs="Times New Roman"/>
          <w:lang w:eastAsia="ru-RU"/>
        </w:rPr>
        <w:t xml:space="preserve"> </w:t>
      </w:r>
      <w:r w:rsidRPr="0001330D">
        <w:rPr>
          <w:rFonts w:ascii="Times New Roman" w:eastAsia="Times New Roman" w:hAnsi="Times New Roman" w:cs="Times New Roman"/>
          <w:lang w:eastAsia="ru-RU"/>
        </w:rPr>
        <w:t>При определении НМЦД нормативным методом может использоваться информация о предельных ценах товара, работы, услуги, размещенная в Единой информационной системе.</w:t>
      </w:r>
    </w:p>
    <w:p w14:paraId="1F0E78FF" w14:textId="77777777" w:rsidR="009073BD" w:rsidRDefault="009073BD" w:rsidP="0001330D">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37386CB0" w14:textId="094483B1" w:rsidR="009073BD" w:rsidRDefault="009073BD" w:rsidP="009073BD">
      <w:pPr>
        <w:widowControl w:val="0"/>
        <w:autoSpaceDE w:val="0"/>
        <w:autoSpaceDN w:val="0"/>
        <w:spacing w:before="120" w:after="0" w:line="240" w:lineRule="auto"/>
        <w:ind w:firstLine="539"/>
        <w:jc w:val="center"/>
        <w:rPr>
          <w:rFonts w:ascii="Times New Roman" w:eastAsia="Times New Roman" w:hAnsi="Times New Roman" w:cs="Times New Roman"/>
          <w:b/>
          <w:lang w:eastAsia="ru-RU"/>
        </w:rPr>
      </w:pPr>
      <w:r w:rsidRPr="009073BD">
        <w:rPr>
          <w:rFonts w:ascii="Times New Roman" w:eastAsia="Times New Roman" w:hAnsi="Times New Roman" w:cs="Times New Roman"/>
          <w:b/>
          <w:lang w:eastAsia="ru-RU"/>
        </w:rPr>
        <w:t>Тарифный метод</w:t>
      </w:r>
    </w:p>
    <w:p w14:paraId="57C71F1F" w14:textId="3EFED560" w:rsidR="0001330D" w:rsidRPr="0001330D" w:rsidRDefault="009073BD" w:rsidP="0001330D">
      <w:pPr>
        <w:widowControl w:val="0"/>
        <w:autoSpaceDE w:val="0"/>
        <w:autoSpaceDN w:val="0"/>
        <w:spacing w:before="120" w:after="0" w:line="240" w:lineRule="auto"/>
        <w:ind w:firstLine="539"/>
        <w:jc w:val="both"/>
        <w:rPr>
          <w:rFonts w:ascii="Times New Roman" w:eastAsia="Times New Roman" w:hAnsi="Times New Roman" w:cs="Times New Roman"/>
          <w:lang w:eastAsia="ru-RU"/>
        </w:rPr>
      </w:pPr>
      <w:bookmarkStart w:id="78" w:name="_Hlk75770989"/>
      <w:r>
        <w:rPr>
          <w:rFonts w:ascii="Times New Roman" w:eastAsia="Times New Roman" w:hAnsi="Times New Roman" w:cs="Times New Roman"/>
          <w:b/>
          <w:lang w:eastAsia="ru-RU"/>
        </w:rPr>
        <w:t>1</w:t>
      </w:r>
      <w:r w:rsidRPr="0050356B">
        <w:rPr>
          <w:rFonts w:ascii="Times New Roman" w:eastAsia="Times New Roman" w:hAnsi="Times New Roman" w:cs="Times New Roman"/>
          <w:b/>
          <w:lang w:eastAsia="ru-RU"/>
        </w:rPr>
        <w:t>.1</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6.</w:t>
      </w:r>
      <w:r w:rsidRPr="0050356B">
        <w:rPr>
          <w:rFonts w:ascii="Times New Roman" w:eastAsia="Times New Roman" w:hAnsi="Times New Roman" w:cs="Times New Roman"/>
          <w:lang w:eastAsia="ru-RU"/>
        </w:rPr>
        <w:t xml:space="preserve"> </w:t>
      </w:r>
      <w:bookmarkStart w:id="79" w:name="_Hlk75770632"/>
      <w:bookmarkEnd w:id="78"/>
      <w:r w:rsidR="0001330D" w:rsidRPr="0001330D">
        <w:rPr>
          <w:rFonts w:ascii="Times New Roman" w:eastAsia="Times New Roman" w:hAnsi="Times New Roman" w:cs="Times New Roman"/>
          <w:lang w:eastAsia="ru-RU"/>
        </w:rPr>
        <w:t xml:space="preserve">Тарифный метод </w:t>
      </w:r>
      <w:bookmarkEnd w:id="79"/>
      <w:r w:rsidR="0001330D" w:rsidRPr="0001330D">
        <w:rPr>
          <w:rFonts w:ascii="Times New Roman" w:eastAsia="Times New Roman" w:hAnsi="Times New Roman" w:cs="Times New Roman"/>
          <w:lang w:eastAsia="ru-RU"/>
        </w:rPr>
        <w:t>подлежит применению, если в соответствии с законодательством Российской Федерации и (или) законодательством Ханты-мансийского автономного округа - Югры цены закупаемых товаров, работ, услуг подлежат государственному регулированию или установлены муниципальными правовыми актами.</w:t>
      </w:r>
    </w:p>
    <w:p w14:paraId="0D01D86F" w14:textId="1B9D4872" w:rsidR="0001330D" w:rsidRPr="0001330D" w:rsidRDefault="009073BD" w:rsidP="0001330D">
      <w:pPr>
        <w:widowControl w:val="0"/>
        <w:autoSpaceDE w:val="0"/>
        <w:autoSpaceDN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b/>
          <w:lang w:eastAsia="ru-RU"/>
        </w:rPr>
        <w:t>1</w:t>
      </w:r>
      <w:r w:rsidRPr="0050356B">
        <w:rPr>
          <w:rFonts w:ascii="Times New Roman" w:eastAsia="Times New Roman" w:hAnsi="Times New Roman" w:cs="Times New Roman"/>
          <w:b/>
          <w:lang w:eastAsia="ru-RU"/>
        </w:rPr>
        <w:t>.1</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6.1.</w:t>
      </w:r>
      <w:r w:rsidRPr="0050356B">
        <w:rPr>
          <w:rFonts w:ascii="Times New Roman" w:eastAsia="Times New Roman" w:hAnsi="Times New Roman" w:cs="Times New Roman"/>
          <w:lang w:eastAsia="ru-RU"/>
        </w:rPr>
        <w:t xml:space="preserve"> </w:t>
      </w:r>
      <w:r w:rsidR="0001330D" w:rsidRPr="0001330D">
        <w:rPr>
          <w:rFonts w:ascii="Times New Roman" w:eastAsia="Times New Roman" w:hAnsi="Times New Roman" w:cs="Times New Roman"/>
          <w:lang w:eastAsia="ru-RU"/>
        </w:rPr>
        <w:t>НМЦД тарифным методом определяется по формуле:</w:t>
      </w:r>
    </w:p>
    <w:p w14:paraId="1AD8CA95" w14:textId="77777777" w:rsidR="0001330D" w:rsidRPr="0001330D" w:rsidRDefault="0001330D" w:rsidP="0001330D">
      <w:pPr>
        <w:widowControl w:val="0"/>
        <w:autoSpaceDE w:val="0"/>
        <w:autoSpaceDN w:val="0"/>
        <w:spacing w:after="0" w:line="240" w:lineRule="auto"/>
        <w:jc w:val="both"/>
        <w:rPr>
          <w:rFonts w:ascii="Times New Roman" w:eastAsia="Times New Roman" w:hAnsi="Times New Roman" w:cs="Times New Roman"/>
          <w:lang w:eastAsia="ru-RU"/>
        </w:rPr>
      </w:pPr>
    </w:p>
    <w:p w14:paraId="09E068B6" w14:textId="54E3E462" w:rsidR="0001330D" w:rsidRPr="0001330D" w:rsidRDefault="0001330D" w:rsidP="009073BD">
      <w:pPr>
        <w:widowControl w:val="0"/>
        <w:autoSpaceDE w:val="0"/>
        <w:autoSpaceDN w:val="0"/>
        <w:spacing w:after="0" w:line="240" w:lineRule="auto"/>
        <w:ind w:firstLine="540"/>
        <w:jc w:val="center"/>
        <w:rPr>
          <w:rFonts w:ascii="Times New Roman" w:eastAsia="Times New Roman" w:hAnsi="Times New Roman" w:cs="Times New Roman"/>
          <w:lang w:eastAsia="ru-RU"/>
        </w:rPr>
      </w:pPr>
      <w:proofErr w:type="spellStart"/>
      <w:r w:rsidRPr="0001330D">
        <w:rPr>
          <w:rFonts w:ascii="Times New Roman" w:eastAsia="Times New Roman" w:hAnsi="Times New Roman" w:cs="Times New Roman"/>
          <w:lang w:eastAsia="ru-RU"/>
        </w:rPr>
        <w:t>НМЦД</w:t>
      </w:r>
      <w:r w:rsidRPr="0001330D">
        <w:rPr>
          <w:rFonts w:ascii="Times New Roman" w:eastAsia="Times New Roman" w:hAnsi="Times New Roman" w:cs="Times New Roman"/>
          <w:vertAlign w:val="superscript"/>
          <w:lang w:eastAsia="ru-RU"/>
        </w:rPr>
        <w:t>тариф</w:t>
      </w:r>
      <w:proofErr w:type="spellEnd"/>
      <w:r w:rsidRPr="0001330D">
        <w:rPr>
          <w:rFonts w:ascii="Times New Roman" w:eastAsia="Times New Roman" w:hAnsi="Times New Roman" w:cs="Times New Roman"/>
          <w:lang w:eastAsia="ru-RU"/>
        </w:rPr>
        <w:t xml:space="preserve"> = </w:t>
      </w:r>
      <w:r w:rsidR="009073BD">
        <w:rPr>
          <w:rFonts w:ascii="Times New Roman" w:eastAsia="Times New Roman" w:hAnsi="Times New Roman" w:cs="Times New Roman"/>
          <w:lang w:val="en-US" w:eastAsia="ru-RU"/>
        </w:rPr>
        <w:t>V</w:t>
      </w:r>
      <w:r w:rsidR="00AF30FC">
        <w:rPr>
          <w:rFonts w:ascii="Times New Roman" w:eastAsia="Times New Roman" w:hAnsi="Times New Roman" w:cs="Times New Roman"/>
          <w:lang w:eastAsia="ru-RU"/>
        </w:rPr>
        <w:t xml:space="preserve"> </w:t>
      </w:r>
      <w:r w:rsidR="009073BD" w:rsidRPr="004B1DBF">
        <w:rPr>
          <w:rFonts w:ascii="Times New Roman" w:eastAsia="Times New Roman" w:hAnsi="Times New Roman" w:cs="Times New Roman"/>
          <w:lang w:eastAsia="ru-RU"/>
        </w:rPr>
        <w:t>×</w:t>
      </w:r>
      <w:r w:rsidR="00AF30FC">
        <w:rPr>
          <w:rFonts w:ascii="Times New Roman" w:eastAsia="Times New Roman" w:hAnsi="Times New Roman" w:cs="Times New Roman"/>
          <w:lang w:eastAsia="ru-RU"/>
        </w:rPr>
        <w:t xml:space="preserve"> </w:t>
      </w:r>
      <w:proofErr w:type="spellStart"/>
      <w:r w:rsidR="009073BD">
        <w:rPr>
          <w:rFonts w:ascii="Times New Roman" w:eastAsia="Times New Roman" w:hAnsi="Times New Roman" w:cs="Times New Roman"/>
          <w:lang w:eastAsia="ru-RU"/>
        </w:rPr>
        <w:t>Ц</w:t>
      </w:r>
      <w:r w:rsidRPr="0001330D">
        <w:rPr>
          <w:rFonts w:ascii="Times New Roman" w:eastAsia="Times New Roman" w:hAnsi="Times New Roman" w:cs="Times New Roman"/>
          <w:vertAlign w:val="subscript"/>
          <w:lang w:eastAsia="ru-RU"/>
        </w:rPr>
        <w:t>тариф</w:t>
      </w:r>
      <w:proofErr w:type="spellEnd"/>
      <w:r w:rsidRPr="0001330D">
        <w:rPr>
          <w:rFonts w:ascii="Times New Roman" w:eastAsia="Times New Roman" w:hAnsi="Times New Roman" w:cs="Times New Roman"/>
          <w:lang w:eastAsia="ru-RU"/>
        </w:rPr>
        <w:t>,</w:t>
      </w:r>
    </w:p>
    <w:p w14:paraId="011DB289" w14:textId="77777777" w:rsidR="0001330D" w:rsidRPr="0001330D" w:rsidRDefault="0001330D" w:rsidP="0001330D">
      <w:pPr>
        <w:widowControl w:val="0"/>
        <w:autoSpaceDE w:val="0"/>
        <w:autoSpaceDN w:val="0"/>
        <w:spacing w:after="0" w:line="240" w:lineRule="auto"/>
        <w:jc w:val="both"/>
        <w:rPr>
          <w:rFonts w:ascii="Times New Roman" w:eastAsia="Times New Roman" w:hAnsi="Times New Roman" w:cs="Times New Roman"/>
          <w:lang w:eastAsia="ru-RU"/>
        </w:rPr>
      </w:pPr>
    </w:p>
    <w:p w14:paraId="6B56EFE2" w14:textId="77777777" w:rsidR="0001330D" w:rsidRPr="0001330D" w:rsidRDefault="0001330D" w:rsidP="0001330D">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01330D">
        <w:rPr>
          <w:rFonts w:ascii="Times New Roman" w:eastAsia="Times New Roman" w:hAnsi="Times New Roman" w:cs="Times New Roman"/>
          <w:lang w:eastAsia="ru-RU"/>
        </w:rPr>
        <w:t>где:</w:t>
      </w:r>
    </w:p>
    <w:p w14:paraId="013DA133" w14:textId="77777777" w:rsidR="0001330D" w:rsidRPr="0001330D" w:rsidRDefault="0001330D" w:rsidP="0001330D">
      <w:pPr>
        <w:widowControl w:val="0"/>
        <w:autoSpaceDE w:val="0"/>
        <w:autoSpaceDN w:val="0"/>
        <w:spacing w:after="0" w:line="240" w:lineRule="auto"/>
        <w:ind w:firstLine="540"/>
        <w:jc w:val="both"/>
        <w:rPr>
          <w:rFonts w:ascii="Times New Roman" w:eastAsia="Times New Roman" w:hAnsi="Times New Roman" w:cs="Times New Roman"/>
          <w:lang w:eastAsia="ru-RU"/>
        </w:rPr>
      </w:pPr>
      <w:proofErr w:type="spellStart"/>
      <w:r w:rsidRPr="0001330D">
        <w:rPr>
          <w:rFonts w:ascii="Times New Roman" w:eastAsia="Times New Roman" w:hAnsi="Times New Roman" w:cs="Times New Roman"/>
          <w:lang w:eastAsia="ru-RU"/>
        </w:rPr>
        <w:t>НМЦД</w:t>
      </w:r>
      <w:r w:rsidRPr="0001330D">
        <w:rPr>
          <w:rFonts w:ascii="Times New Roman" w:eastAsia="Times New Roman" w:hAnsi="Times New Roman" w:cs="Times New Roman"/>
          <w:vertAlign w:val="superscript"/>
          <w:lang w:eastAsia="ru-RU"/>
        </w:rPr>
        <w:t>тариф</w:t>
      </w:r>
      <w:proofErr w:type="spellEnd"/>
      <w:r w:rsidRPr="0001330D">
        <w:rPr>
          <w:rFonts w:ascii="Times New Roman" w:eastAsia="Times New Roman" w:hAnsi="Times New Roman" w:cs="Times New Roman"/>
          <w:lang w:eastAsia="ru-RU"/>
        </w:rPr>
        <w:t xml:space="preserve"> - НМЦД, определяемая тарифным методом;</w:t>
      </w:r>
    </w:p>
    <w:p w14:paraId="345DD65A" w14:textId="6A084052" w:rsidR="0001330D" w:rsidRPr="0001330D" w:rsidRDefault="009073BD" w:rsidP="0001330D">
      <w:pPr>
        <w:widowControl w:val="0"/>
        <w:autoSpaceDE w:val="0"/>
        <w:autoSpaceDN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val="en-US" w:eastAsia="ru-RU"/>
        </w:rPr>
        <w:t>V</w:t>
      </w:r>
      <w:r w:rsidR="0001330D" w:rsidRPr="0001330D">
        <w:rPr>
          <w:rFonts w:ascii="Times New Roman" w:eastAsia="Times New Roman" w:hAnsi="Times New Roman" w:cs="Times New Roman"/>
          <w:lang w:eastAsia="ru-RU"/>
        </w:rPr>
        <w:t xml:space="preserve"> - количество (объем) закупаемого товара (работы, услуги);</w:t>
      </w:r>
    </w:p>
    <w:p w14:paraId="0EF516B6" w14:textId="0E357D1C" w:rsidR="0001330D" w:rsidRDefault="009073BD" w:rsidP="0001330D">
      <w:pPr>
        <w:widowControl w:val="0"/>
        <w:autoSpaceDE w:val="0"/>
        <w:autoSpaceDN w:val="0"/>
        <w:spacing w:after="0" w:line="240" w:lineRule="auto"/>
        <w:ind w:firstLine="540"/>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Ц</w:t>
      </w:r>
      <w:r w:rsidR="0001330D" w:rsidRPr="0001330D">
        <w:rPr>
          <w:rFonts w:ascii="Times New Roman" w:eastAsia="Times New Roman" w:hAnsi="Times New Roman" w:cs="Times New Roman"/>
          <w:vertAlign w:val="subscript"/>
          <w:lang w:eastAsia="ru-RU"/>
        </w:rPr>
        <w:t>тариф</w:t>
      </w:r>
      <w:proofErr w:type="spellEnd"/>
      <w:r w:rsidR="0001330D" w:rsidRPr="0001330D">
        <w:rPr>
          <w:rFonts w:ascii="Times New Roman" w:eastAsia="Times New Roman" w:hAnsi="Times New Roman" w:cs="Times New Roman"/>
          <w:lang w:eastAsia="ru-RU"/>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4C6A9D39" w14:textId="77777777" w:rsidR="009073BD" w:rsidRDefault="009073BD" w:rsidP="009073BD">
      <w:pPr>
        <w:widowControl w:val="0"/>
        <w:autoSpaceDE w:val="0"/>
        <w:autoSpaceDN w:val="0"/>
        <w:spacing w:before="120" w:after="0" w:line="240" w:lineRule="auto"/>
        <w:ind w:firstLine="539"/>
        <w:jc w:val="both"/>
        <w:rPr>
          <w:rFonts w:ascii="Times New Roman" w:eastAsia="Times New Roman" w:hAnsi="Times New Roman" w:cs="Times New Roman"/>
          <w:b/>
          <w:lang w:eastAsia="ru-RU"/>
        </w:rPr>
      </w:pPr>
    </w:p>
    <w:p w14:paraId="36598455" w14:textId="235337A7" w:rsidR="009073BD" w:rsidRDefault="009073BD" w:rsidP="009073BD">
      <w:pPr>
        <w:widowControl w:val="0"/>
        <w:autoSpaceDE w:val="0"/>
        <w:autoSpaceDN w:val="0"/>
        <w:spacing w:before="120" w:after="0" w:line="240" w:lineRule="auto"/>
        <w:ind w:firstLine="539"/>
        <w:jc w:val="center"/>
        <w:rPr>
          <w:rFonts w:ascii="Times New Roman" w:eastAsia="Times New Roman" w:hAnsi="Times New Roman" w:cs="Times New Roman"/>
          <w:b/>
          <w:lang w:eastAsia="ru-RU"/>
        </w:rPr>
      </w:pPr>
      <w:r w:rsidRPr="009073BD">
        <w:rPr>
          <w:rFonts w:ascii="Times New Roman" w:eastAsia="Times New Roman" w:hAnsi="Times New Roman" w:cs="Times New Roman"/>
          <w:b/>
          <w:lang w:eastAsia="ru-RU"/>
        </w:rPr>
        <w:t>Проектно-сметный метод</w:t>
      </w:r>
    </w:p>
    <w:p w14:paraId="3CAC3E8D" w14:textId="311E696D" w:rsidR="009073BD" w:rsidRPr="009073BD" w:rsidRDefault="009073BD" w:rsidP="009073BD">
      <w:pPr>
        <w:widowControl w:val="0"/>
        <w:autoSpaceDE w:val="0"/>
        <w:autoSpaceDN w:val="0"/>
        <w:spacing w:before="120"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b/>
          <w:lang w:eastAsia="ru-RU"/>
        </w:rPr>
        <w:t>1</w:t>
      </w:r>
      <w:r w:rsidRPr="0050356B">
        <w:rPr>
          <w:rFonts w:ascii="Times New Roman" w:eastAsia="Times New Roman" w:hAnsi="Times New Roman" w:cs="Times New Roman"/>
          <w:b/>
          <w:lang w:eastAsia="ru-RU"/>
        </w:rPr>
        <w:t>.1</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7.</w:t>
      </w:r>
      <w:r w:rsidRPr="0050356B">
        <w:rPr>
          <w:rFonts w:ascii="Times New Roman" w:eastAsia="Times New Roman" w:hAnsi="Times New Roman" w:cs="Times New Roman"/>
          <w:lang w:eastAsia="ru-RU"/>
        </w:rPr>
        <w:t xml:space="preserve"> </w:t>
      </w:r>
      <w:bookmarkStart w:id="80" w:name="_Hlk75771022"/>
      <w:r w:rsidRPr="009073BD">
        <w:rPr>
          <w:rFonts w:ascii="Times New Roman" w:eastAsia="Times New Roman" w:hAnsi="Times New Roman" w:cs="Times New Roman"/>
          <w:lang w:eastAsia="ru-RU"/>
        </w:rPr>
        <w:t xml:space="preserve">Проектно-сметный метод </w:t>
      </w:r>
      <w:bookmarkEnd w:id="80"/>
      <w:r w:rsidRPr="009073BD">
        <w:rPr>
          <w:rFonts w:ascii="Times New Roman" w:eastAsia="Times New Roman" w:hAnsi="Times New Roman" w:cs="Times New Roman"/>
          <w:lang w:eastAsia="ru-RU"/>
        </w:rPr>
        <w:t>заключается в определении НМЦД на текущий ремонт зданий, строений, сооружений, помещений, а также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36E87586" w14:textId="2C91EE24" w:rsidR="009073BD" w:rsidRDefault="009073BD" w:rsidP="009073BD">
      <w:pPr>
        <w:widowControl w:val="0"/>
        <w:autoSpaceDE w:val="0"/>
        <w:autoSpaceDN w:val="0"/>
        <w:spacing w:before="120"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b/>
          <w:lang w:eastAsia="ru-RU"/>
        </w:rPr>
        <w:t>1</w:t>
      </w:r>
      <w:r w:rsidRPr="0050356B">
        <w:rPr>
          <w:rFonts w:ascii="Times New Roman" w:eastAsia="Times New Roman" w:hAnsi="Times New Roman" w:cs="Times New Roman"/>
          <w:b/>
          <w:lang w:eastAsia="ru-RU"/>
        </w:rPr>
        <w:t>.1</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7.1.</w:t>
      </w:r>
      <w:r w:rsidRPr="0050356B">
        <w:rPr>
          <w:rFonts w:ascii="Times New Roman" w:eastAsia="Times New Roman" w:hAnsi="Times New Roman" w:cs="Times New Roman"/>
          <w:lang w:eastAsia="ru-RU"/>
        </w:rPr>
        <w:t xml:space="preserve"> </w:t>
      </w:r>
      <w:r w:rsidRPr="009073BD">
        <w:rPr>
          <w:rFonts w:ascii="Times New Roman" w:eastAsia="Times New Roman" w:hAnsi="Times New Roman" w:cs="Times New Roman"/>
          <w:lang w:eastAsia="ru-RU"/>
        </w:rPr>
        <w:t>Основанием для определения НМЦД на текущий ремонт зданий, строений, сооружений, помещений, а также строительство, реконструкцию, капитальный ремонт объекта капитального строительства является проектная документация, включающая сметную стоимость работ.</w:t>
      </w:r>
    </w:p>
    <w:p w14:paraId="7569B3CA" w14:textId="73234EFB" w:rsidR="00DA2691" w:rsidRDefault="00DA2691" w:rsidP="009073BD">
      <w:pPr>
        <w:widowControl w:val="0"/>
        <w:autoSpaceDE w:val="0"/>
        <w:autoSpaceDN w:val="0"/>
        <w:spacing w:before="120" w:after="0" w:line="240" w:lineRule="auto"/>
        <w:ind w:firstLine="539"/>
        <w:jc w:val="both"/>
        <w:rPr>
          <w:rFonts w:ascii="Times New Roman" w:eastAsia="Times New Roman" w:hAnsi="Times New Roman" w:cs="Times New Roman"/>
          <w:lang w:eastAsia="ru-RU"/>
        </w:rPr>
      </w:pPr>
    </w:p>
    <w:p w14:paraId="2C99E41A" w14:textId="67EDF372" w:rsidR="00DA2691" w:rsidRDefault="00DA2691" w:rsidP="00DA2691">
      <w:pPr>
        <w:widowControl w:val="0"/>
        <w:autoSpaceDE w:val="0"/>
        <w:autoSpaceDN w:val="0"/>
        <w:spacing w:before="120" w:after="0" w:line="240" w:lineRule="auto"/>
        <w:ind w:firstLine="539"/>
        <w:jc w:val="center"/>
        <w:rPr>
          <w:rFonts w:ascii="Times New Roman" w:eastAsia="Times New Roman" w:hAnsi="Times New Roman" w:cs="Times New Roman"/>
          <w:b/>
          <w:lang w:eastAsia="ru-RU"/>
        </w:rPr>
      </w:pPr>
      <w:r w:rsidRPr="00DA2691">
        <w:rPr>
          <w:rFonts w:ascii="Times New Roman" w:eastAsia="Times New Roman" w:hAnsi="Times New Roman" w:cs="Times New Roman"/>
          <w:b/>
          <w:lang w:eastAsia="ru-RU"/>
        </w:rPr>
        <w:t>Формула цены и максимальное значение цены договора</w:t>
      </w:r>
    </w:p>
    <w:p w14:paraId="5B5B90A4" w14:textId="6D074EC3" w:rsidR="00FF097B" w:rsidRDefault="00FF097B" w:rsidP="00FF097B">
      <w:pPr>
        <w:widowControl w:val="0"/>
        <w:autoSpaceDE w:val="0"/>
        <w:autoSpaceDN w:val="0"/>
        <w:spacing w:before="120" w:after="0" w:line="240" w:lineRule="auto"/>
        <w:ind w:firstLine="539"/>
        <w:jc w:val="both"/>
        <w:rPr>
          <w:rFonts w:ascii="Times New Roman" w:eastAsia="Times New Roman" w:hAnsi="Times New Roman" w:cs="Times New Roman"/>
          <w:lang w:eastAsia="ru-RU"/>
        </w:rPr>
      </w:pPr>
      <w:bookmarkStart w:id="81" w:name="_Hlk75773092"/>
      <w:r>
        <w:rPr>
          <w:rFonts w:ascii="Times New Roman" w:eastAsia="Times New Roman" w:hAnsi="Times New Roman" w:cs="Times New Roman"/>
          <w:b/>
          <w:lang w:eastAsia="ru-RU"/>
        </w:rPr>
        <w:t>1</w:t>
      </w:r>
      <w:r w:rsidRPr="0050356B">
        <w:rPr>
          <w:rFonts w:ascii="Times New Roman" w:eastAsia="Times New Roman" w:hAnsi="Times New Roman" w:cs="Times New Roman"/>
          <w:b/>
          <w:lang w:eastAsia="ru-RU"/>
        </w:rPr>
        <w:t>.1</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8.</w:t>
      </w:r>
      <w:r w:rsidRPr="0050356B">
        <w:rPr>
          <w:rFonts w:ascii="Times New Roman" w:eastAsia="Times New Roman" w:hAnsi="Times New Roman" w:cs="Times New Roman"/>
          <w:lang w:eastAsia="ru-RU"/>
        </w:rPr>
        <w:t xml:space="preserve"> </w:t>
      </w:r>
      <w:r w:rsidRPr="00FF097B">
        <w:rPr>
          <w:rFonts w:ascii="Times New Roman" w:eastAsia="Times New Roman" w:hAnsi="Times New Roman" w:cs="Times New Roman"/>
          <w:lang w:eastAsia="ru-RU"/>
        </w:rPr>
        <w:t>Формула цены и максимальное значение цены договора указывается в извещении и документации о закупке, если Заказчик закупает:</w:t>
      </w:r>
    </w:p>
    <w:bookmarkEnd w:id="81"/>
    <w:p w14:paraId="2928B2D8" w14:textId="5B88D825" w:rsidR="00FF097B" w:rsidRDefault="00E86608" w:rsidP="00E86608">
      <w:pPr>
        <w:widowControl w:val="0"/>
        <w:autoSpaceDE w:val="0"/>
        <w:autoSpaceDN w:val="0"/>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1</w:t>
      </w:r>
      <w:r w:rsidR="00FF097B" w:rsidRPr="00FF097B">
        <w:rPr>
          <w:rFonts w:ascii="Times New Roman" w:eastAsia="Times New Roman" w:hAnsi="Times New Roman" w:cs="Times New Roman"/>
          <w:bCs/>
          <w:lang w:eastAsia="ru-RU"/>
        </w:rPr>
        <w:t>)</w:t>
      </w:r>
      <w:r w:rsidR="00FF097B" w:rsidRPr="0050356B">
        <w:rPr>
          <w:rFonts w:ascii="Times New Roman" w:eastAsia="Times New Roman" w:hAnsi="Times New Roman" w:cs="Times New Roman"/>
          <w:lang w:eastAsia="ru-RU"/>
        </w:rPr>
        <w:t xml:space="preserve"> </w:t>
      </w:r>
      <w:r w:rsidR="00FF097B">
        <w:rPr>
          <w:rFonts w:ascii="Times New Roman" w:eastAsia="Times New Roman" w:hAnsi="Times New Roman" w:cs="Times New Roman"/>
          <w:lang w:eastAsia="ru-RU"/>
        </w:rPr>
        <w:t>п</w:t>
      </w:r>
      <w:r w:rsidR="00FF097B" w:rsidRPr="00FF097B">
        <w:rPr>
          <w:rFonts w:ascii="Times New Roman" w:eastAsia="Times New Roman" w:hAnsi="Times New Roman" w:cs="Times New Roman"/>
          <w:lang w:eastAsia="ru-RU"/>
        </w:rPr>
        <w:t>редоставление агентских услуг, если по договору размер вознаграждения исполнителя зависит от результата исполнения поручения заказчика</w:t>
      </w:r>
      <w:r>
        <w:rPr>
          <w:rFonts w:ascii="Times New Roman" w:eastAsia="Times New Roman" w:hAnsi="Times New Roman" w:cs="Times New Roman"/>
          <w:lang w:eastAsia="ru-RU"/>
        </w:rPr>
        <w:t>;</w:t>
      </w:r>
    </w:p>
    <w:p w14:paraId="7A9AD063" w14:textId="3DC435C1" w:rsidR="00FF097B" w:rsidRDefault="00E86608" w:rsidP="00E86608">
      <w:pPr>
        <w:widowControl w:val="0"/>
        <w:autoSpaceDE w:val="0"/>
        <w:autoSpaceDN w:val="0"/>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2</w:t>
      </w:r>
      <w:r w:rsidR="00FF097B" w:rsidRPr="00FF097B">
        <w:rPr>
          <w:rFonts w:ascii="Times New Roman" w:eastAsia="Times New Roman" w:hAnsi="Times New Roman" w:cs="Times New Roman"/>
          <w:bCs/>
          <w:lang w:eastAsia="ru-RU"/>
        </w:rPr>
        <w:t>)</w:t>
      </w:r>
      <w:r w:rsidR="00FF097B" w:rsidRPr="0050356B">
        <w:rPr>
          <w:rFonts w:ascii="Times New Roman" w:eastAsia="Times New Roman" w:hAnsi="Times New Roman" w:cs="Times New Roman"/>
          <w:lang w:eastAsia="ru-RU"/>
        </w:rPr>
        <w:t xml:space="preserve"> </w:t>
      </w:r>
      <w:r w:rsidR="00AF30FC">
        <w:rPr>
          <w:rFonts w:ascii="Times New Roman" w:eastAsia="Times New Roman" w:hAnsi="Times New Roman" w:cs="Times New Roman"/>
          <w:lang w:eastAsia="ru-RU"/>
        </w:rPr>
        <w:t>о</w:t>
      </w:r>
      <w:r w:rsidR="00FF097B" w:rsidRPr="00FF097B">
        <w:rPr>
          <w:rFonts w:ascii="Times New Roman" w:eastAsia="Times New Roman" w:hAnsi="Times New Roman" w:cs="Times New Roman"/>
          <w:lang w:eastAsia="ru-RU"/>
        </w:rPr>
        <w:t>ценку недвижимого имущества, если по договору размер вознаграждения исполнителя пропорционален оценочной стоимости имущества</w:t>
      </w:r>
      <w:r>
        <w:rPr>
          <w:rFonts w:ascii="Times New Roman" w:eastAsia="Times New Roman" w:hAnsi="Times New Roman" w:cs="Times New Roman"/>
          <w:lang w:eastAsia="ru-RU"/>
        </w:rPr>
        <w:t>;</w:t>
      </w:r>
    </w:p>
    <w:p w14:paraId="3686C01B" w14:textId="09830AC2" w:rsidR="00FF097B" w:rsidRDefault="00E86608" w:rsidP="00E86608">
      <w:pPr>
        <w:widowControl w:val="0"/>
        <w:autoSpaceDE w:val="0"/>
        <w:autoSpaceDN w:val="0"/>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3</w:t>
      </w:r>
      <w:r w:rsidR="00FF097B" w:rsidRPr="00FF097B">
        <w:rPr>
          <w:rFonts w:ascii="Times New Roman" w:eastAsia="Times New Roman" w:hAnsi="Times New Roman" w:cs="Times New Roman"/>
          <w:bCs/>
          <w:lang w:eastAsia="ru-RU"/>
        </w:rPr>
        <w:t>)</w:t>
      </w:r>
      <w:r w:rsidR="00FF097B" w:rsidRPr="0050356B">
        <w:rPr>
          <w:rFonts w:ascii="Times New Roman" w:eastAsia="Times New Roman" w:hAnsi="Times New Roman" w:cs="Times New Roman"/>
          <w:lang w:eastAsia="ru-RU"/>
        </w:rPr>
        <w:t xml:space="preserve"> </w:t>
      </w:r>
      <w:r w:rsidR="00AF30FC">
        <w:rPr>
          <w:rFonts w:ascii="Times New Roman" w:eastAsia="Times New Roman" w:hAnsi="Times New Roman" w:cs="Times New Roman"/>
          <w:lang w:eastAsia="ru-RU"/>
        </w:rPr>
        <w:t>п</w:t>
      </w:r>
      <w:r w:rsidR="00FF097B" w:rsidRPr="00FF097B">
        <w:rPr>
          <w:rFonts w:ascii="Times New Roman" w:eastAsia="Times New Roman" w:hAnsi="Times New Roman" w:cs="Times New Roman"/>
          <w:lang w:eastAsia="ru-RU"/>
        </w:rPr>
        <w:t>оставку автомобильного и моторного топлива</w:t>
      </w:r>
      <w:r w:rsidR="00FF097B">
        <w:rPr>
          <w:rFonts w:ascii="Times New Roman" w:eastAsia="Times New Roman" w:hAnsi="Times New Roman" w:cs="Times New Roman"/>
          <w:lang w:eastAsia="ru-RU"/>
        </w:rPr>
        <w:t>, в случае поставки топ</w:t>
      </w:r>
      <w:r w:rsidR="00AF30FC">
        <w:rPr>
          <w:rFonts w:ascii="Times New Roman" w:eastAsia="Times New Roman" w:hAnsi="Times New Roman" w:cs="Times New Roman"/>
          <w:lang w:eastAsia="ru-RU"/>
        </w:rPr>
        <w:t xml:space="preserve">лива </w:t>
      </w:r>
      <w:r w:rsidR="00FF097B">
        <w:rPr>
          <w:rFonts w:ascii="Times New Roman" w:eastAsia="Times New Roman" w:hAnsi="Times New Roman" w:cs="Times New Roman"/>
          <w:lang w:eastAsia="ru-RU"/>
        </w:rPr>
        <w:t>по цене на дату отгрузки</w:t>
      </w:r>
      <w:r w:rsidR="00FF097B" w:rsidRPr="00FF097B">
        <w:rPr>
          <w:rFonts w:ascii="Times New Roman" w:eastAsia="Times New Roman" w:hAnsi="Times New Roman" w:cs="Times New Roman"/>
          <w:lang w:eastAsia="ru-RU"/>
        </w:rPr>
        <w:t>.</w:t>
      </w:r>
    </w:p>
    <w:p w14:paraId="6B449D1B" w14:textId="5570250B" w:rsidR="00AF30FC" w:rsidRDefault="00AF30FC" w:rsidP="00AF30FC">
      <w:pPr>
        <w:widowControl w:val="0"/>
        <w:autoSpaceDE w:val="0"/>
        <w:autoSpaceDN w:val="0"/>
        <w:spacing w:before="120"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b/>
          <w:lang w:eastAsia="ru-RU"/>
        </w:rPr>
        <w:t>1</w:t>
      </w:r>
      <w:r w:rsidRPr="0050356B">
        <w:rPr>
          <w:rFonts w:ascii="Times New Roman" w:eastAsia="Times New Roman" w:hAnsi="Times New Roman" w:cs="Times New Roman"/>
          <w:b/>
          <w:lang w:eastAsia="ru-RU"/>
        </w:rPr>
        <w:t>.1</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8.1.</w:t>
      </w:r>
      <w:r w:rsidRPr="0050356B">
        <w:rPr>
          <w:rFonts w:ascii="Times New Roman" w:eastAsia="Times New Roman" w:hAnsi="Times New Roman" w:cs="Times New Roman"/>
          <w:lang w:eastAsia="ru-RU"/>
        </w:rPr>
        <w:t xml:space="preserve"> </w:t>
      </w:r>
      <w:r w:rsidRPr="00AF30FC">
        <w:rPr>
          <w:rFonts w:ascii="Times New Roman" w:eastAsia="Times New Roman" w:hAnsi="Times New Roman" w:cs="Times New Roman"/>
          <w:lang w:eastAsia="ru-RU"/>
        </w:rPr>
        <w:t>Цена договора должна быть определена по формуле:</w:t>
      </w:r>
    </w:p>
    <w:p w14:paraId="4A49F63B" w14:textId="77777777" w:rsidR="00AF30FC" w:rsidRPr="00AF30FC" w:rsidRDefault="00AF30FC" w:rsidP="00AF30FC">
      <w:pPr>
        <w:widowControl w:val="0"/>
        <w:autoSpaceDE w:val="0"/>
        <w:autoSpaceDN w:val="0"/>
        <w:spacing w:before="120" w:after="0" w:line="240" w:lineRule="auto"/>
        <w:ind w:firstLine="539"/>
        <w:jc w:val="both"/>
        <w:rPr>
          <w:rFonts w:ascii="Times New Roman" w:eastAsia="Times New Roman" w:hAnsi="Times New Roman" w:cs="Times New Roman"/>
          <w:lang w:eastAsia="ru-RU"/>
        </w:rPr>
      </w:pPr>
    </w:p>
    <w:p w14:paraId="5CB5BE18" w14:textId="039EAE62" w:rsidR="00AF30FC" w:rsidRDefault="00AF30FC" w:rsidP="00AF30FC">
      <w:pPr>
        <w:widowControl w:val="0"/>
        <w:autoSpaceDE w:val="0"/>
        <w:autoSpaceDN w:val="0"/>
        <w:spacing w:after="0" w:line="240" w:lineRule="auto"/>
        <w:ind w:firstLine="539"/>
        <w:jc w:val="center"/>
        <w:rPr>
          <w:rFonts w:ascii="Times New Roman" w:eastAsia="Times New Roman" w:hAnsi="Times New Roman" w:cs="Times New Roman"/>
          <w:lang w:eastAsia="ru-RU"/>
        </w:rPr>
      </w:pPr>
      <w:r w:rsidRPr="00AF30FC">
        <w:rPr>
          <w:rFonts w:ascii="Times New Roman" w:eastAsia="Times New Roman" w:hAnsi="Times New Roman" w:cs="Times New Roman"/>
          <w:lang w:eastAsia="ru-RU"/>
        </w:rPr>
        <w:t xml:space="preserve">НМЦД = V × </w:t>
      </w:r>
      <w:proofErr w:type="spellStart"/>
      <w:r w:rsidRPr="00AF30FC">
        <w:rPr>
          <w:rFonts w:ascii="Times New Roman" w:eastAsia="Times New Roman" w:hAnsi="Times New Roman" w:cs="Times New Roman"/>
          <w:lang w:eastAsia="ru-RU"/>
        </w:rPr>
        <w:t>НМЦ</w:t>
      </w:r>
      <w:r w:rsidRPr="00AF30FC">
        <w:rPr>
          <w:rFonts w:ascii="Times New Roman" w:eastAsia="Times New Roman" w:hAnsi="Times New Roman" w:cs="Times New Roman"/>
          <w:vertAlign w:val="subscript"/>
          <w:lang w:eastAsia="ru-RU"/>
        </w:rPr>
        <w:t>ед</w:t>
      </w:r>
      <w:proofErr w:type="spellEnd"/>
      <w:r w:rsidRPr="00AF30FC">
        <w:rPr>
          <w:rFonts w:ascii="Times New Roman" w:eastAsia="Times New Roman" w:hAnsi="Times New Roman" w:cs="Times New Roman"/>
          <w:lang w:eastAsia="ru-RU"/>
        </w:rPr>
        <w:t>,</w:t>
      </w:r>
    </w:p>
    <w:p w14:paraId="22286B07" w14:textId="77777777" w:rsidR="00AF30FC" w:rsidRDefault="00AF30FC" w:rsidP="00AF30FC">
      <w:pPr>
        <w:widowControl w:val="0"/>
        <w:autoSpaceDE w:val="0"/>
        <w:autoSpaceDN w:val="0"/>
        <w:spacing w:after="0" w:line="240" w:lineRule="auto"/>
        <w:ind w:firstLine="539"/>
        <w:jc w:val="both"/>
        <w:rPr>
          <w:rFonts w:ascii="Times New Roman" w:eastAsia="Times New Roman" w:hAnsi="Times New Roman" w:cs="Times New Roman"/>
          <w:lang w:eastAsia="ru-RU"/>
        </w:rPr>
      </w:pPr>
    </w:p>
    <w:p w14:paraId="424C13BD" w14:textId="2C087D25" w:rsidR="00AF30FC" w:rsidRPr="00AF30FC" w:rsidRDefault="00AF30FC" w:rsidP="00AF30FC">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AF30FC">
        <w:rPr>
          <w:rFonts w:ascii="Times New Roman" w:eastAsia="Times New Roman" w:hAnsi="Times New Roman" w:cs="Times New Roman"/>
          <w:lang w:eastAsia="ru-RU"/>
        </w:rPr>
        <w:t>где:</w:t>
      </w:r>
    </w:p>
    <w:p w14:paraId="7B9E081B" w14:textId="77777777" w:rsidR="00AF30FC" w:rsidRPr="00AF30FC" w:rsidRDefault="00AF30FC" w:rsidP="00AF30FC">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AF30FC">
        <w:rPr>
          <w:rFonts w:ascii="Times New Roman" w:eastAsia="Times New Roman" w:hAnsi="Times New Roman" w:cs="Times New Roman"/>
          <w:lang w:eastAsia="ru-RU"/>
        </w:rPr>
        <w:t>V – объем товара, работы или услуги на весь срок действия договора;</w:t>
      </w:r>
    </w:p>
    <w:p w14:paraId="6D24082D" w14:textId="64D3403C" w:rsidR="00AF30FC" w:rsidRDefault="00AF30FC" w:rsidP="00AF30FC">
      <w:pPr>
        <w:widowControl w:val="0"/>
        <w:autoSpaceDE w:val="0"/>
        <w:autoSpaceDN w:val="0"/>
        <w:spacing w:after="0" w:line="240" w:lineRule="auto"/>
        <w:ind w:firstLine="539"/>
        <w:jc w:val="both"/>
        <w:rPr>
          <w:rFonts w:ascii="Times New Roman" w:eastAsia="Times New Roman" w:hAnsi="Times New Roman" w:cs="Times New Roman"/>
          <w:lang w:eastAsia="ru-RU"/>
        </w:rPr>
      </w:pPr>
      <w:proofErr w:type="spellStart"/>
      <w:r w:rsidRPr="00AF30FC">
        <w:rPr>
          <w:rFonts w:ascii="Times New Roman" w:eastAsia="Times New Roman" w:hAnsi="Times New Roman" w:cs="Times New Roman"/>
          <w:lang w:eastAsia="ru-RU"/>
        </w:rPr>
        <w:lastRenderedPageBreak/>
        <w:t>НМЦ</w:t>
      </w:r>
      <w:r w:rsidRPr="00AF30FC">
        <w:rPr>
          <w:rFonts w:ascii="Times New Roman" w:eastAsia="Times New Roman" w:hAnsi="Times New Roman" w:cs="Times New Roman"/>
          <w:vertAlign w:val="subscript"/>
          <w:lang w:eastAsia="ru-RU"/>
        </w:rPr>
        <w:t>ед</w:t>
      </w:r>
      <w:proofErr w:type="spellEnd"/>
      <w:r w:rsidRPr="00AF30FC">
        <w:rPr>
          <w:rFonts w:ascii="Times New Roman" w:eastAsia="Times New Roman" w:hAnsi="Times New Roman" w:cs="Times New Roman"/>
          <w:lang w:eastAsia="ru-RU"/>
        </w:rPr>
        <w:t xml:space="preserve"> – цена единицы товара, работы или услуги на день исполнения договора или его этапа.</w:t>
      </w:r>
    </w:p>
    <w:p w14:paraId="17541FCE" w14:textId="1154EBCB" w:rsidR="00AF30FC" w:rsidRDefault="00AF30FC" w:rsidP="00AF30FC">
      <w:pPr>
        <w:widowControl w:val="0"/>
        <w:autoSpaceDE w:val="0"/>
        <w:autoSpaceDN w:val="0"/>
        <w:spacing w:before="120" w:after="0" w:line="240" w:lineRule="auto"/>
        <w:ind w:firstLine="539"/>
        <w:jc w:val="both"/>
        <w:rPr>
          <w:rFonts w:ascii="Times New Roman" w:eastAsia="Times New Roman" w:hAnsi="Times New Roman" w:cs="Times New Roman"/>
          <w:lang w:eastAsia="ru-RU"/>
        </w:rPr>
      </w:pPr>
    </w:p>
    <w:p w14:paraId="01E688F1" w14:textId="781DC11D" w:rsidR="00AF30FC" w:rsidRPr="00AF30FC" w:rsidRDefault="00AF30FC" w:rsidP="00AF30FC">
      <w:pPr>
        <w:widowControl w:val="0"/>
        <w:autoSpaceDE w:val="0"/>
        <w:autoSpaceDN w:val="0"/>
        <w:spacing w:before="120" w:after="0" w:line="240" w:lineRule="auto"/>
        <w:ind w:firstLine="539"/>
        <w:jc w:val="center"/>
        <w:rPr>
          <w:rFonts w:ascii="Times New Roman" w:eastAsia="Times New Roman" w:hAnsi="Times New Roman" w:cs="Times New Roman"/>
          <w:b/>
          <w:bCs/>
          <w:lang w:eastAsia="ru-RU"/>
        </w:rPr>
      </w:pPr>
      <w:r w:rsidRPr="00AF30FC">
        <w:rPr>
          <w:rFonts w:ascii="Times New Roman" w:eastAsia="Times New Roman" w:hAnsi="Times New Roman" w:cs="Times New Roman"/>
          <w:b/>
          <w:bCs/>
          <w:lang w:eastAsia="ru-RU"/>
        </w:rPr>
        <w:t>Максимальное значение цены договора</w:t>
      </w:r>
    </w:p>
    <w:p w14:paraId="5A440FA6" w14:textId="7DAF9911" w:rsidR="00AF30FC" w:rsidRPr="00AF30FC" w:rsidRDefault="00AF30FC" w:rsidP="00AF30FC">
      <w:pPr>
        <w:widowControl w:val="0"/>
        <w:autoSpaceDE w:val="0"/>
        <w:autoSpaceDN w:val="0"/>
        <w:spacing w:before="120" w:after="0" w:line="240" w:lineRule="auto"/>
        <w:ind w:firstLine="539"/>
        <w:jc w:val="both"/>
        <w:rPr>
          <w:rFonts w:ascii="Times New Roman" w:eastAsia="Times New Roman" w:hAnsi="Times New Roman" w:cs="Times New Roman"/>
          <w:lang w:eastAsia="ru-RU"/>
        </w:rPr>
      </w:pPr>
      <w:bookmarkStart w:id="82" w:name="_Hlk75773412"/>
      <w:r>
        <w:rPr>
          <w:rFonts w:ascii="Times New Roman" w:eastAsia="Times New Roman" w:hAnsi="Times New Roman" w:cs="Times New Roman"/>
          <w:b/>
          <w:lang w:eastAsia="ru-RU"/>
        </w:rPr>
        <w:t>1</w:t>
      </w:r>
      <w:r w:rsidRPr="0050356B">
        <w:rPr>
          <w:rFonts w:ascii="Times New Roman" w:eastAsia="Times New Roman" w:hAnsi="Times New Roman" w:cs="Times New Roman"/>
          <w:b/>
          <w:lang w:eastAsia="ru-RU"/>
        </w:rPr>
        <w:t>.1</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9.</w:t>
      </w:r>
      <w:r w:rsidRPr="0050356B">
        <w:rPr>
          <w:rFonts w:ascii="Times New Roman" w:eastAsia="Times New Roman" w:hAnsi="Times New Roman" w:cs="Times New Roman"/>
          <w:lang w:eastAsia="ru-RU"/>
        </w:rPr>
        <w:t xml:space="preserve"> </w:t>
      </w:r>
      <w:bookmarkEnd w:id="82"/>
      <w:r w:rsidRPr="00AF30FC">
        <w:rPr>
          <w:rFonts w:ascii="Times New Roman" w:eastAsia="Times New Roman" w:hAnsi="Times New Roman" w:cs="Times New Roman"/>
          <w:lang w:eastAsia="ru-RU"/>
        </w:rPr>
        <w:t>Максимальное значение цены договора Заказчик использует в следующих случаях:</w:t>
      </w:r>
    </w:p>
    <w:p w14:paraId="00192D73" w14:textId="2170FA52" w:rsidR="00AF30FC" w:rsidRPr="00AF30FC" w:rsidRDefault="00E86608" w:rsidP="00AF30FC">
      <w:pPr>
        <w:widowControl w:val="0"/>
        <w:autoSpaceDE w:val="0"/>
        <w:autoSpaceDN w:val="0"/>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AF30FC">
        <w:rPr>
          <w:rFonts w:ascii="Times New Roman" w:eastAsia="Times New Roman" w:hAnsi="Times New Roman" w:cs="Times New Roman"/>
          <w:lang w:eastAsia="ru-RU"/>
        </w:rPr>
        <w:t>)</w:t>
      </w:r>
      <w:r w:rsidR="00AF30FC" w:rsidRPr="00AF30FC">
        <w:rPr>
          <w:rFonts w:ascii="Times New Roman" w:eastAsia="Times New Roman" w:hAnsi="Times New Roman" w:cs="Times New Roman"/>
          <w:lang w:eastAsia="ru-RU"/>
        </w:rPr>
        <w:t xml:space="preserve"> </w:t>
      </w:r>
      <w:r w:rsidR="00AF30FC">
        <w:rPr>
          <w:rFonts w:ascii="Times New Roman" w:eastAsia="Times New Roman" w:hAnsi="Times New Roman" w:cs="Times New Roman"/>
          <w:lang w:eastAsia="ru-RU"/>
        </w:rPr>
        <w:t>в</w:t>
      </w:r>
      <w:r w:rsidR="00AF30FC" w:rsidRPr="00AF30FC">
        <w:rPr>
          <w:rFonts w:ascii="Times New Roman" w:eastAsia="Times New Roman" w:hAnsi="Times New Roman" w:cs="Times New Roman"/>
          <w:lang w:eastAsia="ru-RU"/>
        </w:rPr>
        <w:t xml:space="preserve"> закупках с неизвестным объемом</w:t>
      </w:r>
      <w:r>
        <w:rPr>
          <w:rFonts w:ascii="Times New Roman" w:eastAsia="Times New Roman" w:hAnsi="Times New Roman" w:cs="Times New Roman"/>
          <w:lang w:eastAsia="ru-RU"/>
        </w:rPr>
        <w:t>;</w:t>
      </w:r>
    </w:p>
    <w:p w14:paraId="5D34B448" w14:textId="32776F61" w:rsidR="00AF30FC" w:rsidRDefault="00E86608" w:rsidP="00AF30FC">
      <w:pPr>
        <w:widowControl w:val="0"/>
        <w:autoSpaceDE w:val="0"/>
        <w:autoSpaceDN w:val="0"/>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AF30FC">
        <w:rPr>
          <w:rFonts w:ascii="Times New Roman" w:eastAsia="Times New Roman" w:hAnsi="Times New Roman" w:cs="Times New Roman"/>
          <w:lang w:eastAsia="ru-RU"/>
        </w:rPr>
        <w:t>)</w:t>
      </w:r>
      <w:r w:rsidR="00AF30FC" w:rsidRPr="00AF30FC">
        <w:rPr>
          <w:rFonts w:ascii="Times New Roman" w:eastAsia="Times New Roman" w:hAnsi="Times New Roman" w:cs="Times New Roman"/>
          <w:lang w:eastAsia="ru-RU"/>
        </w:rPr>
        <w:t xml:space="preserve"> </w:t>
      </w:r>
      <w:r w:rsidR="00AF30FC">
        <w:rPr>
          <w:rFonts w:ascii="Times New Roman" w:eastAsia="Times New Roman" w:hAnsi="Times New Roman" w:cs="Times New Roman"/>
          <w:lang w:eastAsia="ru-RU"/>
        </w:rPr>
        <w:t>в</w:t>
      </w:r>
      <w:r w:rsidR="00AF30FC" w:rsidRPr="00AF30FC">
        <w:rPr>
          <w:rFonts w:ascii="Times New Roman" w:eastAsia="Times New Roman" w:hAnsi="Times New Roman" w:cs="Times New Roman"/>
          <w:lang w:eastAsia="ru-RU"/>
        </w:rPr>
        <w:t xml:space="preserve"> закупках с формулой цены.</w:t>
      </w:r>
    </w:p>
    <w:p w14:paraId="2AF44ADC" w14:textId="12F678CA" w:rsidR="00AF30FC" w:rsidRPr="00AF30FC" w:rsidRDefault="00AF30FC" w:rsidP="00AF30FC">
      <w:pPr>
        <w:widowControl w:val="0"/>
        <w:autoSpaceDE w:val="0"/>
        <w:autoSpaceDN w:val="0"/>
        <w:spacing w:before="120"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b/>
          <w:lang w:eastAsia="ru-RU"/>
        </w:rPr>
        <w:t>1</w:t>
      </w:r>
      <w:r w:rsidRPr="0050356B">
        <w:rPr>
          <w:rFonts w:ascii="Times New Roman" w:eastAsia="Times New Roman" w:hAnsi="Times New Roman" w:cs="Times New Roman"/>
          <w:b/>
          <w:lang w:eastAsia="ru-RU"/>
        </w:rPr>
        <w:t>.1</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9.1.</w:t>
      </w:r>
      <w:r w:rsidRPr="0050356B">
        <w:rPr>
          <w:rFonts w:ascii="Times New Roman" w:eastAsia="Times New Roman" w:hAnsi="Times New Roman" w:cs="Times New Roman"/>
          <w:lang w:eastAsia="ru-RU"/>
        </w:rPr>
        <w:t xml:space="preserve"> </w:t>
      </w:r>
      <w:r w:rsidRPr="00AF30FC">
        <w:rPr>
          <w:rFonts w:ascii="Times New Roman" w:eastAsia="Times New Roman" w:hAnsi="Times New Roman" w:cs="Times New Roman"/>
          <w:lang w:eastAsia="ru-RU"/>
        </w:rPr>
        <w:t>Максимальное значение цены договора определяется исходя из выделенных на закупку средств, начальной цены за единицу товара, работы или услуги и максимально возможного количества товара, работы, услуги, которые закупает Заказчик.</w:t>
      </w:r>
    </w:p>
    <w:p w14:paraId="77AC0C3E" w14:textId="6576A0C5" w:rsidR="00FF097B" w:rsidRDefault="00AF30FC" w:rsidP="00AF30FC">
      <w:pPr>
        <w:widowControl w:val="0"/>
        <w:autoSpaceDE w:val="0"/>
        <w:autoSpaceDN w:val="0"/>
        <w:spacing w:before="120"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b/>
          <w:lang w:eastAsia="ru-RU"/>
        </w:rPr>
        <w:t>1</w:t>
      </w:r>
      <w:r w:rsidRPr="0050356B">
        <w:rPr>
          <w:rFonts w:ascii="Times New Roman" w:eastAsia="Times New Roman" w:hAnsi="Times New Roman" w:cs="Times New Roman"/>
          <w:b/>
          <w:lang w:eastAsia="ru-RU"/>
        </w:rPr>
        <w:t>.1</w:t>
      </w:r>
      <w:r>
        <w:rPr>
          <w:rFonts w:ascii="Times New Roman" w:eastAsia="Times New Roman" w:hAnsi="Times New Roman" w:cs="Times New Roman"/>
          <w:b/>
          <w:lang w:eastAsia="ru-RU"/>
        </w:rPr>
        <w:t>4</w:t>
      </w:r>
      <w:r w:rsidRPr="0050356B">
        <w:rPr>
          <w:rFonts w:ascii="Times New Roman" w:eastAsia="Times New Roman" w:hAnsi="Times New Roman" w:cs="Times New Roman"/>
          <w:b/>
          <w:lang w:eastAsia="ru-RU"/>
        </w:rPr>
        <w:t>.</w:t>
      </w:r>
      <w:r>
        <w:rPr>
          <w:rFonts w:ascii="Times New Roman" w:eastAsia="Times New Roman" w:hAnsi="Times New Roman" w:cs="Times New Roman"/>
          <w:b/>
          <w:lang w:eastAsia="ru-RU"/>
        </w:rPr>
        <w:t>9.2.</w:t>
      </w:r>
      <w:r w:rsidRPr="0050356B">
        <w:rPr>
          <w:rFonts w:ascii="Times New Roman" w:eastAsia="Times New Roman" w:hAnsi="Times New Roman" w:cs="Times New Roman"/>
          <w:lang w:eastAsia="ru-RU"/>
        </w:rPr>
        <w:t xml:space="preserve"> </w:t>
      </w:r>
      <w:r w:rsidRPr="00AF30FC">
        <w:rPr>
          <w:rFonts w:ascii="Times New Roman" w:eastAsia="Times New Roman" w:hAnsi="Times New Roman" w:cs="Times New Roman"/>
          <w:lang w:eastAsia="ru-RU"/>
        </w:rPr>
        <w:t xml:space="preserve">В этом случае требования настоящего Положения, в которых используется </w:t>
      </w:r>
      <w:r>
        <w:rPr>
          <w:rFonts w:ascii="Times New Roman" w:eastAsia="Times New Roman" w:hAnsi="Times New Roman" w:cs="Times New Roman"/>
          <w:lang w:eastAsia="ru-RU"/>
        </w:rPr>
        <w:t>НМЦД</w:t>
      </w:r>
      <w:r w:rsidRPr="00AF30FC">
        <w:rPr>
          <w:rFonts w:ascii="Times New Roman" w:eastAsia="Times New Roman" w:hAnsi="Times New Roman" w:cs="Times New Roman"/>
          <w:lang w:eastAsia="ru-RU"/>
        </w:rPr>
        <w:t>, в том числе для расчета обеспечения заявки и обеспечения исполнения договора, применяются к максимальному значению цены договора.</w:t>
      </w:r>
    </w:p>
    <w:p w14:paraId="45A700F2" w14:textId="77777777" w:rsidR="00DA2691" w:rsidRDefault="00DA2691" w:rsidP="009073BD">
      <w:pPr>
        <w:widowControl w:val="0"/>
        <w:autoSpaceDE w:val="0"/>
        <w:autoSpaceDN w:val="0"/>
        <w:spacing w:before="120" w:after="0" w:line="240" w:lineRule="auto"/>
        <w:ind w:firstLine="539"/>
        <w:jc w:val="both"/>
        <w:rPr>
          <w:rFonts w:ascii="Times New Roman" w:eastAsia="Times New Roman" w:hAnsi="Times New Roman" w:cs="Times New Roman"/>
          <w:lang w:eastAsia="ru-RU"/>
        </w:rPr>
      </w:pPr>
    </w:p>
    <w:p w14:paraId="3F072276" w14:textId="5D12C39E" w:rsidR="00DA2691" w:rsidRPr="00DA2691" w:rsidRDefault="00DA2691" w:rsidP="00DA2691">
      <w:pPr>
        <w:widowControl w:val="0"/>
        <w:autoSpaceDE w:val="0"/>
        <w:autoSpaceDN w:val="0"/>
        <w:spacing w:before="120" w:after="0" w:line="240" w:lineRule="auto"/>
        <w:ind w:firstLine="539"/>
        <w:jc w:val="center"/>
        <w:rPr>
          <w:rFonts w:ascii="Times New Roman" w:eastAsia="Times New Roman" w:hAnsi="Times New Roman" w:cs="Times New Roman"/>
          <w:b/>
          <w:lang w:eastAsia="ru-RU"/>
        </w:rPr>
      </w:pPr>
      <w:r w:rsidRPr="00DA2691">
        <w:rPr>
          <w:rFonts w:ascii="Times New Roman" w:eastAsia="Times New Roman" w:hAnsi="Times New Roman" w:cs="Times New Roman"/>
          <w:b/>
          <w:lang w:eastAsia="ru-RU"/>
        </w:rPr>
        <w:t>Затратный метод</w:t>
      </w:r>
    </w:p>
    <w:p w14:paraId="6B35BEE9" w14:textId="52AC5CEF" w:rsidR="009073BD" w:rsidRPr="009073BD" w:rsidRDefault="00AB7DAD" w:rsidP="009073BD">
      <w:pPr>
        <w:widowControl w:val="0"/>
        <w:autoSpaceDE w:val="0"/>
        <w:autoSpaceDN w:val="0"/>
        <w:spacing w:before="120" w:after="0" w:line="240" w:lineRule="auto"/>
        <w:ind w:firstLine="539"/>
        <w:jc w:val="both"/>
        <w:rPr>
          <w:rFonts w:ascii="Times New Roman" w:eastAsia="Times New Roman" w:hAnsi="Times New Roman" w:cs="Times New Roman"/>
          <w:lang w:eastAsia="ru-RU"/>
        </w:rPr>
      </w:pPr>
      <w:bookmarkStart w:id="83" w:name="_Hlk75773664"/>
      <w:bookmarkStart w:id="84" w:name="_Hlk75780627"/>
      <w:r w:rsidRPr="00E86608">
        <w:rPr>
          <w:rFonts w:ascii="Times New Roman" w:eastAsia="Times New Roman" w:hAnsi="Times New Roman" w:cs="Times New Roman"/>
          <w:b/>
          <w:bCs/>
          <w:lang w:eastAsia="ru-RU"/>
        </w:rPr>
        <w:t>1.14.</w:t>
      </w:r>
      <w:r w:rsidR="00AF30FC" w:rsidRPr="00E86608">
        <w:rPr>
          <w:rFonts w:ascii="Times New Roman" w:eastAsia="Times New Roman" w:hAnsi="Times New Roman" w:cs="Times New Roman"/>
          <w:b/>
          <w:bCs/>
          <w:lang w:eastAsia="ru-RU"/>
        </w:rPr>
        <w:t>10</w:t>
      </w:r>
      <w:r w:rsidRPr="00E86608">
        <w:rPr>
          <w:rFonts w:ascii="Times New Roman" w:eastAsia="Times New Roman" w:hAnsi="Times New Roman" w:cs="Times New Roman"/>
          <w:b/>
          <w:bCs/>
          <w:lang w:eastAsia="ru-RU"/>
        </w:rPr>
        <w:t>.</w:t>
      </w:r>
      <w:r w:rsidRPr="00AB7DAD">
        <w:rPr>
          <w:rFonts w:ascii="Times New Roman" w:eastAsia="Times New Roman" w:hAnsi="Times New Roman" w:cs="Times New Roman"/>
          <w:lang w:eastAsia="ru-RU"/>
        </w:rPr>
        <w:t xml:space="preserve"> </w:t>
      </w:r>
      <w:bookmarkEnd w:id="83"/>
      <w:r w:rsidR="009073BD" w:rsidRPr="009073BD">
        <w:rPr>
          <w:rFonts w:ascii="Times New Roman" w:eastAsia="Times New Roman" w:hAnsi="Times New Roman" w:cs="Times New Roman"/>
          <w:lang w:eastAsia="ru-RU"/>
        </w:rPr>
        <w:t>Затратный метод применяется в случае невозможности применения иных методов, предусмотренных разделом 1.1</w:t>
      </w:r>
      <w:r w:rsidR="00CF05A2" w:rsidRPr="00CF05A2">
        <w:rPr>
          <w:rFonts w:ascii="Times New Roman" w:eastAsia="Times New Roman" w:hAnsi="Times New Roman" w:cs="Times New Roman"/>
          <w:lang w:eastAsia="ru-RU"/>
        </w:rPr>
        <w:t>4</w:t>
      </w:r>
      <w:r w:rsidR="009073BD" w:rsidRPr="009073BD">
        <w:rPr>
          <w:rFonts w:ascii="Times New Roman" w:eastAsia="Times New Roman" w:hAnsi="Times New Roman" w:cs="Times New Roman"/>
          <w:lang w:eastAsia="ru-RU"/>
        </w:rPr>
        <w:t xml:space="preserve"> настоящего Положения, или в дополнение к иным методам.</w:t>
      </w:r>
    </w:p>
    <w:bookmarkEnd w:id="84"/>
    <w:p w14:paraId="07E9F3EC" w14:textId="1A13C62E" w:rsidR="009073BD" w:rsidRPr="009073BD" w:rsidRDefault="00E86608" w:rsidP="009073BD">
      <w:pPr>
        <w:widowControl w:val="0"/>
        <w:autoSpaceDE w:val="0"/>
        <w:autoSpaceDN w:val="0"/>
        <w:spacing w:before="120" w:after="0" w:line="240" w:lineRule="auto"/>
        <w:ind w:firstLine="539"/>
        <w:jc w:val="both"/>
        <w:rPr>
          <w:rFonts w:ascii="Times New Roman" w:eastAsia="Times New Roman" w:hAnsi="Times New Roman" w:cs="Times New Roman"/>
          <w:lang w:eastAsia="ru-RU"/>
        </w:rPr>
      </w:pPr>
      <w:r w:rsidRPr="00E86608">
        <w:rPr>
          <w:rFonts w:ascii="Times New Roman" w:eastAsia="Times New Roman" w:hAnsi="Times New Roman" w:cs="Times New Roman"/>
          <w:b/>
          <w:bCs/>
          <w:lang w:eastAsia="ru-RU"/>
        </w:rPr>
        <w:t>1.14.10.</w:t>
      </w:r>
      <w:r w:rsidR="009073BD" w:rsidRPr="009073BD">
        <w:rPr>
          <w:rFonts w:ascii="Times New Roman" w:eastAsia="Times New Roman" w:hAnsi="Times New Roman" w:cs="Times New Roman"/>
          <w:b/>
          <w:bCs/>
          <w:lang w:eastAsia="ru-RU"/>
        </w:rPr>
        <w:t>1.</w:t>
      </w:r>
      <w:r w:rsidR="009073BD" w:rsidRPr="009073BD">
        <w:rPr>
          <w:rFonts w:ascii="Times New Roman" w:eastAsia="Times New Roman" w:hAnsi="Times New Roman" w:cs="Times New Roman"/>
          <w:lang w:eastAsia="ru-RU"/>
        </w:rPr>
        <w:t xml:space="preserve"> Затратный метод заключается в определении НЦМД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353F6134" w14:textId="211F40B2" w:rsidR="009073BD" w:rsidRDefault="00E86608" w:rsidP="009073BD">
      <w:pPr>
        <w:widowControl w:val="0"/>
        <w:autoSpaceDE w:val="0"/>
        <w:autoSpaceDN w:val="0"/>
        <w:spacing w:before="120" w:after="0" w:line="240" w:lineRule="auto"/>
        <w:ind w:firstLine="539"/>
        <w:jc w:val="both"/>
        <w:rPr>
          <w:rFonts w:ascii="Times New Roman" w:eastAsia="Times New Roman" w:hAnsi="Times New Roman" w:cs="Times New Roman"/>
          <w:lang w:eastAsia="ru-RU"/>
        </w:rPr>
      </w:pPr>
      <w:r w:rsidRPr="00E86608">
        <w:rPr>
          <w:rFonts w:ascii="Times New Roman" w:eastAsia="Times New Roman" w:hAnsi="Times New Roman" w:cs="Times New Roman"/>
          <w:b/>
          <w:bCs/>
          <w:lang w:eastAsia="ru-RU"/>
        </w:rPr>
        <w:t>1.14.10.</w:t>
      </w:r>
      <w:r w:rsidR="009073BD" w:rsidRPr="009073BD">
        <w:rPr>
          <w:rFonts w:ascii="Times New Roman" w:eastAsia="Times New Roman" w:hAnsi="Times New Roman" w:cs="Times New Roman"/>
          <w:b/>
          <w:bCs/>
          <w:lang w:eastAsia="ru-RU"/>
        </w:rPr>
        <w:t>2.</w:t>
      </w:r>
      <w:r w:rsidR="009073BD" w:rsidRPr="009073BD">
        <w:rPr>
          <w:rFonts w:ascii="Times New Roman" w:eastAsia="Times New Roman" w:hAnsi="Times New Roman" w:cs="Times New Roman"/>
          <w:lang w:eastAsia="ru-RU"/>
        </w:rPr>
        <w:t xml:space="preserve">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47019FD7" w14:textId="245DD745" w:rsidR="003E61B1" w:rsidRDefault="003E61B1" w:rsidP="009073BD">
      <w:pPr>
        <w:widowControl w:val="0"/>
        <w:autoSpaceDE w:val="0"/>
        <w:autoSpaceDN w:val="0"/>
        <w:spacing w:before="120" w:after="0" w:line="240" w:lineRule="auto"/>
        <w:ind w:firstLine="539"/>
        <w:jc w:val="both"/>
        <w:rPr>
          <w:rFonts w:ascii="Times New Roman" w:eastAsia="Times New Roman" w:hAnsi="Times New Roman" w:cs="Times New Roman"/>
          <w:lang w:eastAsia="ru-RU"/>
        </w:rPr>
      </w:pPr>
    </w:p>
    <w:p w14:paraId="3F183594" w14:textId="09D1290B" w:rsidR="003E61B1" w:rsidRPr="003E61B1" w:rsidRDefault="003E61B1" w:rsidP="003E61B1">
      <w:pPr>
        <w:widowControl w:val="0"/>
        <w:autoSpaceDE w:val="0"/>
        <w:autoSpaceDN w:val="0"/>
        <w:spacing w:before="120" w:after="0" w:line="240" w:lineRule="auto"/>
        <w:ind w:firstLine="539"/>
        <w:jc w:val="center"/>
        <w:rPr>
          <w:rFonts w:ascii="Times New Roman" w:eastAsia="Times New Roman" w:hAnsi="Times New Roman" w:cs="Times New Roman"/>
          <w:b/>
          <w:bCs/>
          <w:lang w:eastAsia="ru-RU"/>
        </w:rPr>
      </w:pPr>
      <w:r w:rsidRPr="003E61B1">
        <w:rPr>
          <w:rFonts w:ascii="Times New Roman" w:eastAsia="Times New Roman" w:hAnsi="Times New Roman" w:cs="Times New Roman"/>
          <w:b/>
          <w:bCs/>
          <w:lang w:eastAsia="ru-RU"/>
        </w:rPr>
        <w:t>Обоснование цены договора с единственным поставщиком</w:t>
      </w:r>
      <w:r w:rsidR="005F74A1">
        <w:rPr>
          <w:rFonts w:ascii="Times New Roman" w:eastAsia="Times New Roman" w:hAnsi="Times New Roman" w:cs="Times New Roman"/>
          <w:b/>
          <w:bCs/>
          <w:lang w:eastAsia="ru-RU"/>
        </w:rPr>
        <w:t xml:space="preserve"> </w:t>
      </w:r>
      <w:r w:rsidR="005F74A1" w:rsidRPr="005F74A1">
        <w:rPr>
          <w:rFonts w:ascii="Times New Roman" w:eastAsia="Times New Roman" w:hAnsi="Times New Roman" w:cs="Times New Roman"/>
          <w:b/>
          <w:bCs/>
          <w:lang w:eastAsia="ru-RU"/>
        </w:rPr>
        <w:t>(подрядчик</w:t>
      </w:r>
      <w:r w:rsidR="005F74A1">
        <w:rPr>
          <w:rFonts w:ascii="Times New Roman" w:eastAsia="Times New Roman" w:hAnsi="Times New Roman" w:cs="Times New Roman"/>
          <w:b/>
          <w:bCs/>
          <w:lang w:eastAsia="ru-RU"/>
        </w:rPr>
        <w:t>ом</w:t>
      </w:r>
      <w:r w:rsidR="005F74A1" w:rsidRPr="005F74A1">
        <w:rPr>
          <w:rFonts w:ascii="Times New Roman" w:eastAsia="Times New Roman" w:hAnsi="Times New Roman" w:cs="Times New Roman"/>
          <w:b/>
          <w:bCs/>
          <w:lang w:eastAsia="ru-RU"/>
        </w:rPr>
        <w:t>, исполнител</w:t>
      </w:r>
      <w:r w:rsidR="005F74A1">
        <w:rPr>
          <w:rFonts w:ascii="Times New Roman" w:eastAsia="Times New Roman" w:hAnsi="Times New Roman" w:cs="Times New Roman"/>
          <w:b/>
          <w:bCs/>
          <w:lang w:eastAsia="ru-RU"/>
        </w:rPr>
        <w:t>ем</w:t>
      </w:r>
      <w:r w:rsidR="005F74A1" w:rsidRPr="005F74A1">
        <w:rPr>
          <w:rFonts w:ascii="Times New Roman" w:eastAsia="Times New Roman" w:hAnsi="Times New Roman" w:cs="Times New Roman"/>
          <w:b/>
          <w:bCs/>
          <w:lang w:eastAsia="ru-RU"/>
        </w:rPr>
        <w:t>)</w:t>
      </w:r>
    </w:p>
    <w:p w14:paraId="6EEF120E" w14:textId="6350A3D1" w:rsidR="003E61B1" w:rsidRDefault="003E61B1" w:rsidP="003E61B1">
      <w:pPr>
        <w:widowControl w:val="0"/>
        <w:autoSpaceDE w:val="0"/>
        <w:autoSpaceDN w:val="0"/>
        <w:spacing w:before="120" w:after="0" w:line="240" w:lineRule="auto"/>
        <w:ind w:firstLine="539"/>
        <w:jc w:val="both"/>
        <w:rPr>
          <w:rFonts w:ascii="Times New Roman" w:eastAsia="Times New Roman" w:hAnsi="Times New Roman" w:cs="Times New Roman"/>
          <w:lang w:eastAsia="ru-RU"/>
        </w:rPr>
      </w:pPr>
      <w:r w:rsidRPr="00E86608">
        <w:rPr>
          <w:rFonts w:ascii="Times New Roman" w:eastAsia="Times New Roman" w:hAnsi="Times New Roman" w:cs="Times New Roman"/>
          <w:b/>
          <w:bCs/>
          <w:lang w:eastAsia="ru-RU"/>
        </w:rPr>
        <w:t>1.14.1</w:t>
      </w:r>
      <w:r>
        <w:rPr>
          <w:rFonts w:ascii="Times New Roman" w:eastAsia="Times New Roman" w:hAnsi="Times New Roman" w:cs="Times New Roman"/>
          <w:b/>
          <w:bCs/>
          <w:lang w:eastAsia="ru-RU"/>
        </w:rPr>
        <w:t>1</w:t>
      </w:r>
      <w:r w:rsidRPr="00E86608">
        <w:rPr>
          <w:rFonts w:ascii="Times New Roman" w:eastAsia="Times New Roman" w:hAnsi="Times New Roman" w:cs="Times New Roman"/>
          <w:b/>
          <w:bCs/>
          <w:lang w:eastAsia="ru-RU"/>
        </w:rPr>
        <w:t>.</w:t>
      </w:r>
      <w:r w:rsidRPr="00AB7DAD">
        <w:rPr>
          <w:rFonts w:ascii="Times New Roman" w:eastAsia="Times New Roman" w:hAnsi="Times New Roman" w:cs="Times New Roman"/>
          <w:lang w:eastAsia="ru-RU"/>
        </w:rPr>
        <w:t xml:space="preserve"> </w:t>
      </w:r>
      <w:r w:rsidRPr="003E61B1">
        <w:rPr>
          <w:rFonts w:ascii="Times New Roman" w:eastAsia="Times New Roman" w:hAnsi="Times New Roman" w:cs="Times New Roman"/>
          <w:lang w:eastAsia="ru-RU"/>
        </w:rPr>
        <w:t xml:space="preserve">При осуществлении закупки у единственного поставщика (подрядчика, исполнителя) Заказчик </w:t>
      </w:r>
      <w:r>
        <w:rPr>
          <w:rFonts w:ascii="Times New Roman" w:eastAsia="Times New Roman" w:hAnsi="Times New Roman" w:cs="Times New Roman"/>
          <w:lang w:eastAsia="ru-RU"/>
        </w:rPr>
        <w:t xml:space="preserve">вправе </w:t>
      </w:r>
      <w:r w:rsidRPr="003E61B1">
        <w:rPr>
          <w:rFonts w:ascii="Times New Roman" w:eastAsia="Times New Roman" w:hAnsi="Times New Roman" w:cs="Times New Roman"/>
          <w:lang w:eastAsia="ru-RU"/>
        </w:rPr>
        <w:t>обосновыва</w:t>
      </w:r>
      <w:r>
        <w:rPr>
          <w:rFonts w:ascii="Times New Roman" w:eastAsia="Times New Roman" w:hAnsi="Times New Roman" w:cs="Times New Roman"/>
          <w:lang w:eastAsia="ru-RU"/>
        </w:rPr>
        <w:t>ть</w:t>
      </w:r>
      <w:r w:rsidRPr="003E61B1">
        <w:rPr>
          <w:rFonts w:ascii="Times New Roman" w:eastAsia="Times New Roman" w:hAnsi="Times New Roman" w:cs="Times New Roman"/>
          <w:lang w:eastAsia="ru-RU"/>
        </w:rPr>
        <w:t xml:space="preserve"> начальную (максимальную) цену </w:t>
      </w:r>
      <w:r w:rsidRPr="005F74A1">
        <w:rPr>
          <w:rFonts w:ascii="Times New Roman" w:eastAsia="Times New Roman" w:hAnsi="Times New Roman" w:cs="Times New Roman"/>
          <w:lang w:eastAsia="ru-RU"/>
        </w:rPr>
        <w:t>договора в соответствии с требованиями настоящего Положения</w:t>
      </w:r>
      <w:r w:rsidRPr="009073BD">
        <w:rPr>
          <w:rFonts w:ascii="Times New Roman" w:eastAsia="Times New Roman" w:hAnsi="Times New Roman" w:cs="Times New Roman"/>
          <w:lang w:eastAsia="ru-RU"/>
        </w:rPr>
        <w:t>.</w:t>
      </w:r>
    </w:p>
    <w:p w14:paraId="40282952" w14:textId="2A07D650" w:rsidR="005F74A1" w:rsidRPr="009073BD" w:rsidRDefault="005F74A1" w:rsidP="005F74A1">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5F74A1">
        <w:rPr>
          <w:rFonts w:ascii="Times New Roman" w:eastAsia="Times New Roman" w:hAnsi="Times New Roman" w:cs="Times New Roman"/>
          <w:lang w:eastAsia="ru-RU"/>
        </w:rPr>
        <w:t>При этом, в случае необходимости, Заказчик вправе применять методы определения и обоснования НМЦД, указанные в пункте 1.1</w:t>
      </w:r>
      <w:r>
        <w:rPr>
          <w:rFonts w:ascii="Times New Roman" w:eastAsia="Times New Roman" w:hAnsi="Times New Roman" w:cs="Times New Roman"/>
          <w:lang w:eastAsia="ru-RU"/>
        </w:rPr>
        <w:t>4</w:t>
      </w:r>
      <w:r w:rsidRPr="005F74A1">
        <w:rPr>
          <w:rFonts w:ascii="Times New Roman" w:eastAsia="Times New Roman" w:hAnsi="Times New Roman" w:cs="Times New Roman"/>
          <w:lang w:eastAsia="ru-RU"/>
        </w:rPr>
        <w:t>.2. настоящего Положения при закупке у единственного поставщика (исполнителя, подрядчика).</w:t>
      </w:r>
    </w:p>
    <w:p w14:paraId="0D93D0D6" w14:textId="77777777" w:rsidR="009073BD" w:rsidRPr="009073BD" w:rsidRDefault="009073BD" w:rsidP="009073BD">
      <w:pPr>
        <w:widowControl w:val="0"/>
        <w:autoSpaceDE w:val="0"/>
        <w:autoSpaceDN w:val="0"/>
        <w:spacing w:before="120" w:after="0" w:line="240" w:lineRule="auto"/>
        <w:ind w:firstLine="539"/>
        <w:jc w:val="both"/>
        <w:rPr>
          <w:rFonts w:ascii="Times New Roman" w:eastAsia="Times New Roman" w:hAnsi="Times New Roman" w:cs="Times New Roman"/>
          <w:lang w:eastAsia="ru-RU"/>
        </w:rPr>
      </w:pPr>
    </w:p>
    <w:p w14:paraId="47E2FBF3" w14:textId="3E501126" w:rsidR="003D7FF1" w:rsidRPr="0050356B" w:rsidRDefault="00266CBD" w:rsidP="003D7FF1">
      <w:pPr>
        <w:autoSpaceDE w:val="0"/>
        <w:autoSpaceDN w:val="0"/>
        <w:adjustRightInd w:val="0"/>
        <w:spacing w:after="0" w:line="240" w:lineRule="auto"/>
        <w:jc w:val="center"/>
        <w:outlineLvl w:val="0"/>
        <w:rPr>
          <w:rFonts w:ascii="Times New Roman" w:eastAsia="Times New Roman" w:hAnsi="Times New Roman" w:cs="Times New Roman"/>
          <w:b/>
          <w:lang w:eastAsia="ru-RU"/>
        </w:rPr>
      </w:pPr>
      <w:bookmarkStart w:id="85" w:name="_Hlk14178231"/>
      <w:bookmarkStart w:id="86" w:name="_Toc75783088"/>
      <w:r w:rsidRPr="0050356B">
        <w:rPr>
          <w:rFonts w:ascii="Times New Roman" w:eastAsia="Times New Roman" w:hAnsi="Times New Roman" w:cs="Times New Roman"/>
          <w:b/>
          <w:lang w:eastAsia="ru-RU"/>
        </w:rPr>
        <w:t xml:space="preserve">Раздел </w:t>
      </w:r>
      <w:bookmarkEnd w:id="85"/>
      <w:r w:rsidR="003D7FF1" w:rsidRPr="0050356B">
        <w:rPr>
          <w:rFonts w:ascii="Times New Roman" w:eastAsia="Times New Roman" w:hAnsi="Times New Roman" w:cs="Times New Roman"/>
          <w:b/>
          <w:lang w:eastAsia="ru-RU"/>
        </w:rPr>
        <w:t>2. Закупка путем проведения открытого конкурса</w:t>
      </w:r>
      <w:bookmarkEnd w:id="86"/>
    </w:p>
    <w:p w14:paraId="69E8633B"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1333B2FE"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87" w:name="Par518"/>
      <w:bookmarkStart w:id="88" w:name="_Toc75783089"/>
      <w:bookmarkEnd w:id="87"/>
      <w:r w:rsidRPr="0050356B">
        <w:rPr>
          <w:rFonts w:ascii="Times New Roman" w:eastAsia="Times New Roman" w:hAnsi="Times New Roman" w:cs="Times New Roman"/>
          <w:b/>
          <w:lang w:eastAsia="ru-RU"/>
        </w:rPr>
        <w:t>2.1. Открытый конкурс на право заключения договора</w:t>
      </w:r>
      <w:bookmarkEnd w:id="88"/>
    </w:p>
    <w:p w14:paraId="4166649C"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102E8034"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bookmarkStart w:id="89" w:name="_Hlk75767413"/>
      <w:r w:rsidRPr="0050356B">
        <w:rPr>
          <w:rFonts w:ascii="Times New Roman" w:eastAsia="Times New Roman" w:hAnsi="Times New Roman" w:cs="Times New Roman"/>
          <w:b/>
          <w:lang w:eastAsia="ru-RU"/>
        </w:rPr>
        <w:t>2.1.1.</w:t>
      </w:r>
      <w:r w:rsidRPr="0050356B">
        <w:rPr>
          <w:rFonts w:ascii="Times New Roman" w:eastAsia="Times New Roman" w:hAnsi="Times New Roman" w:cs="Times New Roman"/>
          <w:lang w:eastAsia="ru-RU"/>
        </w:rPr>
        <w:t xml:space="preserve">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bookmarkEnd w:id="89"/>
    <w:p w14:paraId="62F901F6"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2.1.2.</w:t>
      </w:r>
      <w:r w:rsidRPr="0050356B">
        <w:rPr>
          <w:rFonts w:ascii="Times New Roman" w:eastAsia="Times New Roman" w:hAnsi="Times New Roman" w:cs="Times New Roman"/>
          <w:lang w:eastAsia="ru-RU"/>
        </w:rPr>
        <w:t xml:space="preserve"> Не допускается взимать с участников плату за участие в конкурсе.</w:t>
      </w:r>
    </w:p>
    <w:p w14:paraId="05CD279E"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2.1.3.</w:t>
      </w:r>
      <w:r w:rsidRPr="0050356B">
        <w:rPr>
          <w:rFonts w:ascii="Times New Roman" w:eastAsia="Times New Roman" w:hAnsi="Times New Roman" w:cs="Times New Roman"/>
          <w:lang w:eastAsia="ru-RU"/>
        </w:rPr>
        <w:t xml:space="preserve"> Заказчик размещает в ЕИС извещение о проведении открытого конкурса и документацию о закупке не менее чем за пятнадцать дней до даты окончания срока подачи заявок на участие в конкурсе.</w:t>
      </w:r>
    </w:p>
    <w:p w14:paraId="2A75856F"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798CAD2A"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90" w:name="Par524"/>
      <w:bookmarkStart w:id="91" w:name="_Toc75783090"/>
      <w:bookmarkEnd w:id="90"/>
      <w:r w:rsidRPr="0050356B">
        <w:rPr>
          <w:rFonts w:ascii="Times New Roman" w:eastAsia="Times New Roman" w:hAnsi="Times New Roman" w:cs="Times New Roman"/>
          <w:b/>
          <w:lang w:eastAsia="ru-RU"/>
        </w:rPr>
        <w:t>2.2. Извещение о проведении конкурса</w:t>
      </w:r>
      <w:bookmarkEnd w:id="91"/>
    </w:p>
    <w:p w14:paraId="24DC2D27"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2DBD059D"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2.2.1.</w:t>
      </w:r>
      <w:r w:rsidRPr="0050356B">
        <w:rPr>
          <w:rFonts w:ascii="Times New Roman" w:eastAsia="Times New Roman" w:hAnsi="Times New Roman" w:cs="Times New Roman"/>
          <w:lang w:eastAsia="ru-RU"/>
        </w:rPr>
        <w:t xml:space="preserve"> В извещении о проведении открытого конкурса должны быть указаны сведения в соответствии с п. 1.8.7 настоящего Положения. </w:t>
      </w:r>
    </w:p>
    <w:p w14:paraId="478D26B6"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lastRenderedPageBreak/>
        <w:t>2.2.2.</w:t>
      </w:r>
      <w:r w:rsidRPr="0050356B">
        <w:rPr>
          <w:rFonts w:ascii="Times New Roman" w:eastAsia="Times New Roman" w:hAnsi="Times New Roman" w:cs="Times New Roman"/>
          <w:lang w:eastAsia="ru-RU"/>
        </w:rPr>
        <w:t xml:space="preserve">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14:paraId="0D12E352"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2.2.3.</w:t>
      </w:r>
      <w:r w:rsidRPr="0050356B">
        <w:rPr>
          <w:rFonts w:ascii="Times New Roman" w:eastAsia="Times New Roman" w:hAnsi="Times New Roman" w:cs="Times New Roman"/>
          <w:lang w:eastAsia="ru-RU"/>
        </w:rPr>
        <w:t xml:space="preserve">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14:paraId="28A7740B"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14:paraId="3B1B86C3"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2A0DCC98"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92" w:name="Par542"/>
      <w:bookmarkStart w:id="93" w:name="_Toc75783091"/>
      <w:bookmarkEnd w:id="92"/>
      <w:r w:rsidRPr="0050356B">
        <w:rPr>
          <w:rFonts w:ascii="Times New Roman" w:eastAsia="Times New Roman" w:hAnsi="Times New Roman" w:cs="Times New Roman"/>
          <w:b/>
          <w:lang w:eastAsia="ru-RU"/>
        </w:rPr>
        <w:t>2.3. Конкурсная документация</w:t>
      </w:r>
      <w:bookmarkEnd w:id="93"/>
    </w:p>
    <w:p w14:paraId="6E6EB051"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276F101C"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2.3.1.</w:t>
      </w:r>
      <w:r w:rsidRPr="0050356B">
        <w:rPr>
          <w:rFonts w:ascii="Times New Roman" w:eastAsia="Times New Roman" w:hAnsi="Times New Roman" w:cs="Times New Roman"/>
          <w:lang w:eastAsia="ru-RU"/>
        </w:rPr>
        <w:t xml:space="preserve"> Конкурсная документация должна содержать сведения, предусмотренные п. 1.8.2 настоящего Положения.</w:t>
      </w:r>
    </w:p>
    <w:p w14:paraId="6AC9BF3C"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2.3.2.</w:t>
      </w:r>
      <w:r w:rsidRPr="0050356B">
        <w:rPr>
          <w:rFonts w:ascii="Times New Roman" w:eastAsia="Times New Roman" w:hAnsi="Times New Roman" w:cs="Times New Roman"/>
          <w:lang w:eastAsia="ru-RU"/>
        </w:rPr>
        <w:t xml:space="preserve"> Заказчик вправе предусмотреть в конкурсной документации условие о проведении переторжки в соответствии с п. 2.8 настоящего Положения.</w:t>
      </w:r>
    </w:p>
    <w:p w14:paraId="58BA626C"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2.3.3.</w:t>
      </w:r>
      <w:r w:rsidRPr="0050356B">
        <w:rPr>
          <w:rFonts w:ascii="Times New Roman" w:eastAsia="Times New Roman" w:hAnsi="Times New Roman" w:cs="Times New Roman"/>
          <w:lang w:eastAsia="ru-RU"/>
        </w:rPr>
        <w:t xml:space="preserve"> К извещению, конкурсной документации должен быть приложен проект договора, являющийся их неотъемлемой частью.</w:t>
      </w:r>
    </w:p>
    <w:p w14:paraId="015EAC5E"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2.3.4.</w:t>
      </w:r>
      <w:r w:rsidRPr="0050356B">
        <w:rPr>
          <w:rFonts w:ascii="Times New Roman" w:eastAsia="Times New Roman" w:hAnsi="Times New Roman" w:cs="Times New Roman"/>
          <w:lang w:eastAsia="ru-RU"/>
        </w:rPr>
        <w:t xml:space="preserve">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14:paraId="2807518A"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2.3.5.</w:t>
      </w:r>
      <w:r w:rsidRPr="0050356B">
        <w:rPr>
          <w:rFonts w:ascii="Times New Roman" w:eastAsia="Times New Roman" w:hAnsi="Times New Roman" w:cs="Times New Roman"/>
          <w:lang w:eastAsia="ru-RU"/>
        </w:rPr>
        <w:t xml:space="preserve"> Изменения, внесенные в конкурсную документацию, размещаются в ЕИС в порядке и сроки, указанные в п. 2.2.3 настоящего Положения.</w:t>
      </w:r>
    </w:p>
    <w:p w14:paraId="3BCFE83C"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320D279E"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94" w:name="Par550"/>
      <w:bookmarkStart w:id="95" w:name="_Toc75783092"/>
      <w:bookmarkEnd w:id="94"/>
      <w:r w:rsidRPr="0050356B">
        <w:rPr>
          <w:rFonts w:ascii="Times New Roman" w:eastAsia="Times New Roman" w:hAnsi="Times New Roman" w:cs="Times New Roman"/>
          <w:b/>
          <w:lang w:eastAsia="ru-RU"/>
        </w:rPr>
        <w:t>2.4. Критерии оценки заявок на участие в конкурсе</w:t>
      </w:r>
      <w:bookmarkEnd w:id="95"/>
    </w:p>
    <w:p w14:paraId="3DB5A414"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7C645845"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2.4.1.</w:t>
      </w:r>
      <w:r w:rsidRPr="0050356B">
        <w:rPr>
          <w:rFonts w:ascii="Times New Roman" w:eastAsia="Times New Roman" w:hAnsi="Times New Roman" w:cs="Times New Roman"/>
          <w:lang w:eastAsia="ru-RU"/>
        </w:rPr>
        <w:t xml:space="preserve">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14:paraId="309B5A6F"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bookmarkStart w:id="96" w:name="Par553"/>
      <w:bookmarkEnd w:id="96"/>
      <w:r w:rsidRPr="0050356B">
        <w:rPr>
          <w:rFonts w:ascii="Times New Roman" w:eastAsia="Times New Roman" w:hAnsi="Times New Roman" w:cs="Times New Roman"/>
          <w:b/>
          <w:lang w:eastAsia="ru-RU"/>
        </w:rPr>
        <w:t>2.4.2.</w:t>
      </w:r>
      <w:r w:rsidRPr="0050356B">
        <w:rPr>
          <w:rFonts w:ascii="Times New Roman" w:eastAsia="Times New Roman" w:hAnsi="Times New Roman" w:cs="Times New Roman"/>
          <w:lang w:eastAsia="ru-RU"/>
        </w:rPr>
        <w:t xml:space="preserve"> Критериями оценки заявок на участие в конкурсе могут быть:</w:t>
      </w:r>
    </w:p>
    <w:p w14:paraId="52E92878"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bookmarkStart w:id="97" w:name="Par554"/>
      <w:bookmarkEnd w:id="97"/>
      <w:r w:rsidRPr="0050356B">
        <w:rPr>
          <w:rFonts w:ascii="Times New Roman" w:eastAsia="Times New Roman" w:hAnsi="Times New Roman" w:cs="Times New Roman"/>
          <w:lang w:eastAsia="ru-RU"/>
        </w:rPr>
        <w:t>1) цена договора;</w:t>
      </w:r>
    </w:p>
    <w:p w14:paraId="55C25CC2"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качественные характеристики товаров, работ, услуг, являющиеся улучшенными по сравнению с указанными в описании предмета закупки;</w:t>
      </w:r>
    </w:p>
    <w:p w14:paraId="1C6D5E2A"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деловая репутация участника закупки, выражающаяся в отсутствии рекламаций по ранее исполняемым договорам и (или) в отсутствии не отмененных судебных решений (постановлений, определений), в которых участник закупки является ответчиком, и в иных репутационных показателях;</w:t>
      </w:r>
    </w:p>
    <w:p w14:paraId="2AC22303"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аналогичный опыт поставки товаров, выполнения работ, оказания услуг, с обязательным пояснением о том, какой именно опыт признается аналогичным;</w:t>
      </w:r>
    </w:p>
    <w:p w14:paraId="74C5F4F1"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оснащение материально-техническими, трудовыми, финансовыми ресурсами, необходимыми для поставки товаров, выполнения работ, оказания услуг;</w:t>
      </w:r>
    </w:p>
    <w:p w14:paraId="6952ACFF"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Срок поставки товара (выполнения работ, оказания услуг).</w:t>
      </w:r>
    </w:p>
    <w:p w14:paraId="23C39EC3"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bookmarkStart w:id="98" w:name="Par565"/>
      <w:bookmarkEnd w:id="98"/>
      <w:r w:rsidRPr="0050356B">
        <w:rPr>
          <w:rFonts w:ascii="Times New Roman" w:eastAsia="Times New Roman" w:hAnsi="Times New Roman" w:cs="Times New Roman"/>
          <w:b/>
          <w:lang w:eastAsia="ru-RU"/>
        </w:rPr>
        <w:t>2.4.3.</w:t>
      </w:r>
      <w:r w:rsidRPr="0050356B">
        <w:rPr>
          <w:rFonts w:ascii="Times New Roman" w:eastAsia="Times New Roman" w:hAnsi="Times New Roman" w:cs="Times New Roman"/>
          <w:lang w:eastAsia="ru-RU"/>
        </w:rPr>
        <w:t xml:space="preserve"> Критерии оценки могут подразделяться на подкритерии (показатели).</w:t>
      </w:r>
    </w:p>
    <w:p w14:paraId="22AE5670"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2.4.4.</w:t>
      </w:r>
      <w:r w:rsidRPr="0050356B">
        <w:rPr>
          <w:rFonts w:ascii="Times New Roman" w:eastAsia="Times New Roman" w:hAnsi="Times New Roman" w:cs="Times New Roman"/>
          <w:lang w:eastAsia="ru-RU"/>
        </w:rPr>
        <w:t xml:space="preserve">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договора». Вес критерия (значимость критерия) «Цена договора» должен составлять не менее 50 (%), а в случае закупки работ без применения товаров или услуг без применения товаров - не менее 30 (%). Суммарное значение веса (значимости) всех критериев, предусмотренных закупочной документацией, должно составлять 100 (%). Суммарное значение веса (значимости) всех подкритериев одного критерия (при наличии) должно составлять 100 (%).</w:t>
      </w:r>
    </w:p>
    <w:p w14:paraId="1536D7FD"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2.4.5.</w:t>
      </w:r>
      <w:r w:rsidRPr="0050356B">
        <w:rPr>
          <w:rFonts w:ascii="Times New Roman" w:eastAsia="Times New Roman" w:hAnsi="Times New Roman" w:cs="Times New Roman"/>
          <w:lang w:eastAsia="ru-RU"/>
        </w:rPr>
        <w:t xml:space="preserve"> Итоговые баллы по каждому критерию определяются путем произведения количества баллов (суммы баллов по показателям) на значимость критерия.</w:t>
      </w:r>
    </w:p>
    <w:p w14:paraId="7408BB75"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2.4.6.</w:t>
      </w:r>
      <w:r w:rsidRPr="0050356B">
        <w:rPr>
          <w:rFonts w:ascii="Times New Roman" w:eastAsia="Times New Roman" w:hAnsi="Times New Roman" w:cs="Times New Roman"/>
          <w:lang w:eastAsia="ru-RU"/>
        </w:rPr>
        <w:t xml:space="preserve">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0E0C5A56"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bookmarkStart w:id="99" w:name="Par589"/>
      <w:bookmarkEnd w:id="99"/>
      <w:r w:rsidRPr="0050356B">
        <w:rPr>
          <w:rFonts w:ascii="Times New Roman" w:eastAsia="Times New Roman" w:hAnsi="Times New Roman" w:cs="Times New Roman"/>
          <w:b/>
          <w:lang w:eastAsia="ru-RU"/>
        </w:rPr>
        <w:t>2.4.7.</w:t>
      </w:r>
      <w:r w:rsidRPr="0050356B">
        <w:rPr>
          <w:rFonts w:ascii="Times New Roman" w:eastAsia="Times New Roman" w:hAnsi="Times New Roman" w:cs="Times New Roman"/>
          <w:lang w:eastAsia="ru-RU"/>
        </w:rPr>
        <w:t xml:space="preserve"> Победителем конкурса признается участник, заявке которого присвоено наибольшее количество баллов.</w:t>
      </w:r>
    </w:p>
    <w:p w14:paraId="0AF25F33"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lastRenderedPageBreak/>
        <w:t>2.4.8.</w:t>
      </w:r>
      <w:r w:rsidRPr="0050356B">
        <w:rPr>
          <w:rFonts w:ascii="Times New Roman" w:eastAsia="Times New Roman" w:hAnsi="Times New Roman" w:cs="Times New Roman"/>
          <w:lang w:eastAsia="ru-RU"/>
        </w:rPr>
        <w:t xml:space="preserve">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w:t>
      </w:r>
    </w:p>
    <w:p w14:paraId="0F3AE5B9"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618B948A"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100" w:name="Par592"/>
      <w:bookmarkStart w:id="101" w:name="_Toc75783093"/>
      <w:bookmarkEnd w:id="100"/>
      <w:r w:rsidRPr="0050356B">
        <w:rPr>
          <w:rFonts w:ascii="Times New Roman" w:eastAsia="Times New Roman" w:hAnsi="Times New Roman" w:cs="Times New Roman"/>
          <w:b/>
          <w:lang w:eastAsia="ru-RU"/>
        </w:rPr>
        <w:t>2.5. Порядок подачи заявок на участие в конкурсе</w:t>
      </w:r>
      <w:bookmarkEnd w:id="101"/>
    </w:p>
    <w:p w14:paraId="42CE6406"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02E0179F"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2.5.1.</w:t>
      </w:r>
      <w:r w:rsidRPr="0050356B">
        <w:rPr>
          <w:rFonts w:ascii="Times New Roman" w:eastAsia="Times New Roman" w:hAnsi="Times New Roman" w:cs="Times New Roman"/>
          <w:lang w:eastAsia="ru-RU"/>
        </w:rPr>
        <w:t xml:space="preserve">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14:paraId="69F6CF47"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2.5.2.</w:t>
      </w:r>
      <w:r w:rsidRPr="0050356B">
        <w:rPr>
          <w:rFonts w:ascii="Times New Roman" w:eastAsia="Times New Roman" w:hAnsi="Times New Roman" w:cs="Times New Roman"/>
          <w:lang w:eastAsia="ru-RU"/>
        </w:rPr>
        <w:t xml:space="preserve">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срока и времени подачи заявок на участие в конкурсе устанавливаются в конкурсной документации.</w:t>
      </w:r>
    </w:p>
    <w:p w14:paraId="3C7AD08E"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2.5.3.</w:t>
      </w:r>
      <w:r w:rsidRPr="0050356B">
        <w:rPr>
          <w:rFonts w:ascii="Times New Roman" w:eastAsia="Times New Roman" w:hAnsi="Times New Roman" w:cs="Times New Roman"/>
          <w:lang w:eastAsia="ru-RU"/>
        </w:rPr>
        <w:t xml:space="preserve"> Заявка на участие в конкурсе должна включать:</w:t>
      </w:r>
    </w:p>
    <w:p w14:paraId="4E9FA86F"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5E0D83C9"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копии учредительных документов участника закупок (для юридических лиц);</w:t>
      </w:r>
    </w:p>
    <w:p w14:paraId="4785B193"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копии документов, удостоверяющих личность (для физических лиц);</w:t>
      </w:r>
    </w:p>
    <w:p w14:paraId="6EFA4265" w14:textId="336BE021"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выписку</w:t>
      </w:r>
      <w:r w:rsidR="00F77D5E" w:rsidRPr="0050356B">
        <w:rPr>
          <w:rFonts w:ascii="Times New Roman" w:eastAsia="Times New Roman" w:hAnsi="Times New Roman" w:cs="Times New Roman"/>
          <w:lang w:eastAsia="ru-RU"/>
        </w:rPr>
        <w:t xml:space="preserve"> </w:t>
      </w:r>
      <w:bookmarkStart w:id="102" w:name="_Hlk6309608"/>
      <w:r w:rsidR="00F77D5E" w:rsidRPr="0050356B">
        <w:rPr>
          <w:rFonts w:ascii="Times New Roman" w:eastAsia="Times New Roman" w:hAnsi="Times New Roman" w:cs="Times New Roman"/>
          <w:lang w:eastAsia="ru-RU"/>
        </w:rPr>
        <w:t>(копию, заверенную руководителем Участника закупки)</w:t>
      </w:r>
      <w:bookmarkEnd w:id="102"/>
      <w:r w:rsidRPr="0050356B">
        <w:rPr>
          <w:rFonts w:ascii="Times New Roman" w:eastAsia="Times New Roman" w:hAnsi="Times New Roman" w:cs="Times New Roman"/>
          <w:lang w:eastAsia="ru-RU"/>
        </w:rPr>
        <w:t xml:space="preserve">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w:t>
      </w:r>
      <w:bookmarkStart w:id="103" w:name="_Hlk535575970"/>
      <w:r w:rsidRPr="0050356B">
        <w:rPr>
          <w:rFonts w:ascii="Times New Roman" w:eastAsia="Times New Roman" w:hAnsi="Times New Roman" w:cs="Times New Roman"/>
          <w:lang w:eastAsia="ru-RU"/>
        </w:rPr>
        <w:t>полученную не ранее чем за 3 месяца до дня размещения в ЕИС извещения о проведении конкурса</w:t>
      </w:r>
      <w:bookmarkEnd w:id="103"/>
      <w:r w:rsidRPr="0050356B">
        <w:rPr>
          <w:rFonts w:ascii="Times New Roman" w:eastAsia="Times New Roman" w:hAnsi="Times New Roman" w:cs="Times New Roman"/>
          <w:lang w:eastAsia="ru-RU"/>
        </w:rPr>
        <w:t>;</w:t>
      </w:r>
    </w:p>
    <w:p w14:paraId="11D20F69"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w:t>
      </w:r>
    </w:p>
    <w:p w14:paraId="42A5E638"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17DB939"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7F37B976"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8) документ, декларирующий следующее:</w:t>
      </w:r>
    </w:p>
    <w:p w14:paraId="17D2EA84"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участник закупки 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117B8D2B"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BE35B79"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 </w:t>
      </w:r>
      <w:proofErr w:type="spellStart"/>
      <w:r w:rsidRPr="0050356B">
        <w:rPr>
          <w:rFonts w:ascii="Times New Roman" w:eastAsia="Times New Roman" w:hAnsi="Times New Roman" w:cs="Times New Roman"/>
          <w:lang w:eastAsia="ru-RU"/>
        </w:rPr>
        <w:t>неприостановление</w:t>
      </w:r>
      <w:proofErr w:type="spellEnd"/>
      <w:r w:rsidRPr="0050356B">
        <w:rPr>
          <w:rFonts w:ascii="Times New Roman" w:eastAsia="Times New Roman" w:hAnsi="Times New Roman" w:cs="Times New Roman"/>
          <w:lang w:eastAsia="ru-RU"/>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6C391B47"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5D86954"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w:t>
      </w:r>
      <w:r w:rsidRPr="0050356B">
        <w:rPr>
          <w:rFonts w:ascii="Times New Roman" w:eastAsia="Times New Roman" w:hAnsi="Times New Roman" w:cs="Times New Roman"/>
          <w:lang w:eastAsia="ru-RU"/>
        </w:rPr>
        <w:lastRenderedPageBreak/>
        <w:t>бухгалтера юридического лица - участника закупки судимости за преступления в сфере экономики 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A4DA324"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F787DEF"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отсутствие сведений об участнике закупки в реестре недобросовестных Поставщиков, предусмотренном Законом № 223-ФЗ;</w:t>
      </w:r>
    </w:p>
    <w:p w14:paraId="5C841C34"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отсутствие сведений об участниках закупки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153DA6E4"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9) предложение участника конкурса о качественных, технических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14:paraId="79382508"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14:paraId="79F1AA8D"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w:t>
      </w:r>
      <w:proofErr w:type="gramStart"/>
      <w:r w:rsidRPr="0050356B">
        <w:rPr>
          <w:rFonts w:ascii="Times New Roman" w:eastAsia="Times New Roman" w:hAnsi="Times New Roman" w:cs="Times New Roman"/>
          <w:lang w:eastAsia="ru-RU"/>
        </w:rPr>
        <w:t>которые согласно гражданскому законодательству</w:t>
      </w:r>
      <w:proofErr w:type="gramEnd"/>
      <w:r w:rsidRPr="0050356B">
        <w:rPr>
          <w:rFonts w:ascii="Times New Roman" w:eastAsia="Times New Roman" w:hAnsi="Times New Roman" w:cs="Times New Roman"/>
          <w:lang w:eastAsia="ru-RU"/>
        </w:rPr>
        <w:t xml:space="preserve"> могут быть представлены только вместе с товаром;</w:t>
      </w:r>
    </w:p>
    <w:p w14:paraId="4728CCCC"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12) документы (их копии) и сведения, необходимые для оценки заявки по критериям, которые установлены в конкурсной документации;</w:t>
      </w:r>
    </w:p>
    <w:p w14:paraId="03458568" w14:textId="567037A3"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14:paraId="1D1B8B59" w14:textId="109CD975"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w:t>
      </w:r>
      <w:r w:rsidR="00547BC9" w:rsidRPr="0050356B">
        <w:rPr>
          <w:rFonts w:ascii="Times New Roman" w:eastAsia="Times New Roman" w:hAnsi="Times New Roman" w:cs="Times New Roman"/>
          <w:lang w:eastAsia="ru-RU"/>
        </w:rPr>
        <w:t>4</w:t>
      </w:r>
      <w:r w:rsidRPr="0050356B">
        <w:rPr>
          <w:rFonts w:ascii="Times New Roman" w:eastAsia="Times New Roman" w:hAnsi="Times New Roman" w:cs="Times New Roman"/>
          <w:lang w:eastAsia="ru-RU"/>
        </w:rPr>
        <w:t>) другие документы в соответствии с требованиями настоящего Положения и конкурсной документации.</w:t>
      </w:r>
    </w:p>
    <w:p w14:paraId="44BDA163"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2.5.4.</w:t>
      </w:r>
      <w:r w:rsidRPr="0050356B">
        <w:rPr>
          <w:rFonts w:ascii="Times New Roman" w:eastAsia="Times New Roman" w:hAnsi="Times New Roman" w:cs="Times New Roman"/>
          <w:lang w:eastAsia="ru-RU"/>
        </w:rPr>
        <w:t xml:space="preserve"> Заявка на участие в конкурсе может содержать:</w:t>
      </w:r>
    </w:p>
    <w:p w14:paraId="39E52B75"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дополнительные документы и сведения, необходимые для оценки заявки по критериям, которые установлены в документации о проведении конкурса;</w:t>
      </w:r>
    </w:p>
    <w:p w14:paraId="27C0EED6"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эскиз, рисунок, чертеж, фотографию, иное изображение товара, образец (пробу) товара, на поставку которого осуществляется закупка;</w:t>
      </w:r>
    </w:p>
    <w:p w14:paraId="2F975E96"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14:paraId="5D1467F9"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2.5.5.</w:t>
      </w:r>
      <w:r w:rsidRPr="0050356B">
        <w:rPr>
          <w:rFonts w:ascii="Times New Roman" w:eastAsia="Times New Roman" w:hAnsi="Times New Roman" w:cs="Times New Roman"/>
          <w:lang w:eastAsia="ru-RU"/>
        </w:rPr>
        <w:t xml:space="preserve">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14:paraId="72E5A03C"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14:paraId="6E410366"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lastRenderedPageBreak/>
        <w:t>2.5.6.</w:t>
      </w:r>
      <w:r w:rsidRPr="0050356B">
        <w:rPr>
          <w:rFonts w:ascii="Times New Roman" w:eastAsia="Times New Roman" w:hAnsi="Times New Roman" w:cs="Times New Roman"/>
          <w:lang w:eastAsia="ru-RU"/>
        </w:rPr>
        <w:t xml:space="preserve">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14:paraId="4F2C4595"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2.5.7.</w:t>
      </w:r>
      <w:r w:rsidRPr="0050356B">
        <w:rPr>
          <w:rFonts w:ascii="Times New Roman" w:eastAsia="Times New Roman" w:hAnsi="Times New Roman" w:cs="Times New Roman"/>
          <w:lang w:eastAsia="ru-RU"/>
        </w:rPr>
        <w:t xml:space="preserve">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14:paraId="707643C3"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2.5.8.</w:t>
      </w:r>
      <w:r w:rsidRPr="0050356B">
        <w:rPr>
          <w:rFonts w:ascii="Times New Roman" w:eastAsia="Times New Roman" w:hAnsi="Times New Roman" w:cs="Times New Roman"/>
          <w:lang w:eastAsia="ru-RU"/>
        </w:rPr>
        <w:t xml:space="preserve">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14:paraId="0412797E"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2.5.9.</w:t>
      </w:r>
      <w:r w:rsidRPr="0050356B">
        <w:rPr>
          <w:rFonts w:ascii="Times New Roman" w:eastAsia="Times New Roman" w:hAnsi="Times New Roman" w:cs="Times New Roman"/>
          <w:lang w:eastAsia="ru-RU"/>
        </w:rPr>
        <w:t xml:space="preserve"> Каждый конверт с заявкой на участие в конкурсе, поступивший в течение срока подачи заявок регистрируется Заказчиком в журнале регистрации заявок.</w:t>
      </w:r>
    </w:p>
    <w:p w14:paraId="53CB8EBE"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В названном журнале указываются следующие сведения:</w:t>
      </w:r>
    </w:p>
    <w:p w14:paraId="4330032A"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регистрационный номер заявки на участие в закупке;</w:t>
      </w:r>
    </w:p>
    <w:p w14:paraId="23F62A91"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дата и время поступления конверта с заявкой на участие в закупке;</w:t>
      </w:r>
    </w:p>
    <w:p w14:paraId="35CBBB04"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способ подачи заявки на участие в закупке (лично, посредством почтовой связи);</w:t>
      </w:r>
    </w:p>
    <w:p w14:paraId="63D26716"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иные сведения по усмотрению Заказчика.</w:t>
      </w:r>
    </w:p>
    <w:p w14:paraId="19C9A0A5"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Факт подачи заявки заверяется в журнале подписью ответственного лица Заказчика.</w:t>
      </w:r>
    </w:p>
    <w:p w14:paraId="672491C3"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2.5.10.</w:t>
      </w:r>
      <w:r w:rsidRPr="0050356B">
        <w:rPr>
          <w:rFonts w:ascii="Times New Roman" w:eastAsia="Times New Roman" w:hAnsi="Times New Roman" w:cs="Times New Roman"/>
          <w:lang w:eastAsia="ru-RU"/>
        </w:rPr>
        <w:t xml:space="preserve"> По требованию участника конкурса ответственное лицо Заказчика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14:paraId="00F8CC0C"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63B8928B"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104" w:name="Par634"/>
      <w:bookmarkStart w:id="105" w:name="_Toc75783094"/>
      <w:bookmarkEnd w:id="104"/>
      <w:r w:rsidRPr="0050356B">
        <w:rPr>
          <w:rFonts w:ascii="Times New Roman" w:eastAsia="Times New Roman" w:hAnsi="Times New Roman" w:cs="Times New Roman"/>
          <w:b/>
          <w:lang w:eastAsia="ru-RU"/>
        </w:rPr>
        <w:t>2.6. Порядок вскрытия конвертов с заявками на участие в конкурсе</w:t>
      </w:r>
      <w:bookmarkEnd w:id="105"/>
    </w:p>
    <w:p w14:paraId="3ADAC274"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7562A6EB"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2.6.1.</w:t>
      </w:r>
      <w:r w:rsidRPr="0050356B">
        <w:rPr>
          <w:rFonts w:ascii="Times New Roman" w:eastAsia="Times New Roman" w:hAnsi="Times New Roman" w:cs="Times New Roman"/>
          <w:lang w:eastAsia="ru-RU"/>
        </w:rPr>
        <w:t xml:space="preserve"> Конверты с заявками на участие в конкурсе вскрываются на заседании закупочной комиссии в день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14:paraId="64AA69D9"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2.6.2.</w:t>
      </w:r>
      <w:r w:rsidRPr="0050356B">
        <w:rPr>
          <w:rFonts w:ascii="Times New Roman" w:eastAsia="Times New Roman" w:hAnsi="Times New Roman" w:cs="Times New Roman"/>
          <w:lang w:eastAsia="ru-RU"/>
        </w:rPr>
        <w:t xml:space="preserve">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14:paraId="78AB99FF"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2.6.3.</w:t>
      </w:r>
      <w:r w:rsidRPr="0050356B">
        <w:rPr>
          <w:rFonts w:ascii="Times New Roman" w:eastAsia="Times New Roman" w:hAnsi="Times New Roman" w:cs="Times New Roman"/>
          <w:lang w:eastAsia="ru-RU"/>
        </w:rPr>
        <w:t xml:space="preserve"> При вскрытии конвертов с заявками председатель закупочной комиссии (или иной член закупочной комиссии) объявляет, а секретарь закупочной комиссии заносит в протокол вскрытия конвертов с заявками сведения, указанные в п. 1.7.3 настоящего Положения, а также следующую информацию:</w:t>
      </w:r>
    </w:p>
    <w:p w14:paraId="6A3FC89D"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фамилии, имена, отчества членов закупочной комиссии;</w:t>
      </w:r>
    </w:p>
    <w:p w14:paraId="2C002E57"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наименование и номер конкурса (лота);</w:t>
      </w:r>
    </w:p>
    <w:p w14:paraId="1DFE8A63"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номер каждой поступившей заявки, присвоенный секретарем закупочной комиссии при ее получении;</w:t>
      </w:r>
    </w:p>
    <w:p w14:paraId="490FB615"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наименование каждого участника закупки, ИНН/КПП/ОГРН юридического лица, фамилию, имя, отчество физического лица (ИНН, ОГРНИП при наличии);</w:t>
      </w:r>
    </w:p>
    <w:p w14:paraId="7AC90D5B"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почтовый адрес, каждого участника закупки, конверт с заявкой которого вскрывается;</w:t>
      </w:r>
    </w:p>
    <w:p w14:paraId="0E125213"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предложения участников по установленным в документации критериям оценки и сопоставления заявок.</w:t>
      </w:r>
    </w:p>
    <w:p w14:paraId="6FE359AC"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2.6.4.</w:t>
      </w:r>
      <w:r w:rsidRPr="0050356B">
        <w:rPr>
          <w:rFonts w:ascii="Times New Roman" w:eastAsia="Times New Roman" w:hAnsi="Times New Roman" w:cs="Times New Roman"/>
          <w:lang w:eastAsia="ru-RU"/>
        </w:rPr>
        <w:t xml:space="preserve">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14:paraId="7FF41337"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14:paraId="51922F5F"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2.6.5.</w:t>
      </w:r>
      <w:r w:rsidRPr="0050356B">
        <w:rPr>
          <w:rFonts w:ascii="Times New Roman" w:eastAsia="Times New Roman" w:hAnsi="Times New Roman" w:cs="Times New Roman"/>
          <w:lang w:eastAsia="ru-RU"/>
        </w:rPr>
        <w:t xml:space="preserve"> Протокол вскрытия конвертов с заявками на участие в конкурсе оформляется секретарем закупочной комиссии и подписывается присутствующими членами закупочной комиссии непосредственно после вскрытия конвертов. Указанный протокол размещается в ЕИС не позднее чем через три дня со дня подписания.</w:t>
      </w:r>
    </w:p>
    <w:p w14:paraId="70303C3B"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2.6.6.</w:t>
      </w:r>
      <w:r w:rsidRPr="0050356B">
        <w:rPr>
          <w:rFonts w:ascii="Times New Roman" w:eastAsia="Times New Roman" w:hAnsi="Times New Roman" w:cs="Times New Roman"/>
          <w:lang w:eastAsia="ru-RU"/>
        </w:rPr>
        <w:t xml:space="preserve"> Закупочная комиссия вправе осуществлять аудиозапись вскрытия конвертов с заявками на участие в конкурсе. Соответствующая отметка делается в протоколе вскрытия конвертов с заявками.</w:t>
      </w:r>
    </w:p>
    <w:p w14:paraId="058392C8"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2.6.7.</w:t>
      </w:r>
      <w:r w:rsidRPr="0050356B">
        <w:rPr>
          <w:rFonts w:ascii="Times New Roman" w:eastAsia="Times New Roman" w:hAnsi="Times New Roman" w:cs="Times New Roman"/>
          <w:lang w:eastAsia="ru-RU"/>
        </w:rPr>
        <w:t xml:space="preserve"> Конверты с заявками на участие в конкурсе, полученные после окончания срока их приема, не рассматриваются и не возвращаются участникам закупки.</w:t>
      </w:r>
    </w:p>
    <w:p w14:paraId="23A2B323"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33BF0D33"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106" w:name="Par657"/>
      <w:bookmarkStart w:id="107" w:name="_Toc75783095"/>
      <w:bookmarkEnd w:id="106"/>
      <w:r w:rsidRPr="0050356B">
        <w:rPr>
          <w:rFonts w:ascii="Times New Roman" w:eastAsia="Times New Roman" w:hAnsi="Times New Roman" w:cs="Times New Roman"/>
          <w:b/>
          <w:lang w:eastAsia="ru-RU"/>
        </w:rPr>
        <w:t>2.7. Порядок рассмотрения заявок на участие в конкурсе</w:t>
      </w:r>
      <w:bookmarkEnd w:id="107"/>
    </w:p>
    <w:p w14:paraId="436A1BF1"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58BED227"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2.7.1.</w:t>
      </w:r>
      <w:r w:rsidRPr="0050356B">
        <w:rPr>
          <w:rFonts w:ascii="Times New Roman" w:eastAsia="Times New Roman" w:hAnsi="Times New Roman" w:cs="Times New Roman"/>
          <w:lang w:eastAsia="ru-RU"/>
        </w:rPr>
        <w:t xml:space="preserve"> Закупочная комиссия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14:paraId="2B9107B3"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lastRenderedPageBreak/>
        <w:t>2.7.2.</w:t>
      </w:r>
      <w:r w:rsidRPr="0050356B">
        <w:rPr>
          <w:rFonts w:ascii="Times New Roman" w:eastAsia="Times New Roman" w:hAnsi="Times New Roman" w:cs="Times New Roman"/>
          <w:lang w:eastAsia="ru-RU"/>
        </w:rPr>
        <w:t xml:space="preserve"> Закупочная комиссия рассматривает заявки участников в месте и в день, указанные в документации.</w:t>
      </w:r>
    </w:p>
    <w:p w14:paraId="75E11638"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2.7.3.</w:t>
      </w:r>
      <w:r w:rsidRPr="0050356B">
        <w:rPr>
          <w:rFonts w:ascii="Times New Roman" w:eastAsia="Times New Roman" w:hAnsi="Times New Roman" w:cs="Times New Roman"/>
          <w:lang w:eastAsia="ru-RU"/>
        </w:rPr>
        <w:t xml:space="preserve"> По результатам рассмотрения заявок закупочная комиссия принимает решение о допуске участника закупки к участию в конкурсе или об отказе в допуске.</w:t>
      </w:r>
    </w:p>
    <w:p w14:paraId="571E6B63"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2.7.4.</w:t>
      </w:r>
      <w:r w:rsidRPr="0050356B">
        <w:rPr>
          <w:rFonts w:ascii="Times New Roman" w:eastAsia="Times New Roman" w:hAnsi="Times New Roman" w:cs="Times New Roman"/>
          <w:lang w:eastAsia="ru-RU"/>
        </w:rPr>
        <w:t xml:space="preserve"> Закупочная комиссия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14:paraId="450A9759"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2.7.5.</w:t>
      </w:r>
      <w:r w:rsidRPr="0050356B">
        <w:rPr>
          <w:rFonts w:ascii="Times New Roman" w:eastAsia="Times New Roman" w:hAnsi="Times New Roman" w:cs="Times New Roman"/>
          <w:lang w:eastAsia="ru-RU"/>
        </w:rPr>
        <w:t xml:space="preserve"> По результатам рассмотрения составляется протокол рассмотрения заявок на участие в конкурсе. Он оформляется секретарем закупочной комиссии и подписывается всеми членами комиссии, присутствующими при рассмотрении заявок, в день их рассмотрения.</w:t>
      </w:r>
    </w:p>
    <w:p w14:paraId="425CF7C4"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2.7.6.</w:t>
      </w:r>
      <w:r w:rsidRPr="0050356B">
        <w:rPr>
          <w:rFonts w:ascii="Times New Roman" w:eastAsia="Times New Roman" w:hAnsi="Times New Roman" w:cs="Times New Roman"/>
          <w:lang w:eastAsia="ru-RU"/>
        </w:rPr>
        <w:t xml:space="preserve"> Протокол должен содержать сведения, указанные в п. 1.7.3 настоящего Положения, а также:</w:t>
      </w:r>
    </w:p>
    <w:p w14:paraId="0399EA28"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фамилии, имена, отчества членов закупочной комиссии;</w:t>
      </w:r>
    </w:p>
    <w:p w14:paraId="42B8ACBD"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наименование и номер конкурса (лота);</w:t>
      </w:r>
    </w:p>
    <w:p w14:paraId="41C7AEF1"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и номера заявки, присвоенного секретарем закупочной комиссии при ее получении;</w:t>
      </w:r>
    </w:p>
    <w:p w14:paraId="248F3D0D"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14:paraId="2625EBF9"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2.7.7.</w:t>
      </w:r>
      <w:r w:rsidRPr="0050356B">
        <w:rPr>
          <w:rFonts w:ascii="Times New Roman" w:eastAsia="Times New Roman" w:hAnsi="Times New Roman" w:cs="Times New Roman"/>
          <w:lang w:eastAsia="ru-RU"/>
        </w:rPr>
        <w:t xml:space="preserve">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14:paraId="17DA778A"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В </w:t>
      </w:r>
      <w:proofErr w:type="gramStart"/>
      <w:r w:rsidRPr="0050356B">
        <w:rPr>
          <w:rFonts w:ascii="Times New Roman" w:eastAsia="Times New Roman" w:hAnsi="Times New Roman" w:cs="Times New Roman"/>
          <w:lang w:eastAsia="ru-RU"/>
        </w:rPr>
        <w:t>случае</w:t>
      </w:r>
      <w:proofErr w:type="gramEnd"/>
      <w:r w:rsidRPr="0050356B">
        <w:rPr>
          <w:rFonts w:ascii="Times New Roman" w:eastAsia="Times New Roman" w:hAnsi="Times New Roman" w:cs="Times New Roman"/>
          <w:lang w:eastAsia="ru-RU"/>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3328B8EF"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2.7.8.</w:t>
      </w:r>
      <w:r w:rsidRPr="0050356B">
        <w:rPr>
          <w:rFonts w:ascii="Times New Roman" w:eastAsia="Times New Roman" w:hAnsi="Times New Roman" w:cs="Times New Roman"/>
          <w:lang w:eastAsia="ru-RU"/>
        </w:rPr>
        <w:t xml:space="preserve"> Протокол рассмотрения заявок на участие в конкурсе размещается в ЕИС не позднее чем через три дня со дня подписания.</w:t>
      </w:r>
    </w:p>
    <w:p w14:paraId="3C4B6D76"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2.7.9.</w:t>
      </w:r>
      <w:r w:rsidRPr="0050356B">
        <w:rPr>
          <w:rFonts w:ascii="Times New Roman" w:eastAsia="Times New Roman" w:hAnsi="Times New Roman" w:cs="Times New Roman"/>
          <w:lang w:eastAsia="ru-RU"/>
        </w:rPr>
        <w:t xml:space="preserve"> Размещенный в ЕИС протокол рассмотрения заявок считается надлежащим уведомлением участников закупки о принятом закупочной комиссией решении о допуске или недопуске заявки на участие в конкурсе.</w:t>
      </w:r>
    </w:p>
    <w:p w14:paraId="34B30A08"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5394974B"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108" w:name="Par675"/>
      <w:bookmarkStart w:id="109" w:name="_Toc75783096"/>
      <w:bookmarkEnd w:id="108"/>
      <w:r w:rsidRPr="0050356B">
        <w:rPr>
          <w:rFonts w:ascii="Times New Roman" w:eastAsia="Times New Roman" w:hAnsi="Times New Roman" w:cs="Times New Roman"/>
          <w:b/>
          <w:lang w:eastAsia="ru-RU"/>
        </w:rPr>
        <w:t>2.8. Порядок проведения переторжки</w:t>
      </w:r>
      <w:bookmarkEnd w:id="109"/>
    </w:p>
    <w:p w14:paraId="067CEF8B"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01FE4C11"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2.8.1.</w:t>
      </w:r>
      <w:r w:rsidRPr="0050356B">
        <w:rPr>
          <w:rFonts w:ascii="Times New Roman" w:eastAsia="Times New Roman" w:hAnsi="Times New Roman" w:cs="Times New Roman"/>
          <w:lang w:eastAsia="ru-RU"/>
        </w:rPr>
        <w:t xml:space="preserve">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14:paraId="13B8CDDE" w14:textId="77777777" w:rsidR="003D7FF1" w:rsidRPr="0050356B"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2.8.2.</w:t>
      </w:r>
      <w:r w:rsidRPr="0050356B">
        <w:rPr>
          <w:rFonts w:ascii="Times New Roman" w:eastAsia="Times New Roman" w:hAnsi="Times New Roman" w:cs="Times New Roman"/>
          <w:lang w:eastAsia="ru-RU"/>
        </w:rPr>
        <w:t xml:space="preserve">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14:paraId="33BE7F24" w14:textId="77777777" w:rsidR="003D7FF1" w:rsidRPr="0050356B"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2.8.3.</w:t>
      </w:r>
      <w:r w:rsidRPr="0050356B">
        <w:rPr>
          <w:rFonts w:ascii="Times New Roman" w:eastAsia="Times New Roman" w:hAnsi="Times New Roman" w:cs="Times New Roman"/>
          <w:lang w:eastAsia="ru-RU"/>
        </w:rPr>
        <w:t xml:space="preserve">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14:paraId="2E20491E"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14:paraId="27A1D0DA" w14:textId="77777777" w:rsidR="003D7FF1" w:rsidRPr="0050356B"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2.8.4.</w:t>
      </w:r>
      <w:r w:rsidRPr="0050356B">
        <w:rPr>
          <w:rFonts w:ascii="Times New Roman" w:eastAsia="Times New Roman" w:hAnsi="Times New Roman" w:cs="Times New Roman"/>
          <w:lang w:eastAsia="ru-RU"/>
        </w:rPr>
        <w:t xml:space="preserve">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закупочной комиссии и размещается в ЕИС не позднее одного рабочего дня, следующего за днем подписания.</w:t>
      </w:r>
    </w:p>
    <w:p w14:paraId="05D60394" w14:textId="77777777" w:rsidR="003D7FF1" w:rsidRPr="0050356B"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2.8.5.</w:t>
      </w:r>
      <w:r w:rsidRPr="0050356B">
        <w:rPr>
          <w:rFonts w:ascii="Times New Roman" w:eastAsia="Times New Roman" w:hAnsi="Times New Roman" w:cs="Times New Roman"/>
          <w:lang w:eastAsia="ru-RU"/>
        </w:rPr>
        <w:t xml:space="preserve"> В протоколе переторжки указываются сведения из п. 1.7.3 настоящего Положения, а также:</w:t>
      </w:r>
    </w:p>
    <w:p w14:paraId="7E540A12"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сведения о месте, дате, времени проведения переторжки;</w:t>
      </w:r>
    </w:p>
    <w:p w14:paraId="7913556A"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фамилии, имена, отчества членов закупочной комиссии;</w:t>
      </w:r>
    </w:p>
    <w:p w14:paraId="75C0AD87"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наименование и предмет конкурса (лота);</w:t>
      </w:r>
    </w:p>
    <w:p w14:paraId="7BCE1524"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наименование, ИНН/КПП/ОГРН юридического лица, фамилия, имя, отчество физического лица (ИНН/ОГРНИП при наличии), номер заявки, присвоенный секретарем закупочной комиссии при получении заявки;</w:t>
      </w:r>
    </w:p>
    <w:p w14:paraId="2C0E0515"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lastRenderedPageBreak/>
        <w:t>5) изменения, которые внесены в ранее представленные сведения и документы, соответствующие критериям оценки заявок на участие в конкурсе.</w:t>
      </w:r>
    </w:p>
    <w:p w14:paraId="30E5CBF9" w14:textId="77777777" w:rsidR="003D7FF1" w:rsidRPr="0050356B"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2.8.6.</w:t>
      </w:r>
      <w:r w:rsidRPr="0050356B">
        <w:rPr>
          <w:rFonts w:ascii="Times New Roman" w:eastAsia="Times New Roman" w:hAnsi="Times New Roman" w:cs="Times New Roman"/>
          <w:lang w:eastAsia="ru-RU"/>
        </w:rPr>
        <w:t xml:space="preserve">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14:paraId="7ACEE506"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6E3501A6"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110" w:name="Par690"/>
      <w:bookmarkStart w:id="111" w:name="_Toc75783097"/>
      <w:bookmarkEnd w:id="110"/>
      <w:r w:rsidRPr="0050356B">
        <w:rPr>
          <w:rFonts w:ascii="Times New Roman" w:eastAsia="Times New Roman" w:hAnsi="Times New Roman" w:cs="Times New Roman"/>
          <w:b/>
          <w:lang w:eastAsia="ru-RU"/>
        </w:rPr>
        <w:t>2.9. Оценка и сопоставление заявок на участие в конкурсе</w:t>
      </w:r>
      <w:bookmarkEnd w:id="111"/>
    </w:p>
    <w:p w14:paraId="028D41DB"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00242E7A" w14:textId="77777777" w:rsidR="003D7FF1" w:rsidRPr="0050356B" w:rsidRDefault="003D7FF1" w:rsidP="0022485D">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2.9.1.</w:t>
      </w:r>
      <w:r w:rsidRPr="0050356B">
        <w:rPr>
          <w:rFonts w:ascii="Times New Roman" w:eastAsia="Times New Roman" w:hAnsi="Times New Roman" w:cs="Times New Roman"/>
          <w:lang w:eastAsia="ru-RU"/>
        </w:rPr>
        <w:t xml:space="preserve">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14:paraId="0717AF7B" w14:textId="77777777" w:rsidR="003D7FF1" w:rsidRPr="0050356B"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2.9.2.</w:t>
      </w:r>
      <w:r w:rsidRPr="0050356B">
        <w:rPr>
          <w:rFonts w:ascii="Times New Roman" w:eastAsia="Times New Roman" w:hAnsi="Times New Roman" w:cs="Times New Roman"/>
          <w:lang w:eastAsia="ru-RU"/>
        </w:rPr>
        <w:t xml:space="preserve"> Оценка и сопоставление заявок проводятся в месте, в день и время, определенные в конкурсной документации.</w:t>
      </w:r>
    </w:p>
    <w:p w14:paraId="32B3ABCA" w14:textId="6B20C9B8" w:rsidR="003D7FF1" w:rsidRPr="0050356B"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2.9.3.</w:t>
      </w:r>
      <w:r w:rsidRPr="0050356B">
        <w:rPr>
          <w:rFonts w:ascii="Times New Roman" w:eastAsia="Times New Roman" w:hAnsi="Times New Roman" w:cs="Times New Roman"/>
          <w:lang w:eastAsia="ru-RU"/>
        </w:rPr>
        <w:t xml:space="preserve">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w:t>
      </w:r>
      <w:r w:rsidR="00EB3288" w:rsidRPr="0050356B">
        <w:rPr>
          <w:rFonts w:ascii="Times New Roman" w:eastAsia="Times New Roman" w:hAnsi="Times New Roman" w:cs="Times New Roman"/>
          <w:lang w:eastAsia="ru-RU"/>
        </w:rPr>
        <w:t>ранее</w:t>
      </w:r>
      <w:r w:rsidRPr="0050356B">
        <w:rPr>
          <w:rFonts w:ascii="Times New Roman" w:eastAsia="Times New Roman" w:hAnsi="Times New Roman" w:cs="Times New Roman"/>
          <w:lang w:eastAsia="ru-RU"/>
        </w:rPr>
        <w:t>.</w:t>
      </w:r>
    </w:p>
    <w:p w14:paraId="31D2311F" w14:textId="77777777" w:rsidR="003D7FF1" w:rsidRPr="0050356B"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2.9.4.</w:t>
      </w:r>
      <w:r w:rsidRPr="0050356B">
        <w:rPr>
          <w:rFonts w:ascii="Times New Roman" w:eastAsia="Times New Roman" w:hAnsi="Times New Roman" w:cs="Times New Roman"/>
          <w:lang w:eastAsia="ru-RU"/>
        </w:rPr>
        <w:t xml:space="preserve"> По результатам оценки и сопоставления заявок, допущенных к участию в конкурсе, закупочная комиссия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14:paraId="67B334FC" w14:textId="77777777" w:rsidR="003D7FF1" w:rsidRPr="0050356B" w:rsidRDefault="003D7FF1" w:rsidP="0022485D">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фамилии, имена, отчества членов закупочной комиссии;</w:t>
      </w:r>
    </w:p>
    <w:p w14:paraId="61048B03" w14:textId="77777777" w:rsidR="003D7FF1" w:rsidRPr="0050356B" w:rsidRDefault="003D7FF1" w:rsidP="0022485D">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наименование предмета и номер конкурса (лота);</w:t>
      </w:r>
    </w:p>
    <w:p w14:paraId="0655E3FC" w14:textId="77777777" w:rsidR="003D7FF1" w:rsidRPr="0050356B" w:rsidRDefault="003D7FF1" w:rsidP="0022485D">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и номера, присвоенного заявке секретарем закупочной комиссии при ее получении, с указанием даты и времени ее регистрации.</w:t>
      </w:r>
    </w:p>
    <w:p w14:paraId="2817F19F" w14:textId="77777777" w:rsidR="003D7FF1" w:rsidRPr="0050356B"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2.9.5.</w:t>
      </w:r>
      <w:r w:rsidRPr="0050356B">
        <w:rPr>
          <w:rFonts w:ascii="Times New Roman" w:eastAsia="Times New Roman" w:hAnsi="Times New Roman" w:cs="Times New Roman"/>
          <w:lang w:eastAsia="ru-RU"/>
        </w:rPr>
        <w:t xml:space="preserve"> Протокол оценки и сопоставления заявок оформляет секретарь закупочной комиссии, </w:t>
      </w:r>
      <w:proofErr w:type="gramStart"/>
      <w:r w:rsidRPr="0050356B">
        <w:rPr>
          <w:rFonts w:ascii="Times New Roman" w:eastAsia="Times New Roman" w:hAnsi="Times New Roman" w:cs="Times New Roman"/>
          <w:lang w:eastAsia="ru-RU"/>
        </w:rPr>
        <w:t>который  подписывают</w:t>
      </w:r>
      <w:proofErr w:type="gramEnd"/>
      <w:r w:rsidRPr="0050356B">
        <w:rPr>
          <w:rFonts w:ascii="Times New Roman" w:eastAsia="Times New Roman" w:hAnsi="Times New Roman" w:cs="Times New Roman"/>
          <w:lang w:eastAsia="ru-RU"/>
        </w:rPr>
        <w:t xml:space="preserve"> все присутствующие члены закупочной комиссии в день окончания оценки и сопоставления заявок на участие в конкурсе. Протокол оценки и сопоставления заявок размещается в ЕИС не позднее чем через три дня со дня подписания.</w:t>
      </w:r>
    </w:p>
    <w:p w14:paraId="399D27A5" w14:textId="77777777" w:rsidR="003D7FF1" w:rsidRPr="0050356B"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2.9.6.</w:t>
      </w:r>
      <w:r w:rsidRPr="0050356B">
        <w:rPr>
          <w:rFonts w:ascii="Times New Roman" w:eastAsia="Times New Roman" w:hAnsi="Times New Roman" w:cs="Times New Roman"/>
          <w:lang w:eastAsia="ru-RU"/>
        </w:rPr>
        <w:t xml:space="preserve">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14:paraId="5D06B856" w14:textId="77777777" w:rsidR="003D7FF1" w:rsidRPr="0050356B"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2.9.7.</w:t>
      </w:r>
      <w:r w:rsidRPr="0050356B">
        <w:rPr>
          <w:rFonts w:ascii="Times New Roman" w:eastAsia="Times New Roman" w:hAnsi="Times New Roman" w:cs="Times New Roman"/>
          <w:lang w:eastAsia="ru-RU"/>
        </w:rPr>
        <w:t xml:space="preserve">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65DA9B73"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b/>
          <w:lang w:eastAsia="ru-RU"/>
        </w:rPr>
      </w:pPr>
    </w:p>
    <w:p w14:paraId="0E8A6D50" w14:textId="0B760373" w:rsidR="003D7FF1" w:rsidRPr="0050356B" w:rsidRDefault="00266CBD" w:rsidP="003D7FF1">
      <w:pPr>
        <w:autoSpaceDE w:val="0"/>
        <w:autoSpaceDN w:val="0"/>
        <w:adjustRightInd w:val="0"/>
        <w:spacing w:after="0" w:line="240" w:lineRule="auto"/>
        <w:jc w:val="center"/>
        <w:outlineLvl w:val="0"/>
        <w:rPr>
          <w:rFonts w:ascii="Times New Roman" w:eastAsia="Times New Roman" w:hAnsi="Times New Roman" w:cs="Times New Roman"/>
          <w:b/>
          <w:lang w:eastAsia="ru-RU"/>
        </w:rPr>
      </w:pPr>
      <w:bookmarkStart w:id="112" w:name="_Toc75783098"/>
      <w:r w:rsidRPr="0050356B">
        <w:rPr>
          <w:rFonts w:ascii="Times New Roman" w:eastAsia="Times New Roman" w:hAnsi="Times New Roman" w:cs="Times New Roman"/>
          <w:b/>
          <w:lang w:eastAsia="ru-RU"/>
        </w:rPr>
        <w:t xml:space="preserve">Раздел </w:t>
      </w:r>
      <w:r w:rsidR="003D7FF1" w:rsidRPr="0050356B">
        <w:rPr>
          <w:rFonts w:ascii="Times New Roman" w:eastAsia="Times New Roman" w:hAnsi="Times New Roman" w:cs="Times New Roman"/>
          <w:b/>
          <w:lang w:eastAsia="ru-RU"/>
        </w:rPr>
        <w:t>3. Закупка путем проведения открытого аукциона</w:t>
      </w:r>
      <w:bookmarkEnd w:id="112"/>
    </w:p>
    <w:p w14:paraId="6F904411"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0C902E40"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113" w:name="Par709"/>
      <w:bookmarkStart w:id="114" w:name="_Toc75783099"/>
      <w:bookmarkEnd w:id="113"/>
      <w:r w:rsidRPr="0050356B">
        <w:rPr>
          <w:rFonts w:ascii="Times New Roman" w:eastAsia="Times New Roman" w:hAnsi="Times New Roman" w:cs="Times New Roman"/>
          <w:b/>
          <w:lang w:eastAsia="ru-RU"/>
        </w:rPr>
        <w:t>3.1. Открытый аукцион на право заключения договора</w:t>
      </w:r>
      <w:bookmarkEnd w:id="114"/>
    </w:p>
    <w:p w14:paraId="124AFA49"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61707C5D" w14:textId="77777777" w:rsidR="003D7FF1" w:rsidRPr="0050356B" w:rsidRDefault="003D7FF1" w:rsidP="0022485D">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3.1.1.</w:t>
      </w:r>
      <w:r w:rsidRPr="0050356B">
        <w:rPr>
          <w:rFonts w:ascii="Times New Roman" w:eastAsia="Times New Roman" w:hAnsi="Times New Roman" w:cs="Times New Roman"/>
          <w:lang w:eastAsia="ru-RU"/>
        </w:rPr>
        <w:t xml:space="preserve">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14:paraId="335FDE51" w14:textId="77777777" w:rsidR="003D7FF1" w:rsidRPr="0050356B"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3.1.2.</w:t>
      </w:r>
      <w:r w:rsidRPr="0050356B">
        <w:rPr>
          <w:rFonts w:ascii="Times New Roman" w:eastAsia="Times New Roman" w:hAnsi="Times New Roman" w:cs="Times New Roman"/>
          <w:lang w:eastAsia="ru-RU"/>
        </w:rPr>
        <w:t xml:space="preserve"> Не допускается взимать с участников плату за участие в аукционе.</w:t>
      </w:r>
    </w:p>
    <w:p w14:paraId="7FE09DCB" w14:textId="77777777" w:rsidR="003D7FF1" w:rsidRPr="0050356B"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3.1.3.</w:t>
      </w:r>
      <w:r w:rsidRPr="0050356B">
        <w:rPr>
          <w:rFonts w:ascii="Times New Roman" w:eastAsia="Times New Roman" w:hAnsi="Times New Roman" w:cs="Times New Roman"/>
          <w:lang w:eastAsia="ru-RU"/>
        </w:rPr>
        <w:t xml:space="preserve"> Заказчик размещает в ЕИС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14:paraId="671262D0"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4765BF52"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115" w:name="Par715"/>
      <w:bookmarkStart w:id="116" w:name="_Toc75783100"/>
      <w:bookmarkEnd w:id="115"/>
      <w:r w:rsidRPr="0050356B">
        <w:rPr>
          <w:rFonts w:ascii="Times New Roman" w:eastAsia="Times New Roman" w:hAnsi="Times New Roman" w:cs="Times New Roman"/>
          <w:b/>
          <w:lang w:eastAsia="ru-RU"/>
        </w:rPr>
        <w:t>3.2. Извещение о проведении аукциона</w:t>
      </w:r>
      <w:bookmarkEnd w:id="116"/>
    </w:p>
    <w:p w14:paraId="25698D00"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5D52F52A" w14:textId="77777777" w:rsidR="003D7FF1" w:rsidRPr="0050356B" w:rsidRDefault="003D7FF1" w:rsidP="00CE706A">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lastRenderedPageBreak/>
        <w:t>3.2.1.</w:t>
      </w:r>
      <w:r w:rsidRPr="0050356B">
        <w:rPr>
          <w:rFonts w:ascii="Times New Roman" w:eastAsia="Times New Roman" w:hAnsi="Times New Roman" w:cs="Times New Roman"/>
          <w:lang w:eastAsia="ru-RU"/>
        </w:rPr>
        <w:t xml:space="preserve"> В извещении о проведении аукциона должны быть указаны сведения в соответствии с п. 1.8.7 настоящего Положения.</w:t>
      </w:r>
    </w:p>
    <w:p w14:paraId="529446FD"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3.2.2.</w:t>
      </w:r>
      <w:r w:rsidRPr="0050356B">
        <w:rPr>
          <w:rFonts w:ascii="Times New Roman" w:eastAsia="Times New Roman" w:hAnsi="Times New Roman" w:cs="Times New Roman"/>
          <w:lang w:eastAsia="ru-RU"/>
        </w:rPr>
        <w:t xml:space="preserve">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14:paraId="1D7445FB"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3.2.3.</w:t>
      </w:r>
      <w:r w:rsidRPr="0050356B">
        <w:rPr>
          <w:rFonts w:ascii="Times New Roman" w:eastAsia="Times New Roman" w:hAnsi="Times New Roman" w:cs="Times New Roman"/>
          <w:lang w:eastAsia="ru-RU"/>
        </w:rPr>
        <w:t xml:space="preserve">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14:paraId="10AD8182" w14:textId="77777777" w:rsidR="003D7FF1" w:rsidRPr="0050356B" w:rsidRDefault="003D7FF1" w:rsidP="00CE706A">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14:paraId="01D8523B"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bookmarkStart w:id="117" w:name="Par734"/>
      <w:bookmarkEnd w:id="117"/>
    </w:p>
    <w:p w14:paraId="62D7543C"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79C7617B"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118" w:name="_Toc75783101"/>
      <w:r w:rsidRPr="0050356B">
        <w:rPr>
          <w:rFonts w:ascii="Times New Roman" w:eastAsia="Times New Roman" w:hAnsi="Times New Roman" w:cs="Times New Roman"/>
          <w:b/>
          <w:lang w:eastAsia="ru-RU"/>
        </w:rPr>
        <w:t>3.3. Аукционная документация</w:t>
      </w:r>
      <w:bookmarkEnd w:id="118"/>
    </w:p>
    <w:p w14:paraId="70F39ACD"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4C8692B3" w14:textId="77777777" w:rsidR="003D7FF1" w:rsidRPr="0050356B" w:rsidRDefault="003D7FF1" w:rsidP="00CE706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3.3.1.</w:t>
      </w:r>
      <w:r w:rsidRPr="0050356B">
        <w:rPr>
          <w:rFonts w:ascii="Times New Roman" w:eastAsia="Times New Roman" w:hAnsi="Times New Roman" w:cs="Times New Roman"/>
          <w:lang w:eastAsia="ru-RU"/>
        </w:rPr>
        <w:t xml:space="preserve"> Аукционная документация должна содержать сведения, предусмотренные п. 1.8.2 настоящего Положения.</w:t>
      </w:r>
    </w:p>
    <w:p w14:paraId="61B6A9FA"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3.3.2.</w:t>
      </w:r>
      <w:r w:rsidRPr="0050356B">
        <w:rPr>
          <w:rFonts w:ascii="Times New Roman" w:eastAsia="Times New Roman" w:hAnsi="Times New Roman" w:cs="Times New Roman"/>
          <w:lang w:eastAsia="ru-RU"/>
        </w:rPr>
        <w:t xml:space="preserve"> К извещению, аукционной документации должен быть приложен проект договора, являющийся их неотъемлемой частью.</w:t>
      </w:r>
    </w:p>
    <w:p w14:paraId="37A3CA91"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3.3.3.</w:t>
      </w:r>
      <w:r w:rsidRPr="0050356B">
        <w:rPr>
          <w:rFonts w:ascii="Times New Roman" w:eastAsia="Times New Roman" w:hAnsi="Times New Roman" w:cs="Times New Roman"/>
          <w:lang w:eastAsia="ru-RU"/>
        </w:rPr>
        <w:t xml:space="preserve">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14:paraId="219EE1FD"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3.3.4.</w:t>
      </w:r>
      <w:r w:rsidRPr="0050356B">
        <w:rPr>
          <w:rFonts w:ascii="Times New Roman" w:eastAsia="Times New Roman" w:hAnsi="Times New Roman" w:cs="Times New Roman"/>
          <w:lang w:eastAsia="ru-RU"/>
        </w:rPr>
        <w:t xml:space="preserve"> Изменения, вносимые в аукционную документацию, размещаются Заказчиком в ЕИС в порядке и сроки, указанные в п. 3.2.3 настоящего Положения.</w:t>
      </w:r>
    </w:p>
    <w:p w14:paraId="67505B0F" w14:textId="77777777" w:rsidR="003D7FF1" w:rsidRPr="0050356B" w:rsidRDefault="003D7FF1" w:rsidP="00CE706A">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14:paraId="10C2387A"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05FD54A0"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119" w:name="Par743"/>
      <w:bookmarkStart w:id="120" w:name="_Toc75783102"/>
      <w:bookmarkEnd w:id="119"/>
      <w:r w:rsidRPr="0050356B">
        <w:rPr>
          <w:rFonts w:ascii="Times New Roman" w:eastAsia="Times New Roman" w:hAnsi="Times New Roman" w:cs="Times New Roman"/>
          <w:b/>
          <w:lang w:eastAsia="ru-RU"/>
        </w:rPr>
        <w:t>3.4. Порядок подачи заявок на участие в аукционе</w:t>
      </w:r>
      <w:bookmarkEnd w:id="120"/>
    </w:p>
    <w:p w14:paraId="62A4295B"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4ED380D8" w14:textId="77777777" w:rsidR="003D7FF1" w:rsidRPr="0050356B" w:rsidRDefault="003D7FF1" w:rsidP="00CE706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3.4.1.</w:t>
      </w:r>
      <w:r w:rsidRPr="0050356B">
        <w:rPr>
          <w:rFonts w:ascii="Times New Roman" w:eastAsia="Times New Roman" w:hAnsi="Times New Roman" w:cs="Times New Roman"/>
          <w:lang w:eastAsia="ru-RU"/>
        </w:rPr>
        <w:t xml:space="preserve">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14:paraId="2302B0D1" w14:textId="53608A62"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3.4.2.</w:t>
      </w:r>
      <w:r w:rsidRPr="0050356B">
        <w:rPr>
          <w:rFonts w:ascii="Times New Roman" w:eastAsia="Times New Roman" w:hAnsi="Times New Roman" w:cs="Times New Roman"/>
          <w:lang w:eastAsia="ru-RU"/>
        </w:rPr>
        <w:t xml:space="preserve">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установленные документацией об аукционе.</w:t>
      </w:r>
    </w:p>
    <w:p w14:paraId="39460D4E"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3.4.3.</w:t>
      </w:r>
      <w:r w:rsidRPr="0050356B">
        <w:rPr>
          <w:rFonts w:ascii="Times New Roman" w:eastAsia="Times New Roman" w:hAnsi="Times New Roman" w:cs="Times New Roman"/>
          <w:lang w:eastAsia="ru-RU"/>
        </w:rPr>
        <w:t xml:space="preserve"> Заявка на участие в аукционе должна включать:</w:t>
      </w:r>
    </w:p>
    <w:p w14:paraId="4F7938D6"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14:paraId="788638DD"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копии учредительных документов участника закупок (для юридических лиц);</w:t>
      </w:r>
    </w:p>
    <w:p w14:paraId="50406F4B"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копии документов, удостоверяющих личность (для физических лиц);</w:t>
      </w:r>
    </w:p>
    <w:p w14:paraId="52FA7792" w14:textId="1A0C2FA4"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выписку</w:t>
      </w:r>
      <w:r w:rsidR="00F77D5E" w:rsidRPr="0050356B">
        <w:rPr>
          <w:rFonts w:ascii="Times New Roman" w:eastAsia="Times New Roman" w:hAnsi="Times New Roman" w:cs="Times New Roman"/>
          <w:lang w:eastAsia="ru-RU"/>
        </w:rPr>
        <w:t xml:space="preserve"> (копию, заверенную руководителем Участника закупки)</w:t>
      </w:r>
      <w:r w:rsidRPr="0050356B">
        <w:rPr>
          <w:rFonts w:ascii="Times New Roman" w:eastAsia="Times New Roman" w:hAnsi="Times New Roman" w:cs="Times New Roman"/>
          <w:lang w:eastAsia="ru-RU"/>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3 месяца до дня размещения в ЕИС извещения о проведении аукциона;</w:t>
      </w:r>
    </w:p>
    <w:p w14:paraId="6DCA0862"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w:t>
      </w:r>
    </w:p>
    <w:p w14:paraId="7AB08A77" w14:textId="77777777" w:rsidR="003D7FF1" w:rsidRPr="0050356B" w:rsidRDefault="003D7FF1" w:rsidP="00CE706A">
      <w:pPr>
        <w:spacing w:after="0" w:line="240" w:lineRule="auto"/>
        <w:ind w:firstLine="284"/>
        <w:jc w:val="both"/>
        <w:rPr>
          <w:rFonts w:ascii="Times New Roman" w:eastAsia="Times New Roman" w:hAnsi="Times New Roman" w:cs="Times New Roman"/>
        </w:rPr>
      </w:pPr>
      <w:r w:rsidRPr="0050356B">
        <w:rPr>
          <w:rFonts w:ascii="Times New Roman" w:eastAsia="Times New Roman" w:hAnsi="Times New Roman" w:cs="Times New Roman"/>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w:t>
      </w:r>
      <w:r w:rsidRPr="0050356B">
        <w:rPr>
          <w:rFonts w:ascii="Times New Roman" w:eastAsia="Times New Roman" w:hAnsi="Times New Roman" w:cs="Times New Roman"/>
        </w:rPr>
        <w:lastRenderedPageBreak/>
        <w:t>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61BCE29A"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264E1307"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8) документ, декларирующий следующее:</w:t>
      </w:r>
    </w:p>
    <w:p w14:paraId="1C3CA84C"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участник закупки 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E111A4A"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12A68F1"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 </w:t>
      </w:r>
      <w:proofErr w:type="spellStart"/>
      <w:r w:rsidRPr="0050356B">
        <w:rPr>
          <w:rFonts w:ascii="Times New Roman" w:eastAsia="Times New Roman" w:hAnsi="Times New Roman" w:cs="Times New Roman"/>
          <w:lang w:eastAsia="ru-RU"/>
        </w:rPr>
        <w:t>неприостановление</w:t>
      </w:r>
      <w:proofErr w:type="spellEnd"/>
      <w:r w:rsidRPr="0050356B">
        <w:rPr>
          <w:rFonts w:ascii="Times New Roman" w:eastAsia="Times New Roman" w:hAnsi="Times New Roman" w:cs="Times New Roman"/>
          <w:lang w:eastAsia="ru-RU"/>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6308BA25"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0D9FA0D"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55AB20C"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36D2A5D"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отсутствие сведений об участнике закупки в реестре недобросовестных Поставщиков, предусмотренном Законом № 223-ФЗ;</w:t>
      </w:r>
    </w:p>
    <w:p w14:paraId="2DFEE783"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отсутствие сведений об участниках закупки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27044922"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14:paraId="6A766E32"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lastRenderedPageBreak/>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w:t>
      </w:r>
      <w:proofErr w:type="gramStart"/>
      <w:r w:rsidRPr="0050356B">
        <w:rPr>
          <w:rFonts w:ascii="Times New Roman" w:eastAsia="Times New Roman" w:hAnsi="Times New Roman" w:cs="Times New Roman"/>
          <w:lang w:eastAsia="ru-RU"/>
        </w:rPr>
        <w:t>которые согласно гражданскому законодательству</w:t>
      </w:r>
      <w:proofErr w:type="gramEnd"/>
      <w:r w:rsidRPr="0050356B">
        <w:rPr>
          <w:rFonts w:ascii="Times New Roman" w:eastAsia="Times New Roman" w:hAnsi="Times New Roman" w:cs="Times New Roman"/>
          <w:lang w:eastAsia="ru-RU"/>
        </w:rPr>
        <w:t xml:space="preserve"> могут быть представлены только вместе с товаром;</w:t>
      </w:r>
    </w:p>
    <w:p w14:paraId="5C6E73FE"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14:paraId="1464AC78"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12) согласие на поставку товаров, выполнение работ, оказание услуг в соответствии с условиями, установленными аукционной документацией, предложение участника аукциона о качественных, технических и функциональных характеристиках (потребительских свойствах), и иные предложения по условиям исполнения договора;</w:t>
      </w:r>
    </w:p>
    <w:p w14:paraId="2498BAE3" w14:textId="4D8BCCBE" w:rsidR="00351A0D" w:rsidRPr="0050356B" w:rsidRDefault="00351A0D"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w:t>
      </w:r>
      <w:r w:rsidR="00547BC9" w:rsidRPr="0050356B">
        <w:rPr>
          <w:rFonts w:ascii="Times New Roman" w:eastAsia="Times New Roman" w:hAnsi="Times New Roman" w:cs="Times New Roman"/>
          <w:lang w:eastAsia="ru-RU"/>
        </w:rPr>
        <w:t>3</w:t>
      </w:r>
      <w:r w:rsidRPr="0050356B">
        <w:rPr>
          <w:rFonts w:ascii="Times New Roman" w:eastAsia="Times New Roman" w:hAnsi="Times New Roman" w:cs="Times New Roman"/>
          <w:lang w:eastAsia="ru-RU"/>
        </w:rPr>
        <w:t>) другие документы в соответствии с требованиями настоящего Положения и аукционной документации.</w:t>
      </w:r>
    </w:p>
    <w:p w14:paraId="303B606C"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3.4.4.</w:t>
      </w:r>
      <w:r w:rsidRPr="0050356B">
        <w:rPr>
          <w:rFonts w:ascii="Times New Roman" w:eastAsia="Times New Roman" w:hAnsi="Times New Roman" w:cs="Times New Roman"/>
          <w:lang w:eastAsia="ru-RU"/>
        </w:rPr>
        <w:t xml:space="preserve"> Заявка на участие в аукционе может содержать:</w:t>
      </w:r>
    </w:p>
    <w:p w14:paraId="70EEECAB"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дополнительные документы и сведения по усмотрению участника;</w:t>
      </w:r>
    </w:p>
    <w:p w14:paraId="18FA495F"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эскиз, рисунок, чертеж, фотографию, иное изображение товара, образец (пробу) товара, на поставку которого осуществляется закупка;</w:t>
      </w:r>
    </w:p>
    <w:p w14:paraId="54DD6EB1"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14:paraId="4DEC6A72"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3.4.5.</w:t>
      </w:r>
      <w:r w:rsidRPr="0050356B">
        <w:rPr>
          <w:rFonts w:ascii="Times New Roman" w:eastAsia="Times New Roman" w:hAnsi="Times New Roman" w:cs="Times New Roman"/>
          <w:lang w:eastAsia="ru-RU"/>
        </w:rPr>
        <w:t xml:space="preserve">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14:paraId="01BC71B5" w14:textId="77777777" w:rsidR="003D7FF1" w:rsidRPr="0050356B" w:rsidRDefault="003D7FF1" w:rsidP="00CE706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14:paraId="3562DB83"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3.4.6.</w:t>
      </w:r>
      <w:r w:rsidRPr="0050356B">
        <w:rPr>
          <w:rFonts w:ascii="Times New Roman" w:eastAsia="Times New Roman" w:hAnsi="Times New Roman" w:cs="Times New Roman"/>
          <w:lang w:eastAsia="ru-RU"/>
        </w:rPr>
        <w:t xml:space="preserve">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14:paraId="2C8BF142"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3.4.7.</w:t>
      </w:r>
      <w:r w:rsidRPr="0050356B">
        <w:rPr>
          <w:rFonts w:ascii="Times New Roman" w:eastAsia="Times New Roman" w:hAnsi="Times New Roman" w:cs="Times New Roman"/>
          <w:lang w:eastAsia="ru-RU"/>
        </w:rPr>
        <w:t xml:space="preserve">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14:paraId="0FB33218"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3.4.8.</w:t>
      </w:r>
      <w:r w:rsidRPr="0050356B">
        <w:rPr>
          <w:rFonts w:ascii="Times New Roman" w:eastAsia="Times New Roman" w:hAnsi="Times New Roman" w:cs="Times New Roman"/>
          <w:lang w:eastAsia="ru-RU"/>
        </w:rPr>
        <w:t xml:space="preserve">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14:paraId="68957046"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3.4.9.</w:t>
      </w:r>
      <w:r w:rsidRPr="0050356B">
        <w:rPr>
          <w:rFonts w:ascii="Times New Roman" w:eastAsia="Times New Roman" w:hAnsi="Times New Roman" w:cs="Times New Roman"/>
          <w:lang w:eastAsia="ru-RU"/>
        </w:rPr>
        <w:t xml:space="preserve"> Каждый конверт с заявкой на участие в аукционе, поступивший в течение срока подачи заявок на участие, регистрируется секретарем закупочной комиссии в журнале регистрации заявок.</w:t>
      </w:r>
    </w:p>
    <w:p w14:paraId="4801180D" w14:textId="77777777" w:rsidR="003D7FF1" w:rsidRPr="0050356B" w:rsidRDefault="003D7FF1" w:rsidP="00CE706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В названном журнале указываются следующие сведения:</w:t>
      </w:r>
    </w:p>
    <w:p w14:paraId="6D0496C4"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регистрационный номер заявки на участие в закупке;</w:t>
      </w:r>
    </w:p>
    <w:p w14:paraId="6418DA8E"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дата и время поступления конверта с заявкой на участие в закупке;</w:t>
      </w:r>
    </w:p>
    <w:p w14:paraId="28857572"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способ подачи заявки (лично, посредством почтовой связи);</w:t>
      </w:r>
    </w:p>
    <w:p w14:paraId="22F7538F"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иные сведения по усмотрению Заказчика.</w:t>
      </w:r>
    </w:p>
    <w:p w14:paraId="054D50D2" w14:textId="77777777" w:rsidR="003D7FF1" w:rsidRPr="0050356B" w:rsidRDefault="003D7FF1" w:rsidP="00CE706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Факт подачи заявки заверяется в журнале подписью секретаря закупочной комиссии.</w:t>
      </w:r>
    </w:p>
    <w:p w14:paraId="022240CA" w14:textId="4241CAE2"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3.4.10.</w:t>
      </w:r>
      <w:r w:rsidRPr="0050356B">
        <w:rPr>
          <w:rFonts w:ascii="Times New Roman" w:eastAsia="Times New Roman" w:hAnsi="Times New Roman" w:cs="Times New Roman"/>
          <w:lang w:eastAsia="ru-RU"/>
        </w:rPr>
        <w:t xml:space="preserve">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14:paraId="7111276D" w14:textId="697548C1" w:rsidR="002417DB" w:rsidRPr="0050356B" w:rsidRDefault="002417DB"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3.4.11.</w:t>
      </w:r>
      <w:r w:rsidRPr="0050356B">
        <w:rPr>
          <w:rFonts w:ascii="Times New Roman" w:eastAsia="Times New Roman" w:hAnsi="Times New Roman" w:cs="Times New Roman"/>
          <w:lang w:eastAsia="ru-RU"/>
        </w:rPr>
        <w:t xml:space="preserve"> Заявки на участие в </w:t>
      </w:r>
      <w:r w:rsidR="000F2EB4" w:rsidRPr="0050356B">
        <w:rPr>
          <w:rFonts w:ascii="Times New Roman" w:eastAsia="Times New Roman" w:hAnsi="Times New Roman" w:cs="Times New Roman"/>
          <w:lang w:eastAsia="ru-RU"/>
        </w:rPr>
        <w:t>открытом аукционе</w:t>
      </w:r>
      <w:r w:rsidRPr="0050356B">
        <w:rPr>
          <w:rFonts w:ascii="Times New Roman" w:eastAsia="Times New Roman" w:hAnsi="Times New Roman" w:cs="Times New Roman"/>
          <w:lang w:eastAsia="ru-RU"/>
        </w:rPr>
        <w:t>, полученные после окончания срока их подачи, не вскрываются и не возвращаются участникам закупки</w:t>
      </w:r>
    </w:p>
    <w:p w14:paraId="771C3735"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107EE472"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121" w:name="Par785"/>
      <w:bookmarkStart w:id="122" w:name="_Toc75783103"/>
      <w:bookmarkEnd w:id="121"/>
      <w:r w:rsidRPr="0050356B">
        <w:rPr>
          <w:rFonts w:ascii="Times New Roman" w:eastAsia="Times New Roman" w:hAnsi="Times New Roman" w:cs="Times New Roman"/>
          <w:b/>
          <w:lang w:eastAsia="ru-RU"/>
        </w:rPr>
        <w:t>3.5. Порядок рассмотрения заявок на участие в аукционе</w:t>
      </w:r>
      <w:bookmarkEnd w:id="122"/>
    </w:p>
    <w:p w14:paraId="6F0E9B17"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1E60AB9B" w14:textId="77777777" w:rsidR="003D7FF1" w:rsidRPr="0050356B" w:rsidRDefault="003D7FF1" w:rsidP="00CE706A">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3.5.1.</w:t>
      </w:r>
      <w:r w:rsidRPr="0050356B">
        <w:rPr>
          <w:rFonts w:ascii="Times New Roman" w:eastAsia="Times New Roman" w:hAnsi="Times New Roman" w:cs="Times New Roman"/>
          <w:lang w:eastAsia="ru-RU"/>
        </w:rPr>
        <w:t xml:space="preserve"> Закупочная комиссия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закупочная комиссия принимает решение о допуске участника закупки к участию в аукционе или об отказе в допуске.</w:t>
      </w:r>
    </w:p>
    <w:p w14:paraId="7DA422A9"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lastRenderedPageBreak/>
        <w:t>3.5.2.</w:t>
      </w:r>
      <w:r w:rsidRPr="0050356B">
        <w:rPr>
          <w:rFonts w:ascii="Times New Roman" w:eastAsia="Times New Roman" w:hAnsi="Times New Roman" w:cs="Times New Roman"/>
          <w:lang w:eastAsia="ru-RU"/>
        </w:rPr>
        <w:t xml:space="preserve"> Заявки на участие в аукционе, полученные после истечения срока их приема, не рассматриваются и не возвращаются участникам закупки.</w:t>
      </w:r>
    </w:p>
    <w:p w14:paraId="1CD2A6EE"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3.5.3.</w:t>
      </w:r>
      <w:r w:rsidRPr="0050356B">
        <w:rPr>
          <w:rFonts w:ascii="Times New Roman" w:eastAsia="Times New Roman" w:hAnsi="Times New Roman" w:cs="Times New Roman"/>
          <w:lang w:eastAsia="ru-RU"/>
        </w:rPr>
        <w:t xml:space="preserve">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14:paraId="585AC3EA"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3.5.4.</w:t>
      </w:r>
      <w:r w:rsidRPr="0050356B">
        <w:rPr>
          <w:rFonts w:ascii="Times New Roman" w:eastAsia="Times New Roman" w:hAnsi="Times New Roman" w:cs="Times New Roman"/>
          <w:lang w:eastAsia="ru-RU"/>
        </w:rPr>
        <w:t xml:space="preserve"> Закупочная комиссия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14:paraId="2D1ABE7A"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3.5.5.</w:t>
      </w:r>
      <w:r w:rsidRPr="0050356B">
        <w:rPr>
          <w:rFonts w:ascii="Times New Roman" w:eastAsia="Times New Roman" w:hAnsi="Times New Roman" w:cs="Times New Roman"/>
          <w:lang w:eastAsia="ru-RU"/>
        </w:rPr>
        <w:t xml:space="preserve"> По результатам рассмотрения заявок составляется протокол.</w:t>
      </w:r>
    </w:p>
    <w:p w14:paraId="760A1952"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3.5.6.</w:t>
      </w:r>
      <w:r w:rsidRPr="0050356B">
        <w:rPr>
          <w:rFonts w:ascii="Times New Roman" w:eastAsia="Times New Roman" w:hAnsi="Times New Roman" w:cs="Times New Roman"/>
          <w:lang w:eastAsia="ru-RU"/>
        </w:rPr>
        <w:t xml:space="preserve"> Протокол рассмотрения заявок на участие в аукционе оформляется секретарем закупочной комиссии и подписывается всеми присутствующими членами комиссии по закупкам в день окончания рассмотрения заявок.</w:t>
      </w:r>
    </w:p>
    <w:p w14:paraId="7C7A582B"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3.5.7.</w:t>
      </w:r>
      <w:r w:rsidRPr="0050356B">
        <w:rPr>
          <w:rFonts w:ascii="Times New Roman" w:eastAsia="Times New Roman" w:hAnsi="Times New Roman" w:cs="Times New Roman"/>
          <w:lang w:eastAsia="ru-RU"/>
        </w:rPr>
        <w:t xml:space="preserve"> Протокол должен содержать сведения, указанные в п. 1.7.3 настоящего Положения, а также:</w:t>
      </w:r>
    </w:p>
    <w:p w14:paraId="7C9573B6"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фамилии, имена, отчества членов закупочной комиссии;</w:t>
      </w:r>
    </w:p>
    <w:p w14:paraId="0C850455"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наименование предмета и номер аукциона (лота);</w:t>
      </w:r>
    </w:p>
    <w:p w14:paraId="6603E40E"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номера заявки, присвоенного секретарем закупочной комиссии при ее получении;</w:t>
      </w:r>
    </w:p>
    <w:p w14:paraId="3E50C940"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14:paraId="3C455FC3"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3.5.8.</w:t>
      </w:r>
      <w:r w:rsidRPr="0050356B">
        <w:rPr>
          <w:rFonts w:ascii="Times New Roman" w:eastAsia="Times New Roman" w:hAnsi="Times New Roman" w:cs="Times New Roman"/>
          <w:lang w:eastAsia="ru-RU"/>
        </w:rPr>
        <w:t xml:space="preserve"> Если по окончании срока подачи заявок на участие в аукционе подана только одна заявка или не подано ни одной, аукцион признается несостоявшимся. В </w:t>
      </w:r>
      <w:proofErr w:type="gramStart"/>
      <w:r w:rsidRPr="0050356B">
        <w:rPr>
          <w:rFonts w:ascii="Times New Roman" w:eastAsia="Times New Roman" w:hAnsi="Times New Roman" w:cs="Times New Roman"/>
          <w:lang w:eastAsia="ru-RU"/>
        </w:rPr>
        <w:t>случае</w:t>
      </w:r>
      <w:proofErr w:type="gramEnd"/>
      <w:r w:rsidRPr="0050356B">
        <w:rPr>
          <w:rFonts w:ascii="Times New Roman" w:eastAsia="Times New Roman" w:hAnsi="Times New Roman" w:cs="Times New Roman"/>
          <w:lang w:eastAsia="ru-RU"/>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14:paraId="4C778891"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3.5.9.</w:t>
      </w:r>
      <w:r w:rsidRPr="0050356B">
        <w:rPr>
          <w:rFonts w:ascii="Times New Roman" w:eastAsia="Times New Roman" w:hAnsi="Times New Roman" w:cs="Times New Roman"/>
          <w:lang w:eastAsia="ru-RU"/>
        </w:rPr>
        <w:t xml:space="preserve">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14:paraId="20BEFC84" w14:textId="77777777" w:rsidR="003D7FF1" w:rsidRPr="0050356B" w:rsidRDefault="003D7FF1" w:rsidP="00CE706A">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59EA25A0"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3.5.10.</w:t>
      </w:r>
      <w:r w:rsidRPr="0050356B">
        <w:rPr>
          <w:rFonts w:ascii="Times New Roman" w:eastAsia="Times New Roman" w:hAnsi="Times New Roman" w:cs="Times New Roman"/>
          <w:lang w:eastAsia="ru-RU"/>
        </w:rPr>
        <w:t xml:space="preserve"> Протокол рассмотрения заявок на участие в аукционе размещается в ЕИС не позднее чем через три дня со дня подписания.</w:t>
      </w:r>
    </w:p>
    <w:p w14:paraId="06B24485" w14:textId="77777777" w:rsidR="003D7FF1" w:rsidRPr="0050356B" w:rsidRDefault="003D7FF1" w:rsidP="00CE706A">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Размещенный в ЕИС протокол рассмотрения заявок считается надлежащим уведомлением участников закупки о принятом закупочной комиссией решении о допуске или недопуске заявки на участие в аукционе.</w:t>
      </w:r>
    </w:p>
    <w:p w14:paraId="7FFB4A2D"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66599276"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123" w:name="Par807"/>
      <w:bookmarkStart w:id="124" w:name="_Toc75783104"/>
      <w:bookmarkEnd w:id="123"/>
      <w:r w:rsidRPr="0050356B">
        <w:rPr>
          <w:rFonts w:ascii="Times New Roman" w:eastAsia="Times New Roman" w:hAnsi="Times New Roman" w:cs="Times New Roman"/>
          <w:b/>
          <w:lang w:eastAsia="ru-RU"/>
        </w:rPr>
        <w:t>3.6. Порядок проведения аукциона</w:t>
      </w:r>
      <w:bookmarkEnd w:id="124"/>
    </w:p>
    <w:p w14:paraId="1554AB49"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6C3BD101" w14:textId="77777777" w:rsidR="003D7FF1" w:rsidRPr="0050356B" w:rsidRDefault="003D7FF1" w:rsidP="00CE706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3.6.1.</w:t>
      </w:r>
      <w:r w:rsidRPr="0050356B">
        <w:rPr>
          <w:rFonts w:ascii="Times New Roman" w:eastAsia="Times New Roman" w:hAnsi="Times New Roman" w:cs="Times New Roman"/>
          <w:lang w:eastAsia="ru-RU"/>
        </w:rPr>
        <w:t xml:space="preserve">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14:paraId="4DCE0A20"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3.6.2.</w:t>
      </w:r>
      <w:r w:rsidRPr="0050356B">
        <w:rPr>
          <w:rFonts w:ascii="Times New Roman" w:eastAsia="Times New Roman" w:hAnsi="Times New Roman" w:cs="Times New Roman"/>
          <w:lang w:eastAsia="ru-RU"/>
        </w:rPr>
        <w:t xml:space="preserve"> Аукцион проводится закупочной комиссией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закупочной комиссии путем их голосования или привлекается Заказчиком.</w:t>
      </w:r>
    </w:p>
    <w:p w14:paraId="746743B7"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3.6.3.</w:t>
      </w:r>
      <w:r w:rsidRPr="0050356B">
        <w:rPr>
          <w:rFonts w:ascii="Times New Roman" w:eastAsia="Times New Roman" w:hAnsi="Times New Roman" w:cs="Times New Roman"/>
          <w:lang w:eastAsia="ru-RU"/>
        </w:rPr>
        <w:t xml:space="preserve"> Секретарь закупочной комиссии ведет протокол проведения аукциона. Кроме того, он может осуществлять аудиозапись аукциона.</w:t>
      </w:r>
    </w:p>
    <w:p w14:paraId="389DB85F" w14:textId="77777777" w:rsidR="003D7FF1" w:rsidRPr="0050356B" w:rsidRDefault="003D7FF1" w:rsidP="00CE706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Любой участник аукциона вправе осуществлять аудио- и видеозапись, уведомив об этом председателя закупочной комиссии. В таком случае в протоколе проведения аукциона делается соответствующая отметка.</w:t>
      </w:r>
    </w:p>
    <w:p w14:paraId="15B6D5C7"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3.6.4.</w:t>
      </w:r>
      <w:r w:rsidRPr="0050356B">
        <w:rPr>
          <w:rFonts w:ascii="Times New Roman" w:eastAsia="Times New Roman" w:hAnsi="Times New Roman" w:cs="Times New Roman"/>
          <w:lang w:eastAsia="ru-RU"/>
        </w:rPr>
        <w:t xml:space="preserve"> 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2233EECA"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3.6.5.</w:t>
      </w:r>
      <w:r w:rsidRPr="0050356B">
        <w:rPr>
          <w:rFonts w:ascii="Times New Roman" w:eastAsia="Times New Roman" w:hAnsi="Times New Roman" w:cs="Times New Roman"/>
          <w:lang w:eastAsia="ru-RU"/>
        </w:rPr>
        <w:t xml:space="preserve">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w:t>
      </w:r>
      <w:r w:rsidRPr="0050356B">
        <w:rPr>
          <w:rFonts w:ascii="Times New Roman" w:eastAsia="Times New Roman" w:hAnsi="Times New Roman" w:cs="Times New Roman"/>
          <w:lang w:eastAsia="ru-RU"/>
        </w:rPr>
        <w:lastRenderedPageBreak/>
        <w:t>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3D5C7767"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3.6.6.</w:t>
      </w:r>
      <w:r w:rsidRPr="0050356B">
        <w:rPr>
          <w:rFonts w:ascii="Times New Roman" w:eastAsia="Times New Roman" w:hAnsi="Times New Roman" w:cs="Times New Roman"/>
          <w:lang w:eastAsia="ru-RU"/>
        </w:rPr>
        <w:t xml:space="preserve"> Аукцион проводится в следующем порядке:</w:t>
      </w:r>
    </w:p>
    <w:p w14:paraId="1F5D70DA"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секретарь закупочной комиссии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14:paraId="5EBF2B24"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14:paraId="66E6FD03"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14:paraId="46853C5F"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14:paraId="0069F204"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14:paraId="7B762D56"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bookmarkStart w:id="125" w:name="Par821"/>
      <w:bookmarkEnd w:id="125"/>
      <w:r w:rsidRPr="0050356B">
        <w:rPr>
          <w:rFonts w:ascii="Times New Roman" w:eastAsia="Times New Roman" w:hAnsi="Times New Roman" w:cs="Times New Roman"/>
          <w:b/>
          <w:lang w:eastAsia="ru-RU"/>
        </w:rPr>
        <w:t>3.6.7.</w:t>
      </w:r>
      <w:r w:rsidRPr="0050356B">
        <w:rPr>
          <w:rFonts w:ascii="Times New Roman" w:eastAsia="Times New Roman" w:hAnsi="Times New Roman" w:cs="Times New Roman"/>
          <w:lang w:eastAsia="ru-RU"/>
        </w:rPr>
        <w:t xml:space="preserve">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14:paraId="7FB62AAF"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14:paraId="0A908020"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14:paraId="64900B89"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3.6.8.</w:t>
      </w:r>
      <w:r w:rsidRPr="0050356B">
        <w:rPr>
          <w:rFonts w:ascii="Times New Roman" w:eastAsia="Times New Roman" w:hAnsi="Times New Roman" w:cs="Times New Roman"/>
          <w:lang w:eastAsia="ru-RU"/>
        </w:rPr>
        <w:t xml:space="preserve">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14:paraId="051784A7"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3.6.9.</w:t>
      </w:r>
      <w:r w:rsidRPr="0050356B">
        <w:rPr>
          <w:rFonts w:ascii="Times New Roman" w:eastAsia="Times New Roman" w:hAnsi="Times New Roman" w:cs="Times New Roman"/>
          <w:lang w:eastAsia="ru-RU"/>
        </w:rPr>
        <w:t xml:space="preserve">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14:paraId="7248B423"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3.6.10.</w:t>
      </w:r>
      <w:r w:rsidRPr="0050356B">
        <w:rPr>
          <w:rFonts w:ascii="Times New Roman" w:eastAsia="Times New Roman" w:hAnsi="Times New Roman" w:cs="Times New Roman"/>
          <w:lang w:eastAsia="ru-RU"/>
        </w:rPr>
        <w:t xml:space="preserve"> Протокол проведения аукциона должен содержать сведения, указанные в п. 1.7.4 настоящего Положения, а также:</w:t>
      </w:r>
    </w:p>
    <w:p w14:paraId="6A3388C4"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фамилии, имена, отчества членов закупочной комиссии;</w:t>
      </w:r>
    </w:p>
    <w:p w14:paraId="5612B054"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наименование предмета и номер аукциона (лота);</w:t>
      </w:r>
    </w:p>
    <w:p w14:paraId="26035A4A"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14:paraId="69AB7F34"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начальную (максимальную) цену договора (цену лота);</w:t>
      </w:r>
    </w:p>
    <w:p w14:paraId="733BE22D"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последнее и предпоследнее предложения о цене договора;</w:t>
      </w:r>
    </w:p>
    <w:p w14:paraId="5B60D4F4" w14:textId="77777777" w:rsidR="003D7FF1" w:rsidRPr="0050356B" w:rsidRDefault="003D7FF1" w:rsidP="00C31FB8">
      <w:pPr>
        <w:spacing w:after="0" w:line="240" w:lineRule="auto"/>
        <w:ind w:firstLine="284"/>
        <w:jc w:val="both"/>
        <w:rPr>
          <w:rFonts w:ascii="Times New Roman" w:eastAsia="Times New Roman" w:hAnsi="Times New Roman" w:cs="Times New Roman"/>
        </w:rPr>
      </w:pPr>
      <w:r w:rsidRPr="0050356B">
        <w:rPr>
          <w:rFonts w:ascii="Times New Roman" w:eastAsia="Times New Roman" w:hAnsi="Times New Roman" w:cs="Times New Roman"/>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14:paraId="2CD6712E"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3.6.11.</w:t>
      </w:r>
      <w:r w:rsidRPr="0050356B">
        <w:rPr>
          <w:rFonts w:ascii="Times New Roman" w:eastAsia="Times New Roman" w:hAnsi="Times New Roman" w:cs="Times New Roman"/>
          <w:lang w:eastAsia="ru-RU"/>
        </w:rPr>
        <w:t xml:space="preserve"> Протокол проведения аукциона оформляется секретарем закупочной комиссии. В день проведения аукциона протокол подписывают присутствующие члены закупочной комиссии. Протокол </w:t>
      </w:r>
      <w:r w:rsidRPr="0050356B">
        <w:rPr>
          <w:rFonts w:ascii="Times New Roman" w:eastAsia="Times New Roman" w:hAnsi="Times New Roman" w:cs="Times New Roman"/>
          <w:lang w:eastAsia="ru-RU"/>
        </w:rPr>
        <w:lastRenderedPageBreak/>
        <w:t>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14:paraId="39C0B1B3"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3.6.12.</w:t>
      </w:r>
      <w:r w:rsidRPr="0050356B">
        <w:rPr>
          <w:rFonts w:ascii="Times New Roman" w:eastAsia="Times New Roman" w:hAnsi="Times New Roman" w:cs="Times New Roman"/>
          <w:lang w:eastAsia="ru-RU"/>
        </w:rPr>
        <w:t xml:space="preserve"> Протокол проведения аукциона размещается Заказчиком в ЕИС не позднее чем через три дня со дня подписания.</w:t>
      </w:r>
    </w:p>
    <w:p w14:paraId="306DFE83"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3.6.13.</w:t>
      </w:r>
      <w:r w:rsidRPr="0050356B">
        <w:rPr>
          <w:rFonts w:ascii="Times New Roman" w:eastAsia="Times New Roman" w:hAnsi="Times New Roman" w:cs="Times New Roman"/>
          <w:lang w:eastAsia="ru-RU"/>
        </w:rPr>
        <w:t xml:space="preserve">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14:paraId="06C9C34E"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05564767" w14:textId="5F5381D9" w:rsidR="003D7FF1" w:rsidRPr="0050356B" w:rsidRDefault="00266CBD" w:rsidP="003D7FF1">
      <w:pPr>
        <w:autoSpaceDE w:val="0"/>
        <w:autoSpaceDN w:val="0"/>
        <w:adjustRightInd w:val="0"/>
        <w:spacing w:after="0" w:line="240" w:lineRule="auto"/>
        <w:jc w:val="center"/>
        <w:outlineLvl w:val="0"/>
        <w:rPr>
          <w:rFonts w:ascii="Times New Roman" w:eastAsia="Times New Roman" w:hAnsi="Times New Roman" w:cs="Times New Roman"/>
          <w:b/>
          <w:lang w:eastAsia="ru-RU"/>
        </w:rPr>
      </w:pPr>
      <w:bookmarkStart w:id="126" w:name="Par509"/>
      <w:bookmarkStart w:id="127" w:name="_Toc75783105"/>
      <w:bookmarkEnd w:id="126"/>
      <w:r w:rsidRPr="0050356B">
        <w:rPr>
          <w:rFonts w:ascii="Times New Roman" w:eastAsia="Times New Roman" w:hAnsi="Times New Roman" w:cs="Times New Roman"/>
          <w:b/>
          <w:lang w:eastAsia="ru-RU"/>
        </w:rPr>
        <w:t xml:space="preserve">Раздел </w:t>
      </w:r>
      <w:r w:rsidR="003D7FF1" w:rsidRPr="0050356B">
        <w:rPr>
          <w:rFonts w:ascii="Times New Roman" w:eastAsia="Times New Roman" w:hAnsi="Times New Roman" w:cs="Times New Roman"/>
          <w:b/>
          <w:lang w:eastAsia="ru-RU"/>
        </w:rPr>
        <w:t>4. Закупка путем проведения открытого запроса предложений</w:t>
      </w:r>
      <w:bookmarkEnd w:id="127"/>
    </w:p>
    <w:p w14:paraId="59FDF982"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7F59C7D0"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128" w:name="Par840"/>
      <w:bookmarkStart w:id="129" w:name="_Toc75783106"/>
      <w:bookmarkEnd w:id="128"/>
      <w:r w:rsidRPr="0050356B">
        <w:rPr>
          <w:rFonts w:ascii="Times New Roman" w:eastAsia="Times New Roman" w:hAnsi="Times New Roman" w:cs="Times New Roman"/>
          <w:b/>
          <w:lang w:eastAsia="ru-RU"/>
        </w:rPr>
        <w:t>4.1. Открытый запрос предложений</w:t>
      </w:r>
      <w:bookmarkEnd w:id="129"/>
    </w:p>
    <w:p w14:paraId="325383BB"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48F15880" w14:textId="77777777" w:rsidR="003D7FF1" w:rsidRPr="0050356B" w:rsidRDefault="003D7FF1" w:rsidP="00C31FB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4.1.1.</w:t>
      </w:r>
      <w:r w:rsidRPr="0050356B">
        <w:rPr>
          <w:rFonts w:ascii="Times New Roman" w:eastAsia="Times New Roman" w:hAnsi="Times New Roman" w:cs="Times New Roman"/>
          <w:lang w:eastAsia="ru-RU"/>
        </w:rPr>
        <w:t xml:space="preserve"> Открытый запрос предложений (далее - запрос предложений) - открытая конкурентная процедура закупки.</w:t>
      </w:r>
    </w:p>
    <w:p w14:paraId="6DDD0FD9"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4.1.2.</w:t>
      </w:r>
      <w:r w:rsidRPr="0050356B">
        <w:rPr>
          <w:rFonts w:ascii="Times New Roman" w:eastAsia="Times New Roman" w:hAnsi="Times New Roman" w:cs="Times New Roman"/>
          <w:lang w:eastAsia="ru-RU"/>
        </w:rPr>
        <w:t xml:space="preserve"> Запрос предложений может проводиться, если начальная (максимальная) цена договора не превышает 5 миллионов рублей:</w:t>
      </w:r>
    </w:p>
    <w:p w14:paraId="54B5E082"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4.1.3.</w:t>
      </w:r>
      <w:r w:rsidRPr="0050356B">
        <w:rPr>
          <w:rFonts w:ascii="Times New Roman" w:eastAsia="Times New Roman" w:hAnsi="Times New Roman" w:cs="Times New Roman"/>
          <w:lang w:eastAsia="ru-RU"/>
        </w:rPr>
        <w:t xml:space="preserve"> Отбор предложений осуществляется на основании критериев, указанных в документации о проведении запроса предложений.</w:t>
      </w:r>
    </w:p>
    <w:p w14:paraId="6072AB9F"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4.1.4.</w:t>
      </w:r>
      <w:r w:rsidRPr="0050356B">
        <w:rPr>
          <w:rFonts w:ascii="Times New Roman" w:eastAsia="Times New Roman" w:hAnsi="Times New Roman" w:cs="Times New Roman"/>
          <w:lang w:eastAsia="ru-RU"/>
        </w:rPr>
        <w:t xml:space="preserve">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14:paraId="2A2EEF25"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4.1.5.</w:t>
      </w:r>
      <w:r w:rsidRPr="0050356B">
        <w:rPr>
          <w:rFonts w:ascii="Times New Roman" w:eastAsia="Times New Roman" w:hAnsi="Times New Roman" w:cs="Times New Roman"/>
          <w:lang w:eastAsia="ru-RU"/>
        </w:rPr>
        <w:t xml:space="preserve"> При проведении запроса предложений извещение об осуществлении закупки и документация о закупке размещаются Заказчиком в ЕИС не менее чем за семь рабочих дней до дня окончания подачи заявок, установленного в документации о проведении запроса предложений.</w:t>
      </w:r>
    </w:p>
    <w:p w14:paraId="659925FF"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bookmarkStart w:id="130" w:name="Par850"/>
      <w:bookmarkEnd w:id="130"/>
      <w:r w:rsidRPr="0050356B">
        <w:rPr>
          <w:rFonts w:ascii="Times New Roman" w:eastAsia="Times New Roman" w:hAnsi="Times New Roman" w:cs="Times New Roman"/>
          <w:b/>
          <w:lang w:eastAsia="ru-RU"/>
        </w:rPr>
        <w:t>4.1.6.</w:t>
      </w:r>
      <w:r w:rsidRPr="0050356B">
        <w:rPr>
          <w:rFonts w:ascii="Times New Roman" w:eastAsia="Times New Roman" w:hAnsi="Times New Roman" w:cs="Times New Roman"/>
          <w:lang w:eastAsia="ru-RU"/>
        </w:rPr>
        <w:t xml:space="preserve"> Решение об отказе от проведения запроса предложений размещается в ЕИС в день принятия такого решения.</w:t>
      </w:r>
    </w:p>
    <w:p w14:paraId="3F539362"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0449F816"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131" w:name="Par859"/>
      <w:bookmarkStart w:id="132" w:name="_Toc75783107"/>
      <w:bookmarkEnd w:id="131"/>
      <w:r w:rsidRPr="0050356B">
        <w:rPr>
          <w:rFonts w:ascii="Times New Roman" w:eastAsia="Times New Roman" w:hAnsi="Times New Roman" w:cs="Times New Roman"/>
          <w:b/>
          <w:lang w:eastAsia="ru-RU"/>
        </w:rPr>
        <w:t>4.2. Извещение о проведении запроса предложений</w:t>
      </w:r>
      <w:bookmarkEnd w:id="132"/>
    </w:p>
    <w:p w14:paraId="24BF2389"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53C2F371"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4.2.1.</w:t>
      </w:r>
      <w:r w:rsidRPr="0050356B">
        <w:rPr>
          <w:rFonts w:ascii="Times New Roman" w:eastAsia="Times New Roman" w:hAnsi="Times New Roman" w:cs="Times New Roman"/>
          <w:lang w:eastAsia="ru-RU"/>
        </w:rPr>
        <w:t xml:space="preserve">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14:paraId="79022A7C"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К извещению о запросе предложений должен прилагаться проект договора, являющийся неотъемлемой частью извещения.</w:t>
      </w:r>
    </w:p>
    <w:p w14:paraId="6324E196" w14:textId="77777777" w:rsidR="003D7FF1" w:rsidRPr="0050356B" w:rsidRDefault="003D7FF1" w:rsidP="00C31FB8">
      <w:pPr>
        <w:autoSpaceDE w:val="0"/>
        <w:autoSpaceDN w:val="0"/>
        <w:adjustRightInd w:val="0"/>
        <w:spacing w:before="120"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4.2.2.</w:t>
      </w:r>
      <w:r w:rsidRPr="0050356B">
        <w:rPr>
          <w:rFonts w:ascii="Times New Roman" w:eastAsia="Times New Roman" w:hAnsi="Times New Roman" w:cs="Times New Roman"/>
          <w:lang w:eastAsia="ru-RU"/>
        </w:rPr>
        <w:t xml:space="preserve">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14:paraId="18EF3227"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14:paraId="2B63C2E8"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2D3915B9"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133" w:name="Par877"/>
      <w:bookmarkStart w:id="134" w:name="_Toc75783108"/>
      <w:bookmarkEnd w:id="133"/>
      <w:r w:rsidRPr="0050356B">
        <w:rPr>
          <w:rFonts w:ascii="Times New Roman" w:eastAsia="Times New Roman" w:hAnsi="Times New Roman" w:cs="Times New Roman"/>
          <w:b/>
          <w:lang w:eastAsia="ru-RU"/>
        </w:rPr>
        <w:t>4.3. Документация о проведении запроса предложений</w:t>
      </w:r>
      <w:bookmarkEnd w:id="134"/>
    </w:p>
    <w:p w14:paraId="02033313"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4FCB23B6" w14:textId="77777777" w:rsidR="003D7FF1" w:rsidRPr="0050356B" w:rsidRDefault="003D7FF1" w:rsidP="00C31FB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4.3.1.</w:t>
      </w:r>
      <w:r w:rsidRPr="0050356B">
        <w:rPr>
          <w:rFonts w:ascii="Times New Roman" w:eastAsia="Times New Roman" w:hAnsi="Times New Roman" w:cs="Times New Roman"/>
          <w:lang w:eastAsia="ru-RU"/>
        </w:rPr>
        <w:t xml:space="preserve"> Документация о проведении запроса предложений должна содержать сведения, установленные п. 1.8.2 настоящего Положения.</w:t>
      </w:r>
    </w:p>
    <w:p w14:paraId="3F25E5B8"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4.3.2.</w:t>
      </w:r>
      <w:r w:rsidRPr="0050356B">
        <w:rPr>
          <w:rFonts w:ascii="Times New Roman" w:eastAsia="Times New Roman" w:hAnsi="Times New Roman" w:cs="Times New Roman"/>
          <w:lang w:eastAsia="ru-RU"/>
        </w:rPr>
        <w:t xml:space="preserve"> К извещению, документации о проведении запроса предложений должен быть приложен проект договора, который является их неотъемлемой частью.</w:t>
      </w:r>
    </w:p>
    <w:p w14:paraId="2BEAA434"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bookmarkStart w:id="135" w:name="Par882"/>
      <w:bookmarkEnd w:id="135"/>
      <w:r w:rsidRPr="0050356B">
        <w:rPr>
          <w:rFonts w:ascii="Times New Roman" w:eastAsia="Times New Roman" w:hAnsi="Times New Roman" w:cs="Times New Roman"/>
          <w:b/>
          <w:lang w:eastAsia="ru-RU"/>
        </w:rPr>
        <w:t>4.3.3.</w:t>
      </w:r>
      <w:r w:rsidRPr="0050356B">
        <w:rPr>
          <w:rFonts w:ascii="Times New Roman" w:eastAsia="Times New Roman" w:hAnsi="Times New Roman" w:cs="Times New Roman"/>
          <w:lang w:eastAsia="ru-RU"/>
        </w:rPr>
        <w:t xml:space="preserve"> Критериями оценки заявок на участие в запросе предложений могут быть:</w:t>
      </w:r>
    </w:p>
    <w:p w14:paraId="63AA28FE"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цена договора;</w:t>
      </w:r>
    </w:p>
    <w:p w14:paraId="11F38AC4"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качественные характеристики товаров, работ, услуг, являющиеся улучшенными по сравнению с указанными в описании предмета закупки;</w:t>
      </w:r>
    </w:p>
    <w:p w14:paraId="471F49A9"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деловая репутация участника закупки, выражающаяся в отсутствии рекламаций по ранее исполняемым договорам и (или) в отсутствии не отмененных судебных решений (постановлений, определений), в которых участник закупки является ответчиком, и в иных репутационных показателях;</w:t>
      </w:r>
    </w:p>
    <w:p w14:paraId="1659A4AD"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аналогичный опыт поставки товаров, выполнения работ, оказания услуг, с обязательным пояснением о том, какой именно опыт признается аналогичным;</w:t>
      </w:r>
    </w:p>
    <w:p w14:paraId="080F30E1"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lastRenderedPageBreak/>
        <w:t>5) оснащение материально-техническими, трудовыми, финансовыми ресурсами, необходимыми для поставки товаров, выполнения работ, оказания услуг;</w:t>
      </w:r>
    </w:p>
    <w:p w14:paraId="49D2EBC6"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Срок поставки товара (выполнения работ, оказания услуг).</w:t>
      </w:r>
    </w:p>
    <w:p w14:paraId="3BABE212"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4.3.4.</w:t>
      </w:r>
      <w:r w:rsidRPr="0050356B">
        <w:rPr>
          <w:rFonts w:ascii="Times New Roman" w:eastAsia="Times New Roman" w:hAnsi="Times New Roman" w:cs="Times New Roman"/>
          <w:lang w:eastAsia="ru-RU"/>
        </w:rPr>
        <w:t xml:space="preserve"> Критерии оценки могут подразделяться на подкритерии (показатели).</w:t>
      </w:r>
    </w:p>
    <w:p w14:paraId="4C0CAFE5"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4.3.5.</w:t>
      </w:r>
      <w:r w:rsidRPr="0050356B">
        <w:rPr>
          <w:rFonts w:ascii="Times New Roman" w:eastAsia="Times New Roman" w:hAnsi="Times New Roman" w:cs="Times New Roman"/>
          <w:lang w:eastAsia="ru-RU"/>
        </w:rPr>
        <w:t xml:space="preserve"> В документации о запросе предложений Заказчик должен указать не менее двух критериев из предусмотренных п. 4.3.3 настоящего Положения, причем одним из этих критериев должна быть «Цена договора». Вес критерия (значимость критерия) «Цена договора» должен составлять не менее 50 (%), а в случае закупки работ без применения товаров или услуг без применения товаров - не менее 30 (%). Суммарное значение веса (значимости) всех критериев, предусмотренных закупочной документацией, должно составлять 100 (%). Суммарное значение веса (значимости) всех подкритериев одного критерия (при наличии) должно составлять 100 (%).</w:t>
      </w:r>
    </w:p>
    <w:p w14:paraId="1DC4B87D"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4.3.6.</w:t>
      </w:r>
      <w:r w:rsidRPr="0050356B">
        <w:rPr>
          <w:rFonts w:ascii="Times New Roman" w:eastAsia="Times New Roman" w:hAnsi="Times New Roman" w:cs="Times New Roman"/>
          <w:lang w:eastAsia="ru-RU"/>
        </w:rPr>
        <w:t xml:space="preserve"> Итоговые баллы по каждому критерию определяются путем произведения количества баллов (суммы баллов по показателям) на значимость критерия.</w:t>
      </w:r>
    </w:p>
    <w:p w14:paraId="1EE65427"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4.3.7.</w:t>
      </w:r>
      <w:r w:rsidRPr="0050356B">
        <w:rPr>
          <w:rFonts w:ascii="Times New Roman" w:eastAsia="Times New Roman" w:hAnsi="Times New Roman" w:cs="Times New Roman"/>
          <w:lang w:eastAsia="ru-RU"/>
        </w:rPr>
        <w:t xml:space="preserve">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05370D40"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4.3.8.</w:t>
      </w:r>
      <w:r w:rsidRPr="0050356B">
        <w:rPr>
          <w:rFonts w:ascii="Times New Roman" w:eastAsia="Times New Roman" w:hAnsi="Times New Roman" w:cs="Times New Roman"/>
          <w:lang w:eastAsia="ru-RU"/>
        </w:rPr>
        <w:t xml:space="preserve"> Победителем запроса предложений признается участник, заявке которого присвоено наибольшее количество баллов.</w:t>
      </w:r>
    </w:p>
    <w:p w14:paraId="2C0402C1"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4.3.9.</w:t>
      </w:r>
      <w:r w:rsidRPr="0050356B">
        <w:rPr>
          <w:rFonts w:ascii="Times New Roman" w:eastAsia="Times New Roman" w:hAnsi="Times New Roman" w:cs="Times New Roman"/>
          <w:lang w:eastAsia="ru-RU"/>
        </w:rPr>
        <w:t xml:space="preserve">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w:t>
      </w:r>
    </w:p>
    <w:p w14:paraId="30EA69ED"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2BEE6B56"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136" w:name="Par897"/>
      <w:bookmarkStart w:id="137" w:name="_Toc75783109"/>
      <w:bookmarkEnd w:id="136"/>
      <w:r w:rsidRPr="0050356B">
        <w:rPr>
          <w:rFonts w:ascii="Times New Roman" w:eastAsia="Times New Roman" w:hAnsi="Times New Roman" w:cs="Times New Roman"/>
          <w:b/>
          <w:lang w:eastAsia="ru-RU"/>
        </w:rPr>
        <w:t>4.4. Порядок подачи заявок на участие в запросе предложений</w:t>
      </w:r>
      <w:bookmarkEnd w:id="137"/>
    </w:p>
    <w:p w14:paraId="74988B98" w14:textId="77777777" w:rsidR="003D7FF1" w:rsidRPr="0050356B" w:rsidRDefault="003D7FF1" w:rsidP="00C31FB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4.4.1.</w:t>
      </w:r>
      <w:r w:rsidRPr="0050356B">
        <w:rPr>
          <w:rFonts w:ascii="Times New Roman" w:eastAsia="Times New Roman" w:hAnsi="Times New Roman" w:cs="Times New Roman"/>
          <w:lang w:eastAsia="ru-RU"/>
        </w:rPr>
        <w:t xml:space="preserve">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14:paraId="1B303FC1" w14:textId="77777777" w:rsidR="003D7FF1" w:rsidRPr="0050356B" w:rsidRDefault="003D7FF1" w:rsidP="00C31FB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устанавливается в документации о проведении запроса предложений. </w:t>
      </w:r>
    </w:p>
    <w:p w14:paraId="250A9A91"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4.4.2.</w:t>
      </w:r>
      <w:r w:rsidRPr="0050356B">
        <w:rPr>
          <w:rFonts w:ascii="Times New Roman" w:eastAsia="Times New Roman" w:hAnsi="Times New Roman" w:cs="Times New Roman"/>
          <w:lang w:eastAsia="ru-RU"/>
        </w:rPr>
        <w:t xml:space="preserve"> Заявка на участие в запросе предложений должна включать:</w:t>
      </w:r>
    </w:p>
    <w:p w14:paraId="22D88325"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672BED71"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копии учредительных документов (для юридических лиц);</w:t>
      </w:r>
    </w:p>
    <w:p w14:paraId="1B410170"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копии документов, удостоверяющих личность (для физических лиц);</w:t>
      </w:r>
    </w:p>
    <w:p w14:paraId="27E0E30E" w14:textId="18080AD9"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выписку</w:t>
      </w:r>
      <w:r w:rsidR="00F77D5E" w:rsidRPr="0050356B">
        <w:rPr>
          <w:rFonts w:ascii="Times New Roman" w:eastAsia="Times New Roman" w:hAnsi="Times New Roman" w:cs="Times New Roman"/>
          <w:lang w:eastAsia="ru-RU"/>
        </w:rPr>
        <w:t xml:space="preserve"> (копию, заверенную руководителем Участника закупки)</w:t>
      </w:r>
      <w:r w:rsidRPr="0050356B">
        <w:rPr>
          <w:rFonts w:ascii="Times New Roman" w:eastAsia="Times New Roman" w:hAnsi="Times New Roman" w:cs="Times New Roman"/>
          <w:lang w:eastAsia="ru-RU"/>
        </w:rPr>
        <w:t xml:space="preserve">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3 месяца до дня размещения в ЕИС извещения о проведении запроса предложений;</w:t>
      </w:r>
    </w:p>
    <w:p w14:paraId="797360DB"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w:t>
      </w:r>
    </w:p>
    <w:p w14:paraId="5A57AA6B" w14:textId="77777777" w:rsidR="003D7FF1" w:rsidRPr="0050356B" w:rsidRDefault="003D7FF1" w:rsidP="00C31FB8">
      <w:pPr>
        <w:spacing w:after="0" w:line="240" w:lineRule="auto"/>
        <w:ind w:firstLine="284"/>
        <w:jc w:val="both"/>
        <w:rPr>
          <w:rFonts w:ascii="Times New Roman" w:eastAsia="Times New Roman" w:hAnsi="Times New Roman" w:cs="Times New Roman"/>
        </w:rPr>
      </w:pPr>
      <w:r w:rsidRPr="0050356B">
        <w:rPr>
          <w:rFonts w:ascii="Times New Roman" w:eastAsia="Times New Roman" w:hAnsi="Times New Roman" w:cs="Times New Roma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031A442"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3B776C91"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8) документ, декларирующий следующее:</w:t>
      </w:r>
    </w:p>
    <w:p w14:paraId="6F8CC26D"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lastRenderedPageBreak/>
        <w:t>- участник закупки 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060BC1F1"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C1BF539"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 </w:t>
      </w:r>
      <w:proofErr w:type="spellStart"/>
      <w:r w:rsidRPr="0050356B">
        <w:rPr>
          <w:rFonts w:ascii="Times New Roman" w:eastAsia="Times New Roman" w:hAnsi="Times New Roman" w:cs="Times New Roman"/>
          <w:lang w:eastAsia="ru-RU"/>
        </w:rPr>
        <w:t>неприостановление</w:t>
      </w:r>
      <w:proofErr w:type="spellEnd"/>
      <w:r w:rsidRPr="0050356B">
        <w:rPr>
          <w:rFonts w:ascii="Times New Roman" w:eastAsia="Times New Roman" w:hAnsi="Times New Roman" w:cs="Times New Roman"/>
          <w:lang w:eastAsia="ru-RU"/>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279B47CD"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0B1E50E1"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5116D34"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89736D7"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отсутствие сведений об участнике закупки в реестре недобросовестных Поставщиков, предусмотренном Законом № 223-ФЗ;</w:t>
      </w:r>
    </w:p>
    <w:p w14:paraId="4C1F8C81" w14:textId="77777777" w:rsidR="003D7FF1" w:rsidRPr="0050356B" w:rsidRDefault="003D7FF1" w:rsidP="00C31FB8">
      <w:pPr>
        <w:spacing w:after="0" w:line="240" w:lineRule="auto"/>
        <w:ind w:firstLine="284"/>
        <w:jc w:val="both"/>
        <w:rPr>
          <w:rFonts w:ascii="Times New Roman" w:eastAsia="Times New Roman" w:hAnsi="Times New Roman" w:cs="Times New Roman"/>
        </w:rPr>
      </w:pPr>
      <w:r w:rsidRPr="0050356B">
        <w:rPr>
          <w:rFonts w:ascii="Times New Roman" w:eastAsia="Times New Roman" w:hAnsi="Times New Roman" w:cs="Times New Roman"/>
        </w:rPr>
        <w:t>- отсутствие сведений об участниках закупки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3F0FB599"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9) предложение участника запроса предложений о качественных, технических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14:paraId="58B68B6B"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6E0F63BB"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50356B">
        <w:rPr>
          <w:rFonts w:ascii="Times New Roman" w:eastAsia="Times New Roman" w:hAnsi="Times New Roman" w:cs="Times New Roman"/>
          <w:lang w:eastAsia="ru-RU"/>
        </w:rPr>
        <w:t>и</w:t>
      </w:r>
      <w:proofErr w:type="gramEnd"/>
      <w:r w:rsidRPr="0050356B">
        <w:rPr>
          <w:rFonts w:ascii="Times New Roman" w:eastAsia="Times New Roman" w:hAnsi="Times New Roman" w:cs="Times New Roman"/>
          <w:lang w:eastAsia="ru-RU"/>
        </w:rPr>
        <w:t xml:space="preserve"> если представление указанных документов предусмотрено документацией о проведении запроса предложений. Исключение составляют документы, </w:t>
      </w:r>
      <w:proofErr w:type="gramStart"/>
      <w:r w:rsidRPr="0050356B">
        <w:rPr>
          <w:rFonts w:ascii="Times New Roman" w:eastAsia="Times New Roman" w:hAnsi="Times New Roman" w:cs="Times New Roman"/>
          <w:lang w:eastAsia="ru-RU"/>
        </w:rPr>
        <w:t>которые согласно гражданскому законодательству</w:t>
      </w:r>
      <w:proofErr w:type="gramEnd"/>
      <w:r w:rsidRPr="0050356B">
        <w:rPr>
          <w:rFonts w:ascii="Times New Roman" w:eastAsia="Times New Roman" w:hAnsi="Times New Roman" w:cs="Times New Roman"/>
          <w:lang w:eastAsia="ru-RU"/>
        </w:rPr>
        <w:t xml:space="preserve"> могут быть представлены только вместе с товаром;</w:t>
      </w:r>
    </w:p>
    <w:p w14:paraId="5F71F14C"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12) документы (их копии) и сведения, необходимые для оценки заявки по критериям, которые установлены в документации о запросе предложений;</w:t>
      </w:r>
    </w:p>
    <w:p w14:paraId="3142CDE5"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w:t>
      </w:r>
      <w:r w:rsidRPr="0050356B">
        <w:rPr>
          <w:rFonts w:ascii="Times New Roman" w:eastAsia="Times New Roman" w:hAnsi="Times New Roman" w:cs="Times New Roman"/>
          <w:lang w:eastAsia="ru-RU"/>
        </w:rPr>
        <w:lastRenderedPageBreak/>
        <w:t>эти сведения, если требование о представлении таких сведений было установлено в документации о проведении запроса предложений;</w:t>
      </w:r>
    </w:p>
    <w:p w14:paraId="6AE1A97F"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14) другие документы в соответствии с требованиями настоящего Положения и документации о проведении запроса предложений.</w:t>
      </w:r>
    </w:p>
    <w:p w14:paraId="6E306F23"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4.4.3.</w:t>
      </w:r>
      <w:r w:rsidRPr="0050356B">
        <w:rPr>
          <w:rFonts w:ascii="Times New Roman" w:eastAsia="Times New Roman" w:hAnsi="Times New Roman" w:cs="Times New Roman"/>
          <w:lang w:eastAsia="ru-RU"/>
        </w:rPr>
        <w:t xml:space="preserve"> Заявка на участие в запросе предложений может содержать:</w:t>
      </w:r>
    </w:p>
    <w:p w14:paraId="5324713F"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14:paraId="38196E81"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эскиз, рисунок, чертеж, фотографию, иное изображение товара, образец (пробу) товара, на поставку которого осуществляется закупка;</w:t>
      </w:r>
    </w:p>
    <w:p w14:paraId="42B124ED"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20E27EAD"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4.4.4.</w:t>
      </w:r>
      <w:r w:rsidRPr="0050356B">
        <w:rPr>
          <w:rFonts w:ascii="Times New Roman" w:eastAsia="Times New Roman" w:hAnsi="Times New Roman" w:cs="Times New Roman"/>
          <w:lang w:eastAsia="ru-RU"/>
        </w:rPr>
        <w:t xml:space="preserve"> Заявка на участие в запросе предложений должна включать опись входящих в ее состав документов. Все листы заявки должны быть прошиты и пронумерованы. Заявка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предложений, помимо предусмотренных настоящим пунктом Положения.</w:t>
      </w:r>
    </w:p>
    <w:p w14:paraId="2C227FE0" w14:textId="77777777" w:rsidR="003D7FF1" w:rsidRPr="0050356B" w:rsidRDefault="003D7FF1" w:rsidP="00C31FB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14:paraId="429083B9"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4.4.5.</w:t>
      </w:r>
      <w:r w:rsidRPr="0050356B">
        <w:rPr>
          <w:rFonts w:ascii="Times New Roman" w:eastAsia="Times New Roman" w:hAnsi="Times New Roman" w:cs="Times New Roman"/>
          <w:lang w:eastAsia="ru-RU"/>
        </w:rPr>
        <w:t xml:space="preserve">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даты и времени окончания подачи заявок на участие в запросе предложений. Уведомление об отзыве заявки должно быть получено Заказчиком до истечения срока подачи заявок.</w:t>
      </w:r>
    </w:p>
    <w:p w14:paraId="3D1A37C2"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4.4.6.</w:t>
      </w:r>
      <w:r w:rsidRPr="0050356B">
        <w:rPr>
          <w:rFonts w:ascii="Times New Roman" w:eastAsia="Times New Roman" w:hAnsi="Times New Roman" w:cs="Times New Roman"/>
          <w:lang w:eastAsia="ru-RU"/>
        </w:rPr>
        <w:t xml:space="preserve"> Участник запроса предложений может подать конверт с заявкой на участие лично либо направить ее посредством почтовой связи. Секретарь закупочной комиссии обязан обеспечить целостность конвертов с заявками и конфиденциальность содержащихся в них сведений до вскрытия конвертов с заявками.</w:t>
      </w:r>
    </w:p>
    <w:p w14:paraId="31D9E85E"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4.4.7.</w:t>
      </w:r>
      <w:r w:rsidRPr="0050356B">
        <w:rPr>
          <w:rFonts w:ascii="Times New Roman" w:eastAsia="Times New Roman" w:hAnsi="Times New Roman" w:cs="Times New Roman"/>
          <w:lang w:eastAsia="ru-RU"/>
        </w:rPr>
        <w:t xml:space="preserve"> Каждый конверт с заявкой на участие в запросе предложений, поступивший в течение срока подачи заявок на участие, регистрируется секретарем закупочной комиссии в журнале регистрации заявок.</w:t>
      </w:r>
    </w:p>
    <w:p w14:paraId="0FB41E4A" w14:textId="77777777" w:rsidR="003D7FF1" w:rsidRPr="0050356B" w:rsidRDefault="003D7FF1" w:rsidP="00C31FB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В названном журнале указываются следующие сведения:</w:t>
      </w:r>
    </w:p>
    <w:p w14:paraId="0BFAC2F2"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регистрационный номер заявки на участие в закупке;</w:t>
      </w:r>
    </w:p>
    <w:p w14:paraId="2E156B06"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дата и время поступления конверта с заявкой на участие в закупке;</w:t>
      </w:r>
    </w:p>
    <w:p w14:paraId="06B785FF"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способ подачи заявки на участие в закупке (лично, посредством почтовой связи);</w:t>
      </w:r>
    </w:p>
    <w:p w14:paraId="499C3FAF"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иные сведения по усмотрению Заказчика.</w:t>
      </w:r>
    </w:p>
    <w:p w14:paraId="0A43F152" w14:textId="77777777" w:rsidR="003D7FF1" w:rsidRPr="0050356B" w:rsidRDefault="003D7FF1" w:rsidP="00C31FB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Факт подачи заявки заверяется в журнале подписью секретаря закупочной комиссии.</w:t>
      </w:r>
    </w:p>
    <w:p w14:paraId="6B8D9AF9" w14:textId="77777777" w:rsidR="003D7FF1" w:rsidRPr="0050356B" w:rsidRDefault="003D7FF1" w:rsidP="00C31FB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По требованию участника секретарь комиссии выдает расписку в получении конверта с заявкой на участие в запросе предложений с указанием даты и времени его получения.</w:t>
      </w:r>
    </w:p>
    <w:p w14:paraId="327F2789" w14:textId="585D9928"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4.4.8.</w:t>
      </w:r>
      <w:r w:rsidRPr="0050356B">
        <w:rPr>
          <w:rFonts w:ascii="Times New Roman" w:eastAsia="Times New Roman" w:hAnsi="Times New Roman" w:cs="Times New Roman"/>
          <w:lang w:eastAsia="ru-RU"/>
        </w:rPr>
        <w:t xml:space="preserve"> </w:t>
      </w:r>
      <w:r w:rsidR="002417DB" w:rsidRPr="0050356B">
        <w:rPr>
          <w:rFonts w:ascii="Times New Roman" w:eastAsia="Times New Roman" w:hAnsi="Times New Roman" w:cs="Times New Roman"/>
          <w:lang w:eastAsia="ru-RU"/>
        </w:rPr>
        <w:t>Заявки на участие в запросе предложений, полученные после окончания срока их подачи, не вскрываются и не возвращаются участникам закупки</w:t>
      </w:r>
      <w:r w:rsidRPr="0050356B">
        <w:rPr>
          <w:rFonts w:ascii="Times New Roman" w:eastAsia="Times New Roman" w:hAnsi="Times New Roman" w:cs="Times New Roman"/>
          <w:lang w:eastAsia="ru-RU"/>
        </w:rPr>
        <w:t>.</w:t>
      </w:r>
    </w:p>
    <w:p w14:paraId="531C8DF5"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097ECC05"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138" w:name="Par937"/>
      <w:bookmarkStart w:id="139" w:name="_Toc75783110"/>
      <w:bookmarkEnd w:id="138"/>
      <w:r w:rsidRPr="0050356B">
        <w:rPr>
          <w:rFonts w:ascii="Times New Roman" w:eastAsia="Times New Roman" w:hAnsi="Times New Roman" w:cs="Times New Roman"/>
          <w:b/>
          <w:lang w:eastAsia="ru-RU"/>
        </w:rPr>
        <w:t>4.5. Порядок вскрытия конвертов с заявками на участие в запросе предложений</w:t>
      </w:r>
      <w:bookmarkEnd w:id="139"/>
    </w:p>
    <w:p w14:paraId="60659163"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33877E4C" w14:textId="77777777" w:rsidR="003D7FF1" w:rsidRPr="0050356B" w:rsidRDefault="003D7FF1" w:rsidP="00C31FB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4.5.1.</w:t>
      </w:r>
      <w:r w:rsidRPr="0050356B">
        <w:rPr>
          <w:rFonts w:ascii="Times New Roman" w:eastAsia="Times New Roman" w:hAnsi="Times New Roman" w:cs="Times New Roman"/>
          <w:lang w:eastAsia="ru-RU"/>
        </w:rPr>
        <w:t xml:space="preserve"> Председатель закупочной комиссии (или иной член закупочной комиссии) вскрывает конверты с заявками на участие в день, </w:t>
      </w:r>
      <w:proofErr w:type="gramStart"/>
      <w:r w:rsidRPr="0050356B">
        <w:rPr>
          <w:rFonts w:ascii="Times New Roman" w:eastAsia="Times New Roman" w:hAnsi="Times New Roman" w:cs="Times New Roman"/>
          <w:lang w:eastAsia="ru-RU"/>
        </w:rPr>
        <w:t>во время</w:t>
      </w:r>
      <w:proofErr w:type="gramEnd"/>
      <w:r w:rsidRPr="0050356B">
        <w:rPr>
          <w:rFonts w:ascii="Times New Roman" w:eastAsia="Times New Roman" w:hAnsi="Times New Roman" w:cs="Times New Roman"/>
          <w:lang w:eastAsia="ru-RU"/>
        </w:rPr>
        <w:t xml:space="preserve"> и в месте, которые указаны в документации о проведении запроса предложений. Прием конвертов с заявками на участие в запросе предложений прекращается в день и время, указанные в документации о закупке.</w:t>
      </w:r>
    </w:p>
    <w:p w14:paraId="700502B2"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4.5.2.</w:t>
      </w:r>
      <w:r w:rsidRPr="0050356B">
        <w:rPr>
          <w:rFonts w:ascii="Times New Roman" w:eastAsia="Times New Roman" w:hAnsi="Times New Roman" w:cs="Times New Roman"/>
          <w:lang w:eastAsia="ru-RU"/>
        </w:rPr>
        <w:t xml:space="preserve"> Председатель закупочной комиссии (или иной член закупочной комиссии) объявляет присутствующим о начале процедуры вскрытия конвертов на участие в запросе предложений.</w:t>
      </w:r>
    </w:p>
    <w:p w14:paraId="0B4565BF"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4.5.3.</w:t>
      </w:r>
      <w:r w:rsidRPr="0050356B">
        <w:rPr>
          <w:rFonts w:ascii="Times New Roman" w:eastAsia="Times New Roman" w:hAnsi="Times New Roman" w:cs="Times New Roman"/>
          <w:lang w:eastAsia="ru-RU"/>
        </w:rPr>
        <w:t xml:space="preserve"> При вскрытии конвертов с заявками председатель закупочной комиссии (или иной член закупочной комиссии) объявляет, а секретарь комиссии заносит в протокол вскрытия конвертов с заявками сведения, указанные в п. 1.7.3 настоящего Положения, а также:</w:t>
      </w:r>
    </w:p>
    <w:p w14:paraId="005D0644"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фамилии, имена, отчества членов закупочной комиссии;</w:t>
      </w:r>
    </w:p>
    <w:p w14:paraId="0BC602D2" w14:textId="77777777" w:rsidR="003D7FF1" w:rsidRPr="0050356B" w:rsidRDefault="003D7FF1" w:rsidP="00C31FB8">
      <w:pPr>
        <w:spacing w:after="0" w:line="240" w:lineRule="auto"/>
        <w:ind w:firstLine="284"/>
        <w:jc w:val="both"/>
        <w:rPr>
          <w:rFonts w:ascii="Times New Roman" w:eastAsia="Times New Roman" w:hAnsi="Times New Roman" w:cs="Times New Roman"/>
        </w:rPr>
      </w:pPr>
      <w:r w:rsidRPr="0050356B">
        <w:rPr>
          <w:rFonts w:ascii="Times New Roman" w:eastAsia="Times New Roman" w:hAnsi="Times New Roman" w:cs="Times New Roman"/>
        </w:rPr>
        <w:t>2) наименование предмета и номер запроса предложений;</w:t>
      </w:r>
    </w:p>
    <w:p w14:paraId="4666FAE5"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77B40BC7" w14:textId="77777777" w:rsidR="003D7FF1" w:rsidRPr="0050356B" w:rsidRDefault="003D7FF1" w:rsidP="00C31FB8">
      <w:pPr>
        <w:spacing w:after="0" w:line="240" w:lineRule="auto"/>
        <w:ind w:firstLine="284"/>
        <w:jc w:val="both"/>
        <w:rPr>
          <w:rFonts w:ascii="Times New Roman" w:eastAsia="Times New Roman" w:hAnsi="Times New Roman" w:cs="Times New Roman"/>
        </w:rPr>
      </w:pPr>
      <w:r w:rsidRPr="0050356B">
        <w:rPr>
          <w:rFonts w:ascii="Times New Roman" w:eastAsia="Times New Roman" w:hAnsi="Times New Roman" w:cs="Times New Roman"/>
        </w:rPr>
        <w:lastRenderedPageBreak/>
        <w:t>4)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закупочной комиссии при получении заявки;</w:t>
      </w:r>
    </w:p>
    <w:p w14:paraId="5134D817"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почтовый адрес каждого участника закупки, конверт с заявкой которого вскрывается;</w:t>
      </w:r>
    </w:p>
    <w:p w14:paraId="7352BB80"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 4.3.3 настоящего Положения.</w:t>
      </w:r>
    </w:p>
    <w:p w14:paraId="47F012D6"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4.5.4.</w:t>
      </w:r>
      <w:r w:rsidRPr="0050356B">
        <w:rPr>
          <w:rFonts w:ascii="Times New Roman" w:eastAsia="Times New Roman" w:hAnsi="Times New Roman" w:cs="Times New Roman"/>
          <w:lang w:eastAsia="ru-RU"/>
        </w:rPr>
        <w:t xml:space="preserve">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14:paraId="600F86F7"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4.5.5.</w:t>
      </w:r>
      <w:r w:rsidRPr="0050356B">
        <w:rPr>
          <w:rFonts w:ascii="Times New Roman" w:eastAsia="Times New Roman" w:hAnsi="Times New Roman" w:cs="Times New Roman"/>
          <w:lang w:eastAsia="ru-RU"/>
        </w:rPr>
        <w:t xml:space="preserve"> Протокол вскрытия конвертов с заявками на участие в запросе предложений оформляется секретарем закупочной комиссии и подписывается всеми присутствующими членами комиссии непосредственно после вскрытия конвертов. Указанный протокол размещается в ЕИС не позднее чем через три дня со дня подписания.</w:t>
      </w:r>
    </w:p>
    <w:p w14:paraId="4EB988CC"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4.5.6.</w:t>
      </w:r>
      <w:r w:rsidRPr="0050356B">
        <w:rPr>
          <w:rFonts w:ascii="Times New Roman" w:eastAsia="Times New Roman" w:hAnsi="Times New Roman" w:cs="Times New Roman"/>
          <w:lang w:eastAsia="ru-RU"/>
        </w:rPr>
        <w:t xml:space="preserve"> Закупочная комиссия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закупочной комиссии. В этом случае в протоколе вскрытия конвертов с заявками на участие в запросе предложений делается соответствующая отметка.</w:t>
      </w:r>
    </w:p>
    <w:p w14:paraId="3EC1D67F"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2D4E9E8E"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140" w:name="Par956"/>
      <w:bookmarkStart w:id="141" w:name="_Toc75783111"/>
      <w:bookmarkEnd w:id="140"/>
      <w:r w:rsidRPr="0050356B">
        <w:rPr>
          <w:rFonts w:ascii="Times New Roman" w:eastAsia="Times New Roman" w:hAnsi="Times New Roman" w:cs="Times New Roman"/>
          <w:b/>
          <w:lang w:eastAsia="ru-RU"/>
        </w:rPr>
        <w:t>4.6. Порядок рассмотрения, оценки и сопоставления заявок на участие в запросе предложений</w:t>
      </w:r>
      <w:bookmarkEnd w:id="141"/>
    </w:p>
    <w:p w14:paraId="3C256DF3"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02F7DE3F" w14:textId="77777777" w:rsidR="003D7FF1" w:rsidRPr="0050356B" w:rsidRDefault="003D7FF1" w:rsidP="00C31FB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4.6.1.</w:t>
      </w:r>
      <w:r w:rsidRPr="0050356B">
        <w:rPr>
          <w:rFonts w:ascii="Times New Roman" w:eastAsia="Times New Roman" w:hAnsi="Times New Roman" w:cs="Times New Roman"/>
          <w:lang w:eastAsia="ru-RU"/>
        </w:rPr>
        <w:t xml:space="preserve"> Закупочная комиссия в день и в месте, которые указаны в документации, приступает к рассмотрению, оценке и сопоставлению заявок.</w:t>
      </w:r>
    </w:p>
    <w:p w14:paraId="7A15B7A1"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4.6.2.</w:t>
      </w:r>
      <w:r w:rsidRPr="0050356B">
        <w:rPr>
          <w:rFonts w:ascii="Times New Roman" w:eastAsia="Times New Roman" w:hAnsi="Times New Roman" w:cs="Times New Roman"/>
          <w:lang w:eastAsia="ru-RU"/>
        </w:rPr>
        <w:t xml:space="preserve"> Закупочная комиссия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14:paraId="2E3283CB"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4.6.3.</w:t>
      </w:r>
      <w:r w:rsidRPr="0050356B">
        <w:rPr>
          <w:rFonts w:ascii="Times New Roman" w:eastAsia="Times New Roman" w:hAnsi="Times New Roman" w:cs="Times New Roman"/>
          <w:lang w:eastAsia="ru-RU"/>
        </w:rPr>
        <w:t xml:space="preserve"> Закупочная комиссия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14:paraId="62F6C74E"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4.6.4.</w:t>
      </w:r>
      <w:r w:rsidRPr="0050356B">
        <w:rPr>
          <w:rFonts w:ascii="Times New Roman" w:eastAsia="Times New Roman" w:hAnsi="Times New Roman" w:cs="Times New Roman"/>
          <w:lang w:eastAsia="ru-RU"/>
        </w:rPr>
        <w:t xml:space="preserve">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14:paraId="3048DCE5"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4.6.5.</w:t>
      </w:r>
      <w:r w:rsidRPr="0050356B">
        <w:rPr>
          <w:rFonts w:ascii="Times New Roman" w:eastAsia="Times New Roman" w:hAnsi="Times New Roman" w:cs="Times New Roman"/>
          <w:lang w:eastAsia="ru-RU"/>
        </w:rPr>
        <w:t xml:space="preserve">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14:paraId="764F03B2" w14:textId="77777777" w:rsidR="003D7FF1" w:rsidRPr="0050356B" w:rsidRDefault="003D7FF1" w:rsidP="00C31FB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14:paraId="504DC0F2"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4.6.6.</w:t>
      </w:r>
      <w:r w:rsidRPr="0050356B">
        <w:rPr>
          <w:rFonts w:ascii="Times New Roman" w:eastAsia="Times New Roman" w:hAnsi="Times New Roman" w:cs="Times New Roman"/>
          <w:lang w:eastAsia="ru-RU"/>
        </w:rPr>
        <w:t xml:space="preserve"> По результатам оценки и сопоставления заявок, допущенных к участию в запросе предложений, закупочная комиссия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14:paraId="51EFD25D"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4.6.7.</w:t>
      </w:r>
      <w:r w:rsidRPr="0050356B">
        <w:rPr>
          <w:rFonts w:ascii="Times New Roman" w:eastAsia="Times New Roman" w:hAnsi="Times New Roman" w:cs="Times New Roman"/>
          <w:lang w:eastAsia="ru-RU"/>
        </w:rPr>
        <w:t xml:space="preserve"> Протокол рассмотрения, оценки и сопоставления заявок оформляется секретарем закупочной комиссии и подписывается всеми присутствующими членами комиссии в день окончания рассмотрения, оценки и сопоставления заявок на участие в запросе предложений.</w:t>
      </w:r>
    </w:p>
    <w:p w14:paraId="78661A71"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4.6.8.</w:t>
      </w:r>
      <w:r w:rsidRPr="0050356B">
        <w:rPr>
          <w:rFonts w:ascii="Times New Roman" w:eastAsia="Times New Roman" w:hAnsi="Times New Roman" w:cs="Times New Roman"/>
          <w:lang w:eastAsia="ru-RU"/>
        </w:rPr>
        <w:t xml:space="preserve">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14:paraId="00114708"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4.6.9.</w:t>
      </w:r>
      <w:r w:rsidRPr="0050356B">
        <w:rPr>
          <w:rFonts w:ascii="Times New Roman" w:eastAsia="Times New Roman" w:hAnsi="Times New Roman" w:cs="Times New Roman"/>
          <w:lang w:eastAsia="ru-RU"/>
        </w:rPr>
        <w:t xml:space="preserve">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14:paraId="31DEB9A0"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фамилии, имена, отчества членов закупочной комиссии;</w:t>
      </w:r>
    </w:p>
    <w:p w14:paraId="4884000C"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наименование предмета и номер запроса предложений;</w:t>
      </w:r>
    </w:p>
    <w:p w14:paraId="0B02BA6F"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w:t>
      </w:r>
      <w:r w:rsidRPr="0050356B">
        <w:rPr>
          <w:rFonts w:ascii="Times New Roman" w:eastAsia="Times New Roman" w:hAnsi="Times New Roman" w:cs="Times New Roman"/>
          <w:lang w:eastAsia="ru-RU"/>
        </w:rPr>
        <w:lastRenderedPageBreak/>
        <w:t>ИНН/КПП/ОГРН/ОГРНИП (при наличии), места нахождения, почтового адреса, номера, присвоенного заявке секретарем закупочной комиссии при ее получении;</w:t>
      </w:r>
    </w:p>
    <w:p w14:paraId="02B6E149"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14:paraId="3CED6065"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наименование (для юридических лиц), фамилии, имени, отчества (для физических лиц), ИНН/КПП/ОГРН/ОГРНИП (при наличии), места нахождения, почтовые адреса победителя запроса предложений, а также участника, заявке которого присвоен второй номер, сведения о решении каждого члена комиссии.</w:t>
      </w:r>
    </w:p>
    <w:p w14:paraId="7997E958"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4.6.10.</w:t>
      </w:r>
      <w:r w:rsidRPr="0050356B">
        <w:rPr>
          <w:rFonts w:ascii="Times New Roman" w:eastAsia="Times New Roman" w:hAnsi="Times New Roman" w:cs="Times New Roman"/>
          <w:lang w:eastAsia="ru-RU"/>
        </w:rPr>
        <w:t xml:space="preserve">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14:paraId="53DFBFF7" w14:textId="77777777" w:rsidR="003D7FF1" w:rsidRPr="0050356B" w:rsidRDefault="003D7FF1" w:rsidP="00C31FB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Данный протокол составляется в одном экземпляре, который хранится у Заказчика не менее трех лет.</w:t>
      </w:r>
    </w:p>
    <w:p w14:paraId="49D44F41"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4.6.11.</w:t>
      </w:r>
      <w:r w:rsidRPr="0050356B">
        <w:rPr>
          <w:rFonts w:ascii="Times New Roman" w:eastAsia="Times New Roman" w:hAnsi="Times New Roman" w:cs="Times New Roman"/>
          <w:lang w:eastAsia="ru-RU"/>
        </w:rPr>
        <w:t xml:space="preserve"> По результатам запроса предложений Заказчик заключает договор с победителем в порядке, установленном в п. 1.11 настоящего Положения.</w:t>
      </w:r>
    </w:p>
    <w:p w14:paraId="70F1595C"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4.6.12.</w:t>
      </w:r>
      <w:r w:rsidRPr="0050356B">
        <w:rPr>
          <w:rFonts w:ascii="Times New Roman" w:eastAsia="Times New Roman" w:hAnsi="Times New Roman" w:cs="Times New Roman"/>
          <w:lang w:eastAsia="ru-RU"/>
        </w:rPr>
        <w:t xml:space="preserve">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14:paraId="75FE1C13"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4.6.13.</w:t>
      </w:r>
      <w:r w:rsidRPr="0050356B">
        <w:rPr>
          <w:rFonts w:ascii="Times New Roman" w:eastAsia="Times New Roman" w:hAnsi="Times New Roman" w:cs="Times New Roman"/>
          <w:lang w:eastAsia="ru-RU"/>
        </w:rPr>
        <w:t xml:space="preserve">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3087F645"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6AFF8829" w14:textId="52ABC4A8" w:rsidR="003D7FF1" w:rsidRPr="0050356B" w:rsidRDefault="00266CBD" w:rsidP="003D7FF1">
      <w:pPr>
        <w:autoSpaceDE w:val="0"/>
        <w:autoSpaceDN w:val="0"/>
        <w:adjustRightInd w:val="0"/>
        <w:spacing w:after="0" w:line="240" w:lineRule="auto"/>
        <w:jc w:val="center"/>
        <w:outlineLvl w:val="0"/>
        <w:rPr>
          <w:rFonts w:ascii="Times New Roman" w:eastAsia="Times New Roman" w:hAnsi="Times New Roman" w:cs="Times New Roman"/>
          <w:b/>
          <w:lang w:eastAsia="ru-RU"/>
        </w:rPr>
      </w:pPr>
      <w:bookmarkStart w:id="142" w:name="Par981"/>
      <w:bookmarkStart w:id="143" w:name="_Toc75783112"/>
      <w:bookmarkEnd w:id="142"/>
      <w:r w:rsidRPr="0050356B">
        <w:rPr>
          <w:rFonts w:ascii="Times New Roman" w:eastAsia="Times New Roman" w:hAnsi="Times New Roman" w:cs="Times New Roman"/>
          <w:b/>
          <w:lang w:eastAsia="ru-RU"/>
        </w:rPr>
        <w:t xml:space="preserve">Раздел </w:t>
      </w:r>
      <w:r w:rsidR="003D7FF1" w:rsidRPr="0050356B">
        <w:rPr>
          <w:rFonts w:ascii="Times New Roman" w:eastAsia="Times New Roman" w:hAnsi="Times New Roman" w:cs="Times New Roman"/>
          <w:b/>
          <w:lang w:eastAsia="ru-RU"/>
        </w:rPr>
        <w:t>5. Закупка путем проведения открытого запроса котировок</w:t>
      </w:r>
      <w:bookmarkEnd w:id="143"/>
    </w:p>
    <w:p w14:paraId="68177797"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6753CEDE"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144" w:name="Par983"/>
      <w:bookmarkStart w:id="145" w:name="_Toc75783113"/>
      <w:bookmarkEnd w:id="144"/>
      <w:r w:rsidRPr="0050356B">
        <w:rPr>
          <w:rFonts w:ascii="Times New Roman" w:eastAsia="Times New Roman" w:hAnsi="Times New Roman" w:cs="Times New Roman"/>
          <w:b/>
          <w:lang w:eastAsia="ru-RU"/>
        </w:rPr>
        <w:t>5.1. Открытый запрос котировок</w:t>
      </w:r>
      <w:bookmarkEnd w:id="145"/>
    </w:p>
    <w:p w14:paraId="153413E3"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09EB9AE6" w14:textId="77777777" w:rsidR="003D7FF1" w:rsidRPr="0050356B" w:rsidRDefault="003D7FF1" w:rsidP="00C31FB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5.1.1.</w:t>
      </w:r>
      <w:r w:rsidRPr="0050356B">
        <w:rPr>
          <w:rFonts w:ascii="Times New Roman" w:eastAsia="Times New Roman" w:hAnsi="Times New Roman" w:cs="Times New Roman"/>
          <w:lang w:eastAsia="ru-RU"/>
        </w:rPr>
        <w:t xml:space="preserve"> Открытый запрос котировок (далее - запрос котировок) - открытая конкурентная процедура закупки,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EA21C35"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5.1.2.</w:t>
      </w:r>
      <w:r w:rsidRPr="0050356B">
        <w:rPr>
          <w:rFonts w:ascii="Times New Roman" w:eastAsia="Times New Roman" w:hAnsi="Times New Roman" w:cs="Times New Roman"/>
          <w:lang w:eastAsia="ru-RU"/>
        </w:rPr>
        <w:t xml:space="preserve"> Запрос котировок может проводиться, если начальная (максимальная) цена договора не превышает 5 миллионов рублей.</w:t>
      </w:r>
    </w:p>
    <w:p w14:paraId="1C20EF01"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5.1.3.</w:t>
      </w:r>
      <w:r w:rsidRPr="0050356B">
        <w:rPr>
          <w:rFonts w:ascii="Times New Roman" w:eastAsia="Times New Roman" w:hAnsi="Times New Roman" w:cs="Times New Roman"/>
          <w:lang w:eastAsia="ru-RU"/>
        </w:rPr>
        <w:t xml:space="preserve">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14:paraId="367DB35C"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5.1.4.</w:t>
      </w:r>
      <w:r w:rsidRPr="0050356B">
        <w:rPr>
          <w:rFonts w:ascii="Times New Roman" w:eastAsia="Times New Roman" w:hAnsi="Times New Roman" w:cs="Times New Roman"/>
          <w:lang w:eastAsia="ru-RU"/>
        </w:rPr>
        <w:t xml:space="preserve"> При проведении запроса котировок Заказчик вправе не составлять документацию о закупке.</w:t>
      </w:r>
    </w:p>
    <w:p w14:paraId="0F569A87"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5.1.5.</w:t>
      </w:r>
      <w:r w:rsidRPr="0050356B">
        <w:rPr>
          <w:rFonts w:ascii="Times New Roman" w:eastAsia="Times New Roman" w:hAnsi="Times New Roman" w:cs="Times New Roman"/>
          <w:lang w:eastAsia="ru-RU"/>
        </w:rPr>
        <w:t xml:space="preserve"> При проведении запроса котировок 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14:paraId="0872F92D"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5.1.6.</w:t>
      </w:r>
      <w:r w:rsidRPr="0050356B">
        <w:rPr>
          <w:rFonts w:ascii="Times New Roman" w:eastAsia="Times New Roman" w:hAnsi="Times New Roman" w:cs="Times New Roman"/>
          <w:lang w:eastAsia="ru-RU"/>
        </w:rPr>
        <w:t xml:space="preserve"> При проведении запроса котировок Заказчиком устанавливается только один критерий оценки заявок - цена договора. Вес (значимость) такого критерия составляет 100 (%).</w:t>
      </w:r>
    </w:p>
    <w:p w14:paraId="3DCDD571"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1C821C55"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146" w:name="Par992"/>
      <w:bookmarkStart w:id="147" w:name="_Toc75783114"/>
      <w:bookmarkEnd w:id="146"/>
      <w:r w:rsidRPr="0050356B">
        <w:rPr>
          <w:rFonts w:ascii="Times New Roman" w:eastAsia="Times New Roman" w:hAnsi="Times New Roman" w:cs="Times New Roman"/>
          <w:b/>
          <w:lang w:eastAsia="ru-RU"/>
        </w:rPr>
        <w:t>5.2. Извещение о проведении запроса котировок</w:t>
      </w:r>
      <w:bookmarkEnd w:id="147"/>
    </w:p>
    <w:p w14:paraId="468598E8"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0E47E6AF" w14:textId="77777777" w:rsidR="003D7FF1" w:rsidRPr="0050356B" w:rsidRDefault="003D7FF1" w:rsidP="00F75BD9">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5.2.1.</w:t>
      </w:r>
      <w:r w:rsidRPr="0050356B">
        <w:rPr>
          <w:rFonts w:ascii="Times New Roman" w:eastAsia="Times New Roman" w:hAnsi="Times New Roman" w:cs="Times New Roman"/>
          <w:lang w:eastAsia="ru-RU"/>
        </w:rPr>
        <w:t xml:space="preserve"> В извещение о проведении запроса котировок должны быть включены сведения, указанные в п. п. 1.8.2, 1.8.7 настоящего Положения.</w:t>
      </w:r>
    </w:p>
    <w:p w14:paraId="77697859" w14:textId="77777777" w:rsidR="003D7FF1" w:rsidRPr="0050356B" w:rsidRDefault="003D7FF1" w:rsidP="00F75BD9">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К извещению о проведении запроса котировок должен прилагаться проект договора, являющийся неотъемлемой частью извещения о закупке.</w:t>
      </w:r>
    </w:p>
    <w:p w14:paraId="243AF80D"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bookmarkStart w:id="148" w:name="Par1006"/>
      <w:bookmarkEnd w:id="148"/>
      <w:r w:rsidRPr="0050356B">
        <w:rPr>
          <w:rFonts w:ascii="Times New Roman" w:eastAsia="Times New Roman" w:hAnsi="Times New Roman" w:cs="Times New Roman"/>
          <w:b/>
          <w:lang w:eastAsia="ru-RU"/>
        </w:rPr>
        <w:t>5.2.2.</w:t>
      </w:r>
      <w:r w:rsidRPr="0050356B">
        <w:rPr>
          <w:rFonts w:ascii="Times New Roman" w:eastAsia="Times New Roman" w:hAnsi="Times New Roman" w:cs="Times New Roman"/>
          <w:lang w:eastAsia="ru-RU"/>
        </w:rPr>
        <w:t xml:space="preserve">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14:paraId="054ADF2C" w14:textId="77777777" w:rsidR="003D7FF1" w:rsidRPr="0050356B" w:rsidRDefault="003D7FF1" w:rsidP="00F75BD9">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14:paraId="2460434C"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1C0289D0"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149" w:name="Par1014"/>
      <w:bookmarkStart w:id="150" w:name="_Toc75783115"/>
      <w:bookmarkEnd w:id="149"/>
      <w:r w:rsidRPr="0050356B">
        <w:rPr>
          <w:rFonts w:ascii="Times New Roman" w:eastAsia="Times New Roman" w:hAnsi="Times New Roman" w:cs="Times New Roman"/>
          <w:b/>
          <w:lang w:eastAsia="ru-RU"/>
        </w:rPr>
        <w:t>5.3. Порядок подачи заявок на участие в запросе котировок</w:t>
      </w:r>
      <w:bookmarkEnd w:id="150"/>
    </w:p>
    <w:p w14:paraId="286DA3D1"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113245B2" w14:textId="77777777" w:rsidR="003D7FF1" w:rsidRPr="0050356B" w:rsidRDefault="003D7FF1" w:rsidP="00F75BD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lastRenderedPageBreak/>
        <w:t>5.3.1.</w:t>
      </w:r>
      <w:r w:rsidRPr="0050356B">
        <w:rPr>
          <w:rFonts w:ascii="Times New Roman" w:eastAsia="Times New Roman" w:hAnsi="Times New Roman" w:cs="Times New Roman"/>
          <w:lang w:eastAsia="ru-RU"/>
        </w:rPr>
        <w:t xml:space="preserve"> Заявка на участие в запросе котировок должна включать:</w:t>
      </w:r>
    </w:p>
    <w:p w14:paraId="50A87D0D" w14:textId="77777777" w:rsidR="003D7FF1" w:rsidRPr="0050356B" w:rsidRDefault="003D7FF1" w:rsidP="00F75BD9">
      <w:pPr>
        <w:spacing w:after="0" w:line="240" w:lineRule="auto"/>
        <w:ind w:firstLine="284"/>
        <w:jc w:val="both"/>
        <w:rPr>
          <w:rFonts w:ascii="Times New Roman" w:eastAsia="Times New Roman" w:hAnsi="Times New Roman" w:cs="Times New Roman"/>
        </w:rPr>
      </w:pPr>
      <w:r w:rsidRPr="0050356B">
        <w:rPr>
          <w:rFonts w:ascii="Times New Roman" w:eastAsia="Times New Roman" w:hAnsi="Times New Roman" w:cs="Times New Roman"/>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6AD24F2F"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копии учредительных документов участника закупок (для юридических лиц);</w:t>
      </w:r>
    </w:p>
    <w:p w14:paraId="2134BAC2"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копии документов, удостоверяющих личность (для физических лиц);</w:t>
      </w:r>
    </w:p>
    <w:p w14:paraId="7EED618A" w14:textId="69BABAB1"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выписку</w:t>
      </w:r>
      <w:r w:rsidR="00F77D5E" w:rsidRPr="0050356B">
        <w:rPr>
          <w:rFonts w:ascii="Times New Roman" w:eastAsia="Times New Roman" w:hAnsi="Times New Roman" w:cs="Times New Roman"/>
          <w:lang w:eastAsia="ru-RU"/>
        </w:rPr>
        <w:t xml:space="preserve"> (копию, заверенную руководителем Участника закупки)</w:t>
      </w:r>
      <w:r w:rsidRPr="0050356B">
        <w:rPr>
          <w:rFonts w:ascii="Times New Roman" w:eastAsia="Times New Roman" w:hAnsi="Times New Roman" w:cs="Times New Roman"/>
          <w:lang w:eastAsia="ru-RU"/>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3 месяца до дня размещения в ЕИС извещения о проведении запроса котировок;</w:t>
      </w:r>
    </w:p>
    <w:p w14:paraId="73C3ECC2"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w:t>
      </w:r>
    </w:p>
    <w:p w14:paraId="3E5EB19B"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1D06D23"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43F7ABC9"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8) документ, декларирующий следующее:</w:t>
      </w:r>
    </w:p>
    <w:p w14:paraId="0F861038"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участник закупки 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528F1C9"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ED083C3"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 </w:t>
      </w:r>
      <w:proofErr w:type="spellStart"/>
      <w:r w:rsidRPr="0050356B">
        <w:rPr>
          <w:rFonts w:ascii="Times New Roman" w:eastAsia="Times New Roman" w:hAnsi="Times New Roman" w:cs="Times New Roman"/>
          <w:lang w:eastAsia="ru-RU"/>
        </w:rPr>
        <w:t>неприостановление</w:t>
      </w:r>
      <w:proofErr w:type="spellEnd"/>
      <w:r w:rsidRPr="0050356B">
        <w:rPr>
          <w:rFonts w:ascii="Times New Roman" w:eastAsia="Times New Roman" w:hAnsi="Times New Roman" w:cs="Times New Roman"/>
          <w:lang w:eastAsia="ru-RU"/>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105B9E38"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5D17DAC"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0CEF338"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50356B">
        <w:rPr>
          <w:rFonts w:ascii="Times New Roman" w:eastAsia="Times New Roman" w:hAnsi="Times New Roman" w:cs="Times New Roman"/>
          <w:lang w:eastAsia="ru-RU"/>
        </w:rPr>
        <w:lastRenderedPageBreak/>
        <w:t>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E558CFA"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отсутствие сведений об участнике закупки в реестре недобросовестных Поставщиков, предусмотренном Законом № 223-ФЗ;</w:t>
      </w:r>
    </w:p>
    <w:p w14:paraId="430E205F" w14:textId="77777777" w:rsidR="003D7FF1" w:rsidRPr="0050356B" w:rsidRDefault="003D7FF1" w:rsidP="00F75BD9">
      <w:pPr>
        <w:spacing w:after="0" w:line="240" w:lineRule="auto"/>
        <w:ind w:firstLine="284"/>
        <w:jc w:val="both"/>
        <w:rPr>
          <w:rFonts w:ascii="Times New Roman" w:eastAsia="Times New Roman" w:hAnsi="Times New Roman" w:cs="Times New Roman"/>
        </w:rPr>
      </w:pPr>
      <w:r w:rsidRPr="0050356B">
        <w:rPr>
          <w:rFonts w:ascii="Times New Roman" w:eastAsia="Times New Roman" w:hAnsi="Times New Roman" w:cs="Times New Roman"/>
        </w:rPr>
        <w:t>- отсутствие сведений об участниках закупки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0FFCB647"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9) предложение участника запроса котировок о качественных, технических и функциональных характеристиках (потребительских свойствах), о цене договора, цене единицы товара, работы, услуги и иные предложения по условиям исполнения договора;</w:t>
      </w:r>
    </w:p>
    <w:p w14:paraId="6CE98C7E"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56BFC1A5"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50356B">
        <w:rPr>
          <w:rFonts w:ascii="Times New Roman" w:eastAsia="Times New Roman" w:hAnsi="Times New Roman" w:cs="Times New Roman"/>
          <w:lang w:eastAsia="ru-RU"/>
        </w:rPr>
        <w:t>и</w:t>
      </w:r>
      <w:proofErr w:type="gramEnd"/>
      <w:r w:rsidRPr="0050356B">
        <w:rPr>
          <w:rFonts w:ascii="Times New Roman" w:eastAsia="Times New Roman" w:hAnsi="Times New Roman" w:cs="Times New Roman"/>
          <w:lang w:eastAsia="ru-RU"/>
        </w:rPr>
        <w:t xml:space="preserve"> если представление указанных документов предусмотрено извещением о проведении запроса котировок. Исключение составляют документы, </w:t>
      </w:r>
      <w:proofErr w:type="gramStart"/>
      <w:r w:rsidRPr="0050356B">
        <w:rPr>
          <w:rFonts w:ascii="Times New Roman" w:eastAsia="Times New Roman" w:hAnsi="Times New Roman" w:cs="Times New Roman"/>
          <w:lang w:eastAsia="ru-RU"/>
        </w:rPr>
        <w:t>которые согласно гражданскому законодательству</w:t>
      </w:r>
      <w:proofErr w:type="gramEnd"/>
      <w:r w:rsidRPr="0050356B">
        <w:rPr>
          <w:rFonts w:ascii="Times New Roman" w:eastAsia="Times New Roman" w:hAnsi="Times New Roman" w:cs="Times New Roman"/>
          <w:lang w:eastAsia="ru-RU"/>
        </w:rPr>
        <w:t xml:space="preserve"> могут быть представлены только вместе с товаром;</w:t>
      </w:r>
    </w:p>
    <w:p w14:paraId="1574CB28"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14:paraId="3CA28CCE"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14:paraId="43009B6B"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14) иные документы в соответствии с требованиями настоящего Положения и извещением о проведении запроса котировок.</w:t>
      </w:r>
    </w:p>
    <w:p w14:paraId="095736E2"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5.3.2.</w:t>
      </w:r>
      <w:r w:rsidRPr="0050356B">
        <w:rPr>
          <w:rFonts w:ascii="Times New Roman" w:eastAsia="Times New Roman" w:hAnsi="Times New Roman" w:cs="Times New Roman"/>
          <w:lang w:eastAsia="ru-RU"/>
        </w:rPr>
        <w:t xml:space="preserve">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14:paraId="71E13BDD"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5.3.3.</w:t>
      </w:r>
      <w:r w:rsidRPr="0050356B">
        <w:rPr>
          <w:rFonts w:ascii="Times New Roman" w:eastAsia="Times New Roman" w:hAnsi="Times New Roman" w:cs="Times New Roman"/>
          <w:lang w:eastAsia="ru-RU"/>
        </w:rPr>
        <w:t xml:space="preserve"> Заявка на участие в запросе котировок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w:t>
      </w:r>
    </w:p>
    <w:p w14:paraId="68C27D3A"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5.3.4.</w:t>
      </w:r>
      <w:r w:rsidRPr="0050356B">
        <w:rPr>
          <w:rFonts w:ascii="Times New Roman" w:eastAsia="Times New Roman" w:hAnsi="Times New Roman" w:cs="Times New Roman"/>
          <w:lang w:eastAsia="ru-RU"/>
        </w:rPr>
        <w:t xml:space="preserve"> Участник запроса котировок имеет право подать только одну заявку на участие в запросе котировок. Он вправе изменить или отозвать поданную заявку в любой момент до истечения срока подачи заявок.</w:t>
      </w:r>
    </w:p>
    <w:p w14:paraId="084B024D"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5.3.5.</w:t>
      </w:r>
      <w:r w:rsidRPr="0050356B">
        <w:rPr>
          <w:rFonts w:ascii="Times New Roman" w:eastAsia="Times New Roman" w:hAnsi="Times New Roman" w:cs="Times New Roman"/>
          <w:lang w:eastAsia="ru-RU"/>
        </w:rPr>
        <w:t xml:space="preserve"> Участник запроса котировок может подать конверт с заявкой на участие лично либо направить его посредством почтовой связи. Секретарь закупочной комиссии обязан обеспечить целостность конвертов с заявками и конфиденциальность содержащихся в них сведений до вскрытия конвертов с заявками.</w:t>
      </w:r>
    </w:p>
    <w:p w14:paraId="40A3EA7C"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5.3.6.</w:t>
      </w:r>
      <w:r w:rsidRPr="0050356B">
        <w:rPr>
          <w:rFonts w:ascii="Times New Roman" w:eastAsia="Times New Roman" w:hAnsi="Times New Roman" w:cs="Times New Roman"/>
          <w:lang w:eastAsia="ru-RU"/>
        </w:rPr>
        <w:t xml:space="preserve"> Каждый конверт с заявкой на участие в запросе котировок, поступивший в течение срока подачи заявок на участие, регистрируется секретарем закупочной комиссии в журнале регистрации заявок.</w:t>
      </w:r>
    </w:p>
    <w:p w14:paraId="6B677ED2" w14:textId="77777777" w:rsidR="003D7FF1" w:rsidRPr="0050356B" w:rsidRDefault="003D7FF1" w:rsidP="00F75BD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В названном журнале указываются следующие сведения:</w:t>
      </w:r>
    </w:p>
    <w:p w14:paraId="7C792E14"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регистрационный номер заявки на участие в закупке;</w:t>
      </w:r>
    </w:p>
    <w:p w14:paraId="4FE9B5C4"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дата и время поступления конверта с заявкой на участие в закупке;</w:t>
      </w:r>
    </w:p>
    <w:p w14:paraId="53EF0DD3"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способ подачи заявки (лично, посредством почтовой связи);</w:t>
      </w:r>
    </w:p>
    <w:p w14:paraId="14F22787"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иные сведения по усмотрению Заказчика.</w:t>
      </w:r>
    </w:p>
    <w:p w14:paraId="28E331A6" w14:textId="77777777" w:rsidR="003D7FF1" w:rsidRPr="0050356B" w:rsidRDefault="003D7FF1" w:rsidP="00F75BD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Факт подачи заявки заверяется в журнале подписью секретаря закупочной комиссии.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14:paraId="2EF46B59"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5.3.7.</w:t>
      </w:r>
      <w:r w:rsidRPr="0050356B">
        <w:rPr>
          <w:rFonts w:ascii="Times New Roman" w:eastAsia="Times New Roman" w:hAnsi="Times New Roman" w:cs="Times New Roman"/>
          <w:lang w:eastAsia="ru-RU"/>
        </w:rPr>
        <w:t xml:space="preserve"> Прием заявок на участие в запросе котировок прекращается в день и время, установленные в извещении о закупке.</w:t>
      </w:r>
    </w:p>
    <w:p w14:paraId="71C6F817" w14:textId="06C06F0E"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lastRenderedPageBreak/>
        <w:t>5.3.8.</w:t>
      </w:r>
      <w:r w:rsidRPr="0050356B">
        <w:rPr>
          <w:rFonts w:ascii="Times New Roman" w:eastAsia="Times New Roman" w:hAnsi="Times New Roman" w:cs="Times New Roman"/>
          <w:lang w:eastAsia="ru-RU"/>
        </w:rPr>
        <w:t xml:space="preserve"> </w:t>
      </w:r>
      <w:r w:rsidR="002417DB" w:rsidRPr="0050356B">
        <w:rPr>
          <w:rFonts w:ascii="Times New Roman" w:eastAsia="Times New Roman" w:hAnsi="Times New Roman" w:cs="Times New Roman"/>
          <w:lang w:eastAsia="ru-RU"/>
        </w:rPr>
        <w:t>Заявки на участие в запросе котировок, полученные после окончания срока их подачи, не вскрываются и не возвращаются участникам закупки</w:t>
      </w:r>
      <w:r w:rsidRPr="0050356B">
        <w:rPr>
          <w:rFonts w:ascii="Times New Roman" w:eastAsia="Times New Roman" w:hAnsi="Times New Roman" w:cs="Times New Roman"/>
          <w:lang w:eastAsia="ru-RU"/>
        </w:rPr>
        <w:t>.</w:t>
      </w:r>
    </w:p>
    <w:p w14:paraId="7928847C"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226F8C40"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bookmarkStart w:id="151" w:name="Par1044"/>
      <w:bookmarkStart w:id="152" w:name="_Toc75783116"/>
      <w:bookmarkEnd w:id="151"/>
      <w:r w:rsidRPr="0050356B">
        <w:rPr>
          <w:rFonts w:ascii="Times New Roman" w:eastAsia="Times New Roman" w:hAnsi="Times New Roman" w:cs="Times New Roman"/>
          <w:b/>
          <w:lang w:eastAsia="ru-RU"/>
        </w:rPr>
        <w:t>5.4. Порядок вскрытия конвертов, рассмотрения и оценки заявок на участие в запросе котировок</w:t>
      </w:r>
      <w:bookmarkEnd w:id="152"/>
    </w:p>
    <w:p w14:paraId="2C6428D3"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197EFBA0" w14:textId="77777777" w:rsidR="003D7FF1" w:rsidRPr="0050356B" w:rsidRDefault="003D7FF1" w:rsidP="00F75BD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5.4.1.</w:t>
      </w:r>
      <w:r w:rsidRPr="0050356B">
        <w:rPr>
          <w:rFonts w:ascii="Times New Roman" w:eastAsia="Times New Roman" w:hAnsi="Times New Roman" w:cs="Times New Roman"/>
          <w:lang w:eastAsia="ru-RU"/>
        </w:rPr>
        <w:t xml:space="preserve"> Председатель закупочной комиссии (или иной член закупочной комиссии) вскрывает конверты с заявками в день, время и в месте, которые указаны в извещении о проведении запроса котировок.</w:t>
      </w:r>
    </w:p>
    <w:p w14:paraId="3787DBDA" w14:textId="77777777" w:rsidR="003D7FF1" w:rsidRPr="0050356B" w:rsidRDefault="003D7FF1" w:rsidP="00F75BD9">
      <w:pPr>
        <w:autoSpaceDE w:val="0"/>
        <w:autoSpaceDN w:val="0"/>
        <w:adjustRightInd w:val="0"/>
        <w:spacing w:before="120"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5.4.2.</w:t>
      </w:r>
      <w:r w:rsidRPr="0050356B">
        <w:rPr>
          <w:rFonts w:ascii="Times New Roman" w:eastAsia="Times New Roman" w:hAnsi="Times New Roman" w:cs="Times New Roman"/>
          <w:lang w:eastAsia="ru-RU"/>
        </w:rPr>
        <w:t xml:space="preserve"> При вскрытии конвертов с заявками председатель комиссии (или иной член закупочной комиссии) объявляет, а секретарь закупочной комиссии заносит в протокол рассмотрения и оценки заявок сведения, указанные в п. 1.7.4 настоящего Положения, а также:</w:t>
      </w:r>
    </w:p>
    <w:p w14:paraId="720A12E8"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фамилии, имена, отчества членов закупочной комиссии;</w:t>
      </w:r>
    </w:p>
    <w:p w14:paraId="078450E3"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наименование предмета и номер запроса котировок;</w:t>
      </w:r>
    </w:p>
    <w:p w14:paraId="7A1FB8A7" w14:textId="77777777" w:rsidR="003D7FF1" w:rsidRPr="0050356B" w:rsidRDefault="003D7FF1" w:rsidP="00F75BD9">
      <w:pPr>
        <w:spacing w:after="0" w:line="240" w:lineRule="auto"/>
        <w:ind w:firstLine="284"/>
        <w:jc w:val="both"/>
        <w:rPr>
          <w:rFonts w:ascii="Times New Roman" w:eastAsia="Times New Roman" w:hAnsi="Times New Roman" w:cs="Times New Roman"/>
        </w:rPr>
      </w:pPr>
      <w:r w:rsidRPr="0050356B">
        <w:rPr>
          <w:rFonts w:ascii="Times New Roman" w:eastAsia="Times New Roman" w:hAnsi="Times New Roman" w:cs="Times New Roman"/>
        </w:rPr>
        <w:t>3)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закупочной комиссии при ее получении;</w:t>
      </w:r>
    </w:p>
    <w:p w14:paraId="2DFBD49B"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почтовый адрес каждого участника запроса котировок, конверт с заявкой которого вскрывается, а также дату и время поступления заявки;</w:t>
      </w:r>
    </w:p>
    <w:p w14:paraId="3118148D"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14:paraId="03D941B0"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сведения об участниках, которым отказано в допуске, с обоснованием отказа и сведения о решении каждого члена комиссии об отказе в допуске.</w:t>
      </w:r>
    </w:p>
    <w:p w14:paraId="40B9B5F5" w14:textId="77777777" w:rsidR="003D7FF1" w:rsidRPr="0050356B" w:rsidRDefault="003D7FF1" w:rsidP="00F75BD9">
      <w:pPr>
        <w:spacing w:before="120" w:after="0" w:line="240" w:lineRule="auto"/>
        <w:ind w:firstLine="567"/>
        <w:jc w:val="both"/>
        <w:rPr>
          <w:rFonts w:ascii="Times New Roman" w:eastAsia="Times New Roman" w:hAnsi="Times New Roman" w:cs="Times New Roman"/>
        </w:rPr>
      </w:pPr>
      <w:r w:rsidRPr="0050356B">
        <w:rPr>
          <w:rFonts w:ascii="Times New Roman" w:eastAsia="Times New Roman" w:hAnsi="Times New Roman" w:cs="Times New Roman"/>
          <w:b/>
        </w:rPr>
        <w:t>5.4.3.</w:t>
      </w:r>
      <w:r w:rsidRPr="0050356B">
        <w:rPr>
          <w:rFonts w:ascii="Times New Roman" w:eastAsia="Times New Roman" w:hAnsi="Times New Roman" w:cs="Times New Roman"/>
        </w:rPr>
        <w:t xml:space="preserve"> Закупочная комиссия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14:paraId="2F865A9C" w14:textId="77777777" w:rsidR="003D7FF1" w:rsidRPr="0050356B" w:rsidRDefault="003D7FF1" w:rsidP="00F75BD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Закупочная комиссия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14:paraId="504EEE02" w14:textId="77777777" w:rsidR="003D7FF1" w:rsidRPr="0050356B" w:rsidRDefault="003D7FF1" w:rsidP="00F75BD9">
      <w:pPr>
        <w:autoSpaceDE w:val="0"/>
        <w:autoSpaceDN w:val="0"/>
        <w:adjustRightInd w:val="0"/>
        <w:spacing w:before="120"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5.4.4.</w:t>
      </w:r>
      <w:r w:rsidRPr="0050356B">
        <w:rPr>
          <w:rFonts w:ascii="Times New Roman" w:eastAsia="Times New Roman" w:hAnsi="Times New Roman" w:cs="Times New Roman"/>
          <w:lang w:eastAsia="ru-RU"/>
        </w:rPr>
        <w:t xml:space="preserve">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14:paraId="7F0DACAC" w14:textId="77777777" w:rsidR="003D7FF1" w:rsidRPr="0050356B" w:rsidRDefault="003D7FF1" w:rsidP="00F75BD9">
      <w:pPr>
        <w:autoSpaceDE w:val="0"/>
        <w:autoSpaceDN w:val="0"/>
        <w:adjustRightInd w:val="0"/>
        <w:spacing w:before="120"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5.4.5.</w:t>
      </w:r>
      <w:r w:rsidRPr="0050356B">
        <w:rPr>
          <w:rFonts w:ascii="Times New Roman" w:eastAsia="Times New Roman" w:hAnsi="Times New Roman" w:cs="Times New Roman"/>
          <w:lang w:eastAsia="ru-RU"/>
        </w:rPr>
        <w:t xml:space="preserve"> Протокол рассмотрения и оценки заявок оформляется секретарем закупочной комиссии и подписывается всеми присутствующими членами комиссии.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14:paraId="4AA63C8B" w14:textId="77777777" w:rsidR="003D7FF1" w:rsidRPr="0050356B" w:rsidRDefault="003D7FF1" w:rsidP="00F75BD9">
      <w:pPr>
        <w:autoSpaceDE w:val="0"/>
        <w:autoSpaceDN w:val="0"/>
        <w:adjustRightInd w:val="0"/>
        <w:spacing w:before="120"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5.4.6.</w:t>
      </w:r>
      <w:r w:rsidRPr="0050356B">
        <w:rPr>
          <w:rFonts w:ascii="Times New Roman" w:eastAsia="Times New Roman" w:hAnsi="Times New Roman" w:cs="Times New Roman"/>
          <w:lang w:eastAsia="ru-RU"/>
        </w:rPr>
        <w:t xml:space="preserve"> Закупочная комиссия вправе осуществлять аудиозапись вскрытия конвертов с заявками на участие в запросе котировок.</w:t>
      </w:r>
    </w:p>
    <w:p w14:paraId="666D7649" w14:textId="77777777" w:rsidR="003D7FF1" w:rsidRPr="0050356B" w:rsidRDefault="003D7FF1" w:rsidP="00F75BD9">
      <w:pPr>
        <w:autoSpaceDE w:val="0"/>
        <w:autoSpaceDN w:val="0"/>
        <w:adjustRightInd w:val="0"/>
        <w:spacing w:before="120"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5.4.7.</w:t>
      </w:r>
      <w:r w:rsidRPr="0050356B">
        <w:rPr>
          <w:rFonts w:ascii="Times New Roman" w:eastAsia="Times New Roman" w:hAnsi="Times New Roman" w:cs="Times New Roman"/>
          <w:lang w:eastAsia="ru-RU"/>
        </w:rPr>
        <w:t xml:space="preserve"> По результатам запроса котировок Заказчик заключает договор с победителем в порядке, установленном в п. 1.11 настоящего Положения.</w:t>
      </w:r>
    </w:p>
    <w:p w14:paraId="105FCDE7" w14:textId="77777777" w:rsidR="003D7FF1" w:rsidRPr="0050356B" w:rsidRDefault="003D7FF1" w:rsidP="00F75BD9">
      <w:pPr>
        <w:autoSpaceDE w:val="0"/>
        <w:autoSpaceDN w:val="0"/>
        <w:adjustRightInd w:val="0"/>
        <w:spacing w:before="120"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5.4.8.</w:t>
      </w:r>
      <w:r w:rsidRPr="0050356B">
        <w:rPr>
          <w:rFonts w:ascii="Times New Roman" w:eastAsia="Times New Roman" w:hAnsi="Times New Roman" w:cs="Times New Roman"/>
          <w:lang w:eastAsia="ru-RU"/>
        </w:rPr>
        <w:t xml:space="preserve">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14:paraId="466AC24D" w14:textId="77777777" w:rsidR="003D7FF1" w:rsidRPr="0050356B" w:rsidRDefault="003D7FF1" w:rsidP="00F75BD9">
      <w:pPr>
        <w:autoSpaceDE w:val="0"/>
        <w:autoSpaceDN w:val="0"/>
        <w:adjustRightInd w:val="0"/>
        <w:spacing w:before="120"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5.4.9.</w:t>
      </w:r>
      <w:r w:rsidRPr="0050356B">
        <w:rPr>
          <w:rFonts w:ascii="Times New Roman" w:eastAsia="Times New Roman" w:hAnsi="Times New Roman" w:cs="Times New Roman"/>
          <w:lang w:eastAsia="ru-RU"/>
        </w:rPr>
        <w:t xml:space="preserve">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14:paraId="08ACE456" w14:textId="77777777" w:rsidR="003D7FF1" w:rsidRPr="0050356B" w:rsidRDefault="003D7FF1" w:rsidP="00F75BD9">
      <w:pPr>
        <w:spacing w:before="120" w:after="0" w:line="240" w:lineRule="auto"/>
        <w:ind w:firstLine="567"/>
        <w:jc w:val="both"/>
        <w:rPr>
          <w:rFonts w:ascii="Times New Roman" w:eastAsia="Times New Roman" w:hAnsi="Times New Roman" w:cs="Times New Roman"/>
        </w:rPr>
      </w:pPr>
      <w:r w:rsidRPr="0050356B">
        <w:rPr>
          <w:rFonts w:ascii="Times New Roman" w:eastAsia="Times New Roman" w:hAnsi="Times New Roman" w:cs="Times New Roman"/>
          <w:b/>
        </w:rPr>
        <w:t>5.4.10.</w:t>
      </w:r>
      <w:r w:rsidRPr="0050356B">
        <w:rPr>
          <w:rFonts w:ascii="Times New Roman" w:eastAsia="Times New Roman" w:hAnsi="Times New Roman" w:cs="Times New Roman"/>
        </w:rPr>
        <w:t xml:space="preserve">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6BC05AFB"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b/>
          <w:lang w:eastAsia="ru-RU"/>
        </w:rPr>
      </w:pPr>
    </w:p>
    <w:p w14:paraId="4D6F41AC" w14:textId="3407D8FD" w:rsidR="003D7FF1" w:rsidRPr="0050356B" w:rsidRDefault="00266CBD" w:rsidP="003D7FF1">
      <w:pPr>
        <w:autoSpaceDE w:val="0"/>
        <w:autoSpaceDN w:val="0"/>
        <w:adjustRightInd w:val="0"/>
        <w:spacing w:after="0" w:line="240" w:lineRule="auto"/>
        <w:jc w:val="center"/>
        <w:outlineLvl w:val="0"/>
        <w:rPr>
          <w:rFonts w:ascii="Times New Roman" w:eastAsia="Times New Roman" w:hAnsi="Times New Roman" w:cs="Times New Roman"/>
          <w:b/>
          <w:lang w:eastAsia="ru-RU"/>
        </w:rPr>
      </w:pPr>
      <w:bookmarkStart w:id="153" w:name="_Toc75783117"/>
      <w:r w:rsidRPr="0050356B">
        <w:rPr>
          <w:rFonts w:ascii="Times New Roman" w:eastAsia="Times New Roman" w:hAnsi="Times New Roman" w:cs="Times New Roman"/>
          <w:b/>
          <w:lang w:eastAsia="ru-RU"/>
        </w:rPr>
        <w:t xml:space="preserve">Раздел </w:t>
      </w:r>
      <w:r w:rsidR="003D7FF1" w:rsidRPr="0050356B">
        <w:rPr>
          <w:rFonts w:ascii="Times New Roman" w:eastAsia="Times New Roman" w:hAnsi="Times New Roman" w:cs="Times New Roman"/>
          <w:b/>
          <w:lang w:eastAsia="ru-RU"/>
        </w:rPr>
        <w:t>6. Закупка в электронной форме</w:t>
      </w:r>
      <w:bookmarkEnd w:id="153"/>
    </w:p>
    <w:p w14:paraId="4037524E"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b/>
          <w:lang w:eastAsia="ru-RU"/>
        </w:rPr>
      </w:pPr>
    </w:p>
    <w:p w14:paraId="255D469D" w14:textId="77777777" w:rsidR="003D7FF1" w:rsidRPr="0050356B" w:rsidRDefault="003D7FF1" w:rsidP="00F75BD9">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6.1.</w:t>
      </w:r>
      <w:r w:rsidRPr="0050356B">
        <w:rPr>
          <w:rFonts w:ascii="Times New Roman" w:eastAsia="Times New Roman" w:hAnsi="Times New Roman" w:cs="Times New Roman"/>
          <w:lang w:eastAsia="ru-RU"/>
        </w:rPr>
        <w:t xml:space="preserve"> Заказчик вправе провести любую конкурентную процедуру закупки (конкурс, аукцион, запрос предложений, запрос котировок) в электронной форме.</w:t>
      </w:r>
    </w:p>
    <w:p w14:paraId="066ACB6E"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lastRenderedPageBreak/>
        <w:t>6.2.</w:t>
      </w:r>
      <w:r w:rsidRPr="0050356B">
        <w:rPr>
          <w:rFonts w:ascii="Times New Roman" w:eastAsia="Times New Roman" w:hAnsi="Times New Roman" w:cs="Times New Roman"/>
          <w:lang w:eastAsia="ru-RU"/>
        </w:rPr>
        <w:t xml:space="preserve"> При проведении закупки в электронной форме Заказчик размещает информацию о закупке в ЕИС и на электронной площадке.</w:t>
      </w:r>
    </w:p>
    <w:p w14:paraId="4A0AFEFF"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6.3.</w:t>
      </w:r>
      <w:r w:rsidRPr="0050356B">
        <w:rPr>
          <w:rFonts w:ascii="Times New Roman" w:eastAsia="Times New Roman" w:hAnsi="Times New Roman" w:cs="Times New Roman"/>
          <w:lang w:eastAsia="ru-RU"/>
        </w:rPr>
        <w:t xml:space="preserve"> Порядок проведения конкурентной закупки в электронной форме регулируется ст. 3.3 Закона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14:paraId="22E553C8"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6.4.</w:t>
      </w:r>
      <w:r w:rsidRPr="0050356B">
        <w:rPr>
          <w:rFonts w:ascii="Times New Roman" w:eastAsia="Times New Roman" w:hAnsi="Times New Roman" w:cs="Times New Roman"/>
          <w:lang w:eastAsia="ru-RU"/>
        </w:rPr>
        <w:t xml:space="preserve">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 или в бумажном варианте.</w:t>
      </w:r>
    </w:p>
    <w:p w14:paraId="52CBDCA6"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6.5.</w:t>
      </w:r>
      <w:r w:rsidRPr="0050356B">
        <w:rPr>
          <w:rFonts w:ascii="Times New Roman" w:eastAsia="Times New Roman" w:hAnsi="Times New Roman" w:cs="Times New Roman"/>
          <w:lang w:eastAsia="ru-RU"/>
        </w:rPr>
        <w:t xml:space="preserve"> При осуществлении конкурентной закупки в электронной форме оператор электронной площадки обеспечивает:</w:t>
      </w:r>
    </w:p>
    <w:p w14:paraId="71DCA099"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14:paraId="3809F4AF"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2) размещение в ЕИС таких разъяснений; </w:t>
      </w:r>
    </w:p>
    <w:p w14:paraId="70FCB503"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3) подачу заявок на участие в конкурентной закупке в электронной форме, окончательных предложений; </w:t>
      </w:r>
    </w:p>
    <w:p w14:paraId="29B93352"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4) предоставление закупочной комиссии доступа к указанным заявкам; </w:t>
      </w:r>
    </w:p>
    <w:p w14:paraId="40F294C0"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5) сопоставление ценовых предложений, дополнительных ценовых предложений участников конкурентной закупки в электронной форме; </w:t>
      </w:r>
    </w:p>
    <w:p w14:paraId="354159ED"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формирование проектов протоколов, составляемых в соответствии с Законом N 223-ФЗ.</w:t>
      </w:r>
    </w:p>
    <w:p w14:paraId="27239A36"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6.6.</w:t>
      </w:r>
      <w:r w:rsidRPr="0050356B">
        <w:rPr>
          <w:rFonts w:ascii="Times New Roman" w:eastAsia="Times New Roman" w:hAnsi="Times New Roman" w:cs="Times New Roman"/>
          <w:lang w:eastAsia="ru-RU"/>
        </w:rPr>
        <w:t xml:space="preserve">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14:paraId="1BDFDD8A"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6.7.</w:t>
      </w:r>
      <w:r w:rsidRPr="0050356B">
        <w:rPr>
          <w:rFonts w:ascii="Times New Roman" w:eastAsia="Times New Roman" w:hAnsi="Times New Roman" w:cs="Times New Roman"/>
          <w:lang w:eastAsia="ru-RU"/>
        </w:rPr>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14:paraId="7642BB64" w14:textId="20336E9D" w:rsidR="003D7FF1" w:rsidRPr="0050356B" w:rsidRDefault="00266CBD" w:rsidP="00F75BD9">
      <w:pPr>
        <w:autoSpaceDE w:val="0"/>
        <w:autoSpaceDN w:val="0"/>
        <w:adjustRightInd w:val="0"/>
        <w:spacing w:before="240" w:after="0" w:line="240" w:lineRule="auto"/>
        <w:jc w:val="center"/>
        <w:outlineLvl w:val="0"/>
        <w:rPr>
          <w:rFonts w:ascii="Times New Roman" w:eastAsia="Times New Roman" w:hAnsi="Times New Roman" w:cs="Times New Roman"/>
          <w:b/>
          <w:lang w:eastAsia="ru-RU"/>
        </w:rPr>
      </w:pPr>
      <w:bookmarkStart w:id="154" w:name="Par516"/>
      <w:bookmarkStart w:id="155" w:name="Par707"/>
      <w:bookmarkStart w:id="156" w:name="Par838"/>
      <w:bookmarkStart w:id="157" w:name="Par1069"/>
      <w:bookmarkStart w:id="158" w:name="Par1123"/>
      <w:bookmarkStart w:id="159" w:name="_Toc75783118"/>
      <w:bookmarkEnd w:id="154"/>
      <w:bookmarkEnd w:id="155"/>
      <w:bookmarkEnd w:id="156"/>
      <w:bookmarkEnd w:id="157"/>
      <w:bookmarkEnd w:id="158"/>
      <w:r w:rsidRPr="0050356B">
        <w:rPr>
          <w:rFonts w:ascii="Times New Roman" w:eastAsia="Times New Roman" w:hAnsi="Times New Roman" w:cs="Times New Roman"/>
          <w:b/>
          <w:lang w:eastAsia="ru-RU"/>
        </w:rPr>
        <w:t xml:space="preserve">Раздел </w:t>
      </w:r>
      <w:r w:rsidR="003D7FF1" w:rsidRPr="0050356B">
        <w:rPr>
          <w:rFonts w:ascii="Times New Roman" w:eastAsia="Times New Roman" w:hAnsi="Times New Roman" w:cs="Times New Roman"/>
          <w:b/>
          <w:lang w:eastAsia="ru-RU"/>
        </w:rPr>
        <w:t>7. Закупка у единственного Поставщика (исполнителя, подрядчика)</w:t>
      </w:r>
      <w:bookmarkEnd w:id="159"/>
    </w:p>
    <w:p w14:paraId="791BD75F"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3C225504" w14:textId="77777777" w:rsidR="003D7FF1" w:rsidRPr="0050356B" w:rsidRDefault="003D7FF1" w:rsidP="00F75BD9">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7.1.</w:t>
      </w:r>
      <w:r w:rsidRPr="0050356B">
        <w:rPr>
          <w:rFonts w:ascii="Times New Roman" w:eastAsia="Times New Roman" w:hAnsi="Times New Roman" w:cs="Times New Roman"/>
          <w:lang w:eastAsia="ru-RU"/>
        </w:rPr>
        <w:t xml:space="preserve"> Закупка у единственного Поставщика (исполнителя, подрядчика) осуществляется Заказчиком, если:</w:t>
      </w:r>
    </w:p>
    <w:p w14:paraId="0C245DE3"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 147-ФЗ;</w:t>
      </w:r>
    </w:p>
    <w:p w14:paraId="6A32825D"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 технического обеспечения;</w:t>
      </w:r>
    </w:p>
    <w:p w14:paraId="2EC00CC4"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заключается договор энергоснабжения или купли-продажи электрической энергии с гарантирующим Поставщиком электрической энергии;</w:t>
      </w:r>
    </w:p>
    <w:p w14:paraId="18B69306" w14:textId="16528F0A"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4) закупки товаров, работ, услуг, стоимость которых не превышает </w:t>
      </w:r>
      <w:r w:rsidR="0050356B">
        <w:rPr>
          <w:rFonts w:ascii="Times New Roman" w:eastAsia="Times New Roman" w:hAnsi="Times New Roman" w:cs="Times New Roman"/>
          <w:lang w:eastAsia="ru-RU"/>
        </w:rPr>
        <w:t>6</w:t>
      </w:r>
      <w:r w:rsidR="00EB3288" w:rsidRPr="0050356B">
        <w:rPr>
          <w:rFonts w:ascii="Times New Roman" w:eastAsia="Times New Roman" w:hAnsi="Times New Roman" w:cs="Times New Roman"/>
          <w:lang w:eastAsia="ru-RU"/>
        </w:rPr>
        <w:t>00</w:t>
      </w:r>
      <w:r w:rsidRPr="0050356B">
        <w:rPr>
          <w:rFonts w:ascii="Times New Roman" w:eastAsia="Times New Roman" w:hAnsi="Times New Roman" w:cs="Times New Roman"/>
          <w:lang w:eastAsia="ru-RU"/>
        </w:rPr>
        <w:t xml:space="preserve"> (</w:t>
      </w:r>
      <w:r w:rsidR="0050356B">
        <w:rPr>
          <w:rFonts w:ascii="Times New Roman" w:eastAsia="Times New Roman" w:hAnsi="Times New Roman" w:cs="Times New Roman"/>
          <w:lang w:eastAsia="ru-RU"/>
        </w:rPr>
        <w:t>шестьсот</w:t>
      </w:r>
      <w:r w:rsidRPr="0050356B">
        <w:rPr>
          <w:rFonts w:ascii="Times New Roman" w:eastAsia="Times New Roman" w:hAnsi="Times New Roman" w:cs="Times New Roman"/>
          <w:lang w:eastAsia="ru-RU"/>
        </w:rPr>
        <w:t>) тысяч рублей, а в случае, если годовая выручка Заказчика за отчетный финансовый год составляет более чем пять миллиардов рублей, - стоимость которых не превышает 500 (пятьсот) тысяч рублей. При этом совокупный объем закупок, проведенных на основании настоящего подпункта в течение календарного года, не должен превышать 3 (три) миллиона рублей или не должен превышать 10 (десять) процентов от совокупного годового объема закупок, а в случае, если годовая выручка Заказчика за отчетный финансовый год составляет более чем пять миллиардов рублей, - не должен превышать 50 (пятьдесят) миллионов рублей или не должен превышать 5 (пять) процентов от совокупного годового объема закупок. Под совокупным (годовым) объемом закупок в рамках настоящего подпункта подразумевается объем оплаты, произведенной Заказчиком в течение календарного года по договорам (в том числе срок исполнения которых превышает один календарный год), заключенным (в том числе в предыдущие годы) по результатам закупок;</w:t>
      </w:r>
    </w:p>
    <w:p w14:paraId="2F32FC29"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закупки учреждениями образования, здравоохранения, культуры, социальной защиты, спортивными организациями товаров, работ, услуг, стоимость которых не превышает 500 (пятьсот) тысяч рублей. При этом совокупный объем закупок, проведенных на основании настоящего подпункта в течение календарного года, не должен превышать 25 (двадцать пять) миллионов рублей и не должен превышать 50 (пятьдесят) процентов от совокупного годового объема закупок. Под совокупным (годовым) объемом закупок в рамках настоящего подпункта подразумевается объем оплаты, произведенной Заказчиком в течение календарного года по договорам (в том числе срок исполнения которых превышает один календарный год), заключенным (в том числе в предыдущие годы) по результатам закупок;</w:t>
      </w:r>
    </w:p>
    <w:p w14:paraId="52008676"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lastRenderedPageBreak/>
        <w:t>6) заключается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телематические услуги, услуги связи по передаче данных (интернет));</w:t>
      </w:r>
    </w:p>
    <w:p w14:paraId="79334756"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7)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3F44B2B7"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8) удовлетворяются потребности, возникшие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p>
    <w:p w14:paraId="4988F5B7"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9) осуществляется закупка во исполнение обязательств по договорам, заключенным с физическими лицами, в которых Заказчик выступает в качестве Поставщика (подрядчика, исполнителя);</w:t>
      </w:r>
    </w:p>
    <w:p w14:paraId="26474227"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10) возникла потребность в услугах по опубликованию информации в конкретном печатном издании;</w:t>
      </w:r>
    </w:p>
    <w:p w14:paraId="16C18F63"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11) заключается договор на участие в мероприятии с Поставщиком, являющимся организатором такого мероприятия или уполномоченным организатором мероприятия;</w:t>
      </w:r>
    </w:p>
    <w:p w14:paraId="1AA68BCE"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12) осуществляется оплата членских взносов и иных обязательных платежей;</w:t>
      </w:r>
    </w:p>
    <w:p w14:paraId="024E1237"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13)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в том числе направление спортсменов, тренеров и специалистов с лошадьми или без них на соревнования и тренировочные сборы всех уровней, в том числе и международные (проезд к месту командировки и обратно, транспортировка лошадей </w:t>
      </w:r>
      <w:proofErr w:type="spellStart"/>
      <w:r w:rsidRPr="0050356B">
        <w:rPr>
          <w:rFonts w:ascii="Times New Roman" w:eastAsia="Times New Roman" w:hAnsi="Times New Roman" w:cs="Times New Roman"/>
          <w:lang w:eastAsia="ru-RU"/>
        </w:rPr>
        <w:t>коневозом</w:t>
      </w:r>
      <w:proofErr w:type="spellEnd"/>
      <w:r w:rsidRPr="0050356B">
        <w:rPr>
          <w:rFonts w:ascii="Times New Roman" w:eastAsia="Times New Roman" w:hAnsi="Times New Roman" w:cs="Times New Roman"/>
          <w:lang w:eastAsia="ru-RU"/>
        </w:rPr>
        <w:t>, гостиничное обслуживание или наем жилого помещения, транспортное обслуживание, обеспечение питания, услуги связи и прочие сопутствующие расходы), услуг по проживанию в пути следования в кемпингах и придорожных гостиницах, оформление виз, разрешений, таможенных и иных сборов, стартовых взносов; размещение и содержание лошадей, кормление лошадей, ветеринарное и специальное обслуживании (ковка, расчистка, тренинг, услуги берейтора, коновода и др.); услуг по проезду, по размещению и обеспечению питанием задействованных судей, специалистов различных категорий и спортсменом при проведении в Ханты-Мансийском автономном округе -Югре конных соревнований всех уровней в том числе и международных;</w:t>
      </w:r>
    </w:p>
    <w:p w14:paraId="081D7A30"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14) 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6DE52B60"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15) осуществляется закупка услуг по техническому содержанию, охране и обслуживанию одного или нескольких нежилых помещений, переданных в пользование </w:t>
      </w:r>
      <w:proofErr w:type="gramStart"/>
      <w:r w:rsidRPr="0050356B">
        <w:rPr>
          <w:rFonts w:ascii="Times New Roman" w:eastAsia="Times New Roman" w:hAnsi="Times New Roman" w:cs="Times New Roman"/>
          <w:lang w:eastAsia="ru-RU"/>
        </w:rPr>
        <w:t>Заказчику, в случае, если</w:t>
      </w:r>
      <w:proofErr w:type="gramEnd"/>
      <w:r w:rsidRPr="0050356B">
        <w:rPr>
          <w:rFonts w:ascii="Times New Roman" w:eastAsia="Times New Roman" w:hAnsi="Times New Roman" w:cs="Times New Roman"/>
          <w:lang w:eastAsia="ru-RU"/>
        </w:rPr>
        <w:t xml:space="preserve">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14:paraId="0BBDEB98"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16) закупка осуществляется для выполнения работ по мобилизационной подготовке;</w:t>
      </w:r>
    </w:p>
    <w:p w14:paraId="1003D5CD"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17) возникла необходимость в товарах, работах, услугах, для исполнения обязательств по договору, в соответствии с которым Заказчик является исполнителем, приобретение которых иными процедурами закупок в предусмотренные для исполнения обязательств по такому договору сроки невозможно;</w:t>
      </w:r>
    </w:p>
    <w:p w14:paraId="7E2DDA0F"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18) возникла потребность в закупке юридических услуг, в том числе услуги нотариусов и адвокатов;</w:t>
      </w:r>
    </w:p>
    <w:p w14:paraId="40136151"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19) возникла потребность в закупке консультационных услуг, услуг обучения в сфере закупочной деятельности </w:t>
      </w:r>
      <w:r w:rsidRPr="0050356B">
        <w:rPr>
          <w:rFonts w:ascii="Times New Roman" w:eastAsia="Times New Roman" w:hAnsi="Times New Roman" w:cs="Times New Roman"/>
          <w:color w:val="000000"/>
          <w:sz w:val="24"/>
          <w:szCs w:val="24"/>
          <w:lang w:eastAsia="ru-RU"/>
        </w:rPr>
        <w:t>и переподготовке кадров или проведению семинаров (совещаний)</w:t>
      </w:r>
      <w:r w:rsidRPr="0050356B">
        <w:rPr>
          <w:rFonts w:ascii="Times New Roman" w:eastAsia="Times New Roman" w:hAnsi="Times New Roman" w:cs="Times New Roman"/>
          <w:lang w:eastAsia="ru-RU"/>
        </w:rPr>
        <w:t>;</w:t>
      </w:r>
    </w:p>
    <w:p w14:paraId="4289419C"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20) в связи с неисполнением или ненадлежащим исполнением Поставщиком своих обязательств по ранее заключенному договору 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частично исполнены обязательства по такому договору, то при заключении нового договора количество/объем товаров, работ,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26A6C7B4"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21) 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такой товар;</w:t>
      </w:r>
    </w:p>
    <w:p w14:paraId="6748098C"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22) 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здание, иное недвижимое имущество (как жилое, так и нежилое);</w:t>
      </w:r>
    </w:p>
    <w:p w14:paraId="51A332CC"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23) осуществляется 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w:t>
      </w:r>
      <w:r w:rsidRPr="0050356B">
        <w:rPr>
          <w:rFonts w:ascii="Times New Roman" w:eastAsia="Times New Roman" w:hAnsi="Times New Roman" w:cs="Times New Roman"/>
          <w:lang w:eastAsia="ru-RU"/>
        </w:rPr>
        <w:lastRenderedPageBreak/>
        <w:t>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двести тысяч рублей. При этом предметом одного договора не могут являться лекарственные препараты, предназначенные для назначения двум и более пациентам;</w:t>
      </w:r>
    </w:p>
    <w:p w14:paraId="7CE0AE5F"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24) заключается договор на оказание преподавательских услуг, а также услуг экскурсовода (гида), оказываемых физическими лицами;</w:t>
      </w:r>
    </w:p>
    <w:p w14:paraId="528E72CA"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25) осуществляется закупка банковских услуг, включая предоставления кредита, займа, банковской гарантии;</w:t>
      </w:r>
    </w:p>
    <w:p w14:paraId="3DD68806"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26) осуществляется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w:t>
      </w:r>
      <w:r w:rsidRPr="0050356B">
        <w:rPr>
          <w:rFonts w:ascii="Times New Roman" w:eastAsia="Times New Roman" w:hAnsi="Times New Roman" w:cs="Times New Roman"/>
          <w:lang w:eastAsia="ru-RU"/>
        </w:rPr>
        <w:tab/>
        <w:t>органом исполнительной власти;</w:t>
      </w:r>
    </w:p>
    <w:p w14:paraId="6A2D2372"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27) заключается договор с единственным участником конкурса, запроса котировок, запроса предложений, аукциона или конкурентная закупка признана несостоявшейся поскольку не подано (не допущено к участию) не одной заявки;</w:t>
      </w:r>
    </w:p>
    <w:p w14:paraId="60B5C160"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28) осуществляется закупка горюче-смазочных материалов (бензин, дизельное топливо, моторные, трансмиссионные и специальные масла);</w:t>
      </w:r>
    </w:p>
    <w:p w14:paraId="37C86E78"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29) приобретаются услуги по бронированию, оформлению и продаже авиа и железнодорожных билетов;</w:t>
      </w:r>
    </w:p>
    <w:p w14:paraId="1F42CF55"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30) вследствие чрезвычайного события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 при этом Заказчик, организатор торгов оформляет письменную аргументацию и прикладывает ее к конкурсной документации в виде справки, либо пояснений, либо иных подтверждающих документов;</w:t>
      </w:r>
    </w:p>
    <w:p w14:paraId="6118AC45"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31) Поставщик или его единственный дилер осуществляет гарантийное и текущее обслуживание товаров (работ), поставленных ранее и наличие иного Поставщика невозможно по условиям гарантии;</w:t>
      </w:r>
    </w:p>
    <w:p w14:paraId="0A95BC58"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32)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14:paraId="2D673750"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33) закупка товаров, работ, услуг осуществляется по существенно сниженным ценам (значительно меньшим, чем рыночные), когда такая возможность существует в течение короткого промежутка времени с приложением письменного обоснования;</w:t>
      </w:r>
    </w:p>
    <w:p w14:paraId="6BC1CC81"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34) 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 по согласованию научно-исследовательских и проектно- изыскательских работ в инспектирующих и контролирующих организациях;</w:t>
      </w:r>
    </w:p>
    <w:p w14:paraId="04CF65E8"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35) возникла срочная потребность при проведении различных конноспортивных мероприятий, а также при подготовке и участии представителей Заказчика в различных конноспортивных мероприятиях (в т.ч. международного уровня) в товарах (в том числе спортивного инвентаря - спортивных лошадей), работах, услугах, в связи с чем проведение иных процедур нецелесообразно в виду ограниченного времени;</w:t>
      </w:r>
    </w:p>
    <w:p w14:paraId="23851E45"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36) процедура закупки была признана несостоявшейся (не подано ни одной заявки, либо заявки всех участников отклонены и т. д.), но по условиям оказания услуг или работ прекращение непрерывности процесса деятельности Заказчика проведение повторной процедуры закупки недопустимо, в том числе по вопросам безопасности Заказчик может заключить разовый договор на срок не более 3 месяцев.</w:t>
      </w:r>
    </w:p>
    <w:p w14:paraId="44E6FE41"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7.2.</w:t>
      </w:r>
      <w:r w:rsidRPr="0050356B">
        <w:rPr>
          <w:rFonts w:ascii="Times New Roman" w:eastAsia="Times New Roman" w:hAnsi="Times New Roman" w:cs="Times New Roman"/>
          <w:lang w:eastAsia="ru-RU"/>
        </w:rPr>
        <w:t xml:space="preserve"> Решение о цене товаров, работ, услуг, закупаемых у единственного Поставщика, принимает руководитель Заказчика или уполномоченное им лицо. </w:t>
      </w:r>
    </w:p>
    <w:p w14:paraId="6CB4DE80"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7.3.</w:t>
      </w:r>
      <w:r w:rsidRPr="0050356B">
        <w:rPr>
          <w:rFonts w:ascii="Times New Roman" w:eastAsia="Times New Roman" w:hAnsi="Times New Roman" w:cs="Times New Roman"/>
          <w:lang w:eastAsia="ru-RU"/>
        </w:rPr>
        <w:t xml:space="preserve"> В соответствии с ч. 5 статьи 4 Закона N 223-ФЗ и п. 1.4.10 настоящего Положения Заказчик не размещает в ЕИС информацию о закупке у единственного Поставщика (исполнителя, подрядчика), в том числе извещение об осуществлении закупки, документацию о закупке, проект договора.</w:t>
      </w:r>
    </w:p>
    <w:p w14:paraId="71C8BB00"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7.4.</w:t>
      </w:r>
      <w:r w:rsidRPr="0050356B">
        <w:rPr>
          <w:rFonts w:ascii="Times New Roman" w:eastAsia="Times New Roman" w:hAnsi="Times New Roman" w:cs="Times New Roman"/>
          <w:lang w:eastAsia="ru-RU"/>
        </w:rPr>
        <w:t xml:space="preserve"> Заказчик проводит закупку с применением способа неконкурентной закупки (закупки у единственного Поставщика) только в случаях, предусмотренных пунктом 7.1 настоящего Положения;</w:t>
      </w:r>
    </w:p>
    <w:p w14:paraId="3CBADB6C"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7.5.</w:t>
      </w:r>
      <w:r w:rsidRPr="0050356B">
        <w:rPr>
          <w:rFonts w:ascii="Times New Roman" w:eastAsia="Times New Roman" w:hAnsi="Times New Roman" w:cs="Times New Roman"/>
          <w:lang w:eastAsia="ru-RU"/>
        </w:rPr>
        <w:t xml:space="preserve"> При выборе Поставщика, исполнителя или </w:t>
      </w:r>
      <w:proofErr w:type="gramStart"/>
      <w:r w:rsidRPr="0050356B">
        <w:rPr>
          <w:rFonts w:ascii="Times New Roman" w:eastAsia="Times New Roman" w:hAnsi="Times New Roman" w:cs="Times New Roman"/>
          <w:lang w:eastAsia="ru-RU"/>
        </w:rPr>
        <w:t>подрядчика</w:t>
      </w:r>
      <w:proofErr w:type="gramEnd"/>
      <w:r w:rsidRPr="0050356B">
        <w:rPr>
          <w:rFonts w:ascii="Times New Roman" w:eastAsia="Times New Roman" w:hAnsi="Times New Roman" w:cs="Times New Roman"/>
          <w:lang w:eastAsia="ru-RU"/>
        </w:rPr>
        <w:t xml:space="preserve"> с которым заключается договор по результатам проведения неконкурентной закупки, Заказчик вправе самостоятельно определить такого Поставщика;</w:t>
      </w:r>
    </w:p>
    <w:p w14:paraId="678091C7"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7.6.</w:t>
      </w:r>
      <w:r w:rsidRPr="0050356B">
        <w:rPr>
          <w:rFonts w:ascii="Times New Roman" w:eastAsia="Times New Roman" w:hAnsi="Times New Roman" w:cs="Times New Roman"/>
          <w:lang w:eastAsia="ru-RU"/>
        </w:rPr>
        <w:t xml:space="preserve"> Заказчик обеспечивает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пунктом 1.9. настоящего Положения;</w:t>
      </w:r>
    </w:p>
    <w:p w14:paraId="4A656D70"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7.7.</w:t>
      </w:r>
      <w:r w:rsidRPr="0050356B">
        <w:rPr>
          <w:rFonts w:ascii="Times New Roman" w:eastAsia="Times New Roman" w:hAnsi="Times New Roman" w:cs="Times New Roman"/>
          <w:lang w:eastAsia="ru-RU"/>
        </w:rPr>
        <w:t xml:space="preserve"> Заказчик не обязан запрашивать коммерческие предложения у потенциальных контрагентов, но вправе это сделать. При принятии решения о запросах коммерческих предложений и получения таких </w:t>
      </w:r>
      <w:r w:rsidRPr="0050356B">
        <w:rPr>
          <w:rFonts w:ascii="Times New Roman" w:eastAsia="Times New Roman" w:hAnsi="Times New Roman" w:cs="Times New Roman"/>
          <w:lang w:eastAsia="ru-RU"/>
        </w:rPr>
        <w:lastRenderedPageBreak/>
        <w:t>коммерческих предложений Заказчик не обязан выбирать Поставщика только среди тех, кто предоставил такие предложения, равно как и не обязан выбирать того Поставщика, который предложил наименьшую из всех цен, содержащихся в коммерческих предложениях;</w:t>
      </w:r>
    </w:p>
    <w:p w14:paraId="30243BFA"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7.8.</w:t>
      </w:r>
      <w:r w:rsidRPr="0050356B">
        <w:rPr>
          <w:rFonts w:ascii="Times New Roman" w:eastAsia="Times New Roman" w:hAnsi="Times New Roman" w:cs="Times New Roman"/>
          <w:lang w:eastAsia="ru-RU"/>
        </w:rPr>
        <w:t xml:space="preserve"> При заключении договора путем проведения закупки у единственного Поставщика Заказчик вправе заключать договоры в любой форме, предусмотренной Гражданским Кодексом Российской Федерации для совершения сделок.</w:t>
      </w:r>
    </w:p>
    <w:p w14:paraId="791DBAF0"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04997038" w14:textId="3BC4C3CD" w:rsidR="003D7FF1" w:rsidRPr="0050356B" w:rsidRDefault="00266CBD" w:rsidP="003D7FF1">
      <w:pPr>
        <w:autoSpaceDE w:val="0"/>
        <w:autoSpaceDN w:val="0"/>
        <w:adjustRightInd w:val="0"/>
        <w:spacing w:after="0" w:line="240" w:lineRule="auto"/>
        <w:jc w:val="center"/>
        <w:outlineLvl w:val="0"/>
        <w:rPr>
          <w:rFonts w:ascii="Times New Roman" w:eastAsia="Times New Roman" w:hAnsi="Times New Roman" w:cs="Times New Roman"/>
          <w:b/>
          <w:lang w:eastAsia="ru-RU"/>
        </w:rPr>
      </w:pPr>
      <w:bookmarkStart w:id="160" w:name="_Toc75783119"/>
      <w:r w:rsidRPr="0050356B">
        <w:rPr>
          <w:rFonts w:ascii="Times New Roman" w:eastAsia="Times New Roman" w:hAnsi="Times New Roman" w:cs="Times New Roman"/>
          <w:b/>
          <w:lang w:eastAsia="ru-RU"/>
        </w:rPr>
        <w:t xml:space="preserve">Раздел </w:t>
      </w:r>
      <w:r w:rsidR="003D7FF1" w:rsidRPr="0050356B">
        <w:rPr>
          <w:rFonts w:ascii="Times New Roman" w:eastAsia="Times New Roman" w:hAnsi="Times New Roman" w:cs="Times New Roman"/>
          <w:b/>
          <w:lang w:eastAsia="ru-RU"/>
        </w:rPr>
        <w:t>8. Закупки у СМСП</w:t>
      </w:r>
      <w:bookmarkEnd w:id="160"/>
    </w:p>
    <w:p w14:paraId="0D72BE88"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b/>
          <w:lang w:eastAsia="ru-RU"/>
        </w:rPr>
      </w:pPr>
    </w:p>
    <w:p w14:paraId="06042500" w14:textId="2423D372" w:rsidR="003D7FF1"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161" w:name="Par1125"/>
      <w:bookmarkStart w:id="162" w:name="_Toc75783120"/>
      <w:bookmarkEnd w:id="161"/>
      <w:r w:rsidRPr="0050356B">
        <w:rPr>
          <w:rFonts w:ascii="Times New Roman" w:eastAsia="Times New Roman" w:hAnsi="Times New Roman" w:cs="Times New Roman"/>
          <w:b/>
          <w:lang w:eastAsia="ru-RU"/>
        </w:rPr>
        <w:t xml:space="preserve">8.1. </w:t>
      </w:r>
      <w:r w:rsidR="00C27543" w:rsidRPr="00C27543">
        <w:rPr>
          <w:rFonts w:ascii="Times New Roman" w:eastAsia="Times New Roman" w:hAnsi="Times New Roman" w:cs="Times New Roman"/>
          <w:b/>
          <w:lang w:eastAsia="ru-RU"/>
        </w:rPr>
        <w:t xml:space="preserve">Особенности участия </w:t>
      </w:r>
      <w:r w:rsidR="00C27543">
        <w:rPr>
          <w:rFonts w:ascii="Times New Roman" w:eastAsia="Times New Roman" w:hAnsi="Times New Roman" w:cs="Times New Roman"/>
          <w:b/>
          <w:lang w:eastAsia="ru-RU"/>
        </w:rPr>
        <w:t>СМСП</w:t>
      </w:r>
      <w:r w:rsidR="00C27543" w:rsidRPr="00C27543">
        <w:rPr>
          <w:rFonts w:ascii="Times New Roman" w:eastAsia="Times New Roman" w:hAnsi="Times New Roman" w:cs="Times New Roman"/>
          <w:b/>
          <w:lang w:eastAsia="ru-RU"/>
        </w:rPr>
        <w:t xml:space="preserve"> в закупках</w:t>
      </w:r>
      <w:bookmarkEnd w:id="162"/>
    </w:p>
    <w:p w14:paraId="0BA7AAB6" w14:textId="77777777" w:rsidR="00C27543" w:rsidRPr="0050356B" w:rsidRDefault="00C27543" w:rsidP="0052522C">
      <w:pPr>
        <w:rPr>
          <w:lang w:eastAsia="ru-RU"/>
        </w:rPr>
      </w:pPr>
    </w:p>
    <w:p w14:paraId="680C3050" w14:textId="77777777" w:rsidR="003D7FF1" w:rsidRPr="0050356B" w:rsidRDefault="003D7FF1" w:rsidP="0001728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8.1.1.</w:t>
      </w:r>
      <w:r w:rsidRPr="0050356B">
        <w:rPr>
          <w:rFonts w:ascii="Times New Roman" w:eastAsia="Times New Roman" w:hAnsi="Times New Roman" w:cs="Times New Roman"/>
          <w:lang w:eastAsia="ru-RU"/>
        </w:rPr>
        <w:t xml:space="preserve"> Если общая стоимость договоров, заключенных по результатам закупки товаров, работ, услуг за предшествующий календарный год, превышает 250 млн руб., в текущем году Заказчик осуществляет закупки у СМСП в соответствии с настоящим Положением с учетом требований Постановления Правительства РФ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1352.</w:t>
      </w:r>
    </w:p>
    <w:p w14:paraId="62D659D2" w14:textId="71908D44" w:rsidR="003A4E67" w:rsidRPr="003A4E67" w:rsidRDefault="003D7FF1" w:rsidP="003A4E67">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bookmarkStart w:id="163" w:name="Par1135"/>
      <w:bookmarkEnd w:id="163"/>
      <w:r w:rsidRPr="0050356B">
        <w:rPr>
          <w:rFonts w:ascii="Times New Roman" w:eastAsia="Times New Roman" w:hAnsi="Times New Roman" w:cs="Times New Roman"/>
          <w:b/>
          <w:lang w:eastAsia="ru-RU"/>
        </w:rPr>
        <w:t>8.1.2.</w:t>
      </w:r>
      <w:r w:rsidRPr="0050356B">
        <w:rPr>
          <w:rFonts w:ascii="Times New Roman" w:eastAsia="Times New Roman" w:hAnsi="Times New Roman" w:cs="Times New Roman"/>
          <w:lang w:eastAsia="ru-RU"/>
        </w:rPr>
        <w:t xml:space="preserve"> </w:t>
      </w:r>
      <w:r w:rsidR="003A4E67" w:rsidRPr="003A4E67">
        <w:rPr>
          <w:rFonts w:ascii="Times New Roman" w:eastAsia="Times New Roman" w:hAnsi="Times New Roman" w:cs="Times New Roman"/>
          <w:lang w:eastAsia="ru-RU"/>
        </w:rPr>
        <w:t>Годовой объем закупок у субъектов малого и среднего предпринимательства, размер которого предусмотрен Постановлением    N 1352, должен быть распределен в план закупки товаров, работ, услуг с учетом следующих особенностей:</w:t>
      </w:r>
    </w:p>
    <w:p w14:paraId="5440C433" w14:textId="77777777" w:rsidR="003A4E67" w:rsidRPr="003A4E67" w:rsidRDefault="003A4E67" w:rsidP="003A4E67">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A4E67">
        <w:rPr>
          <w:rFonts w:ascii="Times New Roman" w:eastAsia="Times New Roman" w:hAnsi="Times New Roman" w:cs="Times New Roman"/>
          <w:lang w:eastAsia="ru-RU"/>
        </w:rPr>
        <w:tab/>
        <w:t>- в первом полугодии должно быть запланировано размещение закупок у субъектов малого и среднего предпринимательства в размере не менее 75 процентов от годового объема закупок у субъектов малого и среднего предпринимательства;</w:t>
      </w:r>
    </w:p>
    <w:p w14:paraId="53B3BC7B" w14:textId="757F8733" w:rsidR="003A4E67" w:rsidRPr="003A4E67" w:rsidRDefault="003A4E67" w:rsidP="003A4E67">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A4E67">
        <w:rPr>
          <w:rFonts w:ascii="Times New Roman" w:eastAsia="Times New Roman" w:hAnsi="Times New Roman" w:cs="Times New Roman"/>
          <w:lang w:eastAsia="ru-RU"/>
        </w:rPr>
        <w:tab/>
        <w:t>- в третьем квартале должно быть запланировано размещение закупок у субъектов малого и среднего предпринимательства в размере не менее 100 процентов от годового объема закупок у субъектов малого и среднего предпринимательства.</w:t>
      </w:r>
    </w:p>
    <w:p w14:paraId="0F6C9D2C" w14:textId="3152A05D" w:rsidR="003D7FF1" w:rsidRPr="0050356B" w:rsidRDefault="003A4E67" w:rsidP="003A4E67">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A4E67">
        <w:rPr>
          <w:rFonts w:ascii="Times New Roman" w:eastAsia="Times New Roman" w:hAnsi="Times New Roman" w:cs="Times New Roman"/>
          <w:lang w:eastAsia="ru-RU"/>
        </w:rPr>
        <w:t>Прирост совокупного годового стоимостного объема договоров, заключенных заказчиками по результатам закупок у субъектов малого и среднего предпринимательства в текущем году, должен составлять не менее 2,3% совокупного годового стоимостного объема договоров, заключенных заказчиками по результатам закупок предшествующего календарного года</w:t>
      </w:r>
      <w:r w:rsidR="003D7FF1" w:rsidRPr="0050356B">
        <w:rPr>
          <w:rFonts w:ascii="Times New Roman" w:eastAsia="Times New Roman" w:hAnsi="Times New Roman" w:cs="Times New Roman"/>
          <w:lang w:eastAsia="ru-RU"/>
        </w:rPr>
        <w:t>.</w:t>
      </w:r>
    </w:p>
    <w:p w14:paraId="43544D0A" w14:textId="77777777" w:rsidR="003A4E67" w:rsidRPr="003A4E67" w:rsidRDefault="003D7FF1" w:rsidP="003A4E67">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8.1.3.</w:t>
      </w:r>
      <w:r w:rsidRPr="0050356B">
        <w:rPr>
          <w:rFonts w:ascii="Times New Roman" w:eastAsia="Times New Roman" w:hAnsi="Times New Roman" w:cs="Times New Roman"/>
          <w:lang w:eastAsia="ru-RU"/>
        </w:rPr>
        <w:t xml:space="preserve"> </w:t>
      </w:r>
      <w:r w:rsidR="003A4E67" w:rsidRPr="003A4E67">
        <w:rPr>
          <w:rFonts w:ascii="Times New Roman" w:eastAsia="Times New Roman" w:hAnsi="Times New Roman" w:cs="Times New Roman"/>
          <w:lang w:eastAsia="ru-RU"/>
        </w:rPr>
        <w:t>Конкурентная закупка с участием СМСП, осуществляется в соответствии со статьями 3.2 и 3.3 Закона N 223-ФЗ:</w:t>
      </w:r>
    </w:p>
    <w:p w14:paraId="141C5433" w14:textId="77777777" w:rsidR="003A4E67" w:rsidRPr="003A4E67" w:rsidRDefault="003A4E67" w:rsidP="003A4E67">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A4E67">
        <w:rPr>
          <w:rFonts w:ascii="Times New Roman" w:eastAsia="Times New Roman" w:hAnsi="Times New Roman" w:cs="Times New Roman"/>
          <w:lang w:eastAsia="ru-RU"/>
        </w:rPr>
        <w:t>1)</w:t>
      </w:r>
      <w:r w:rsidRPr="003A4E67">
        <w:rPr>
          <w:rFonts w:ascii="Times New Roman" w:eastAsia="Times New Roman" w:hAnsi="Times New Roman" w:cs="Times New Roman"/>
          <w:lang w:eastAsia="ru-RU"/>
        </w:rPr>
        <w:tab/>
        <w:t>участниками которой являются любые лица, указанные в части 5 статьи 3 Закона N 223-ФЗ, в том числе СМСП;</w:t>
      </w:r>
    </w:p>
    <w:p w14:paraId="1DD6DAA8" w14:textId="77777777" w:rsidR="003A4E67" w:rsidRPr="003A4E67" w:rsidRDefault="003A4E67" w:rsidP="003A4E67">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A4E67">
        <w:rPr>
          <w:rFonts w:ascii="Times New Roman" w:eastAsia="Times New Roman" w:hAnsi="Times New Roman" w:cs="Times New Roman"/>
          <w:lang w:eastAsia="ru-RU"/>
        </w:rPr>
        <w:t>2)</w:t>
      </w:r>
      <w:r w:rsidRPr="003A4E67">
        <w:rPr>
          <w:rFonts w:ascii="Times New Roman" w:eastAsia="Times New Roman" w:hAnsi="Times New Roman" w:cs="Times New Roman"/>
          <w:lang w:eastAsia="ru-RU"/>
        </w:rPr>
        <w:tab/>
        <w:t>участниками которой являются только СМСП;</w:t>
      </w:r>
    </w:p>
    <w:p w14:paraId="54D65090" w14:textId="0A5EA312" w:rsidR="003D7FF1" w:rsidRPr="0050356B" w:rsidRDefault="003A4E67" w:rsidP="003A4E67">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A4E67">
        <w:rPr>
          <w:rFonts w:ascii="Times New Roman" w:eastAsia="Times New Roman" w:hAnsi="Times New Roman" w:cs="Times New Roman"/>
          <w:lang w:eastAsia="ru-RU"/>
        </w:rPr>
        <w:t>3)</w:t>
      </w:r>
      <w:r w:rsidRPr="003A4E67">
        <w:rPr>
          <w:rFonts w:ascii="Times New Roman" w:eastAsia="Times New Roman" w:hAnsi="Times New Roman" w:cs="Times New Roman"/>
          <w:lang w:eastAsia="ru-RU"/>
        </w:rPr>
        <w:tab/>
        <w:t>в отношении участников которой Заказчиком устанавливается требование о привлечении к исполнению договора субподрядчиков (соисполнителей) из числа СМСП</w:t>
      </w:r>
      <w:r w:rsidR="003D7FF1" w:rsidRPr="0050356B">
        <w:rPr>
          <w:rFonts w:ascii="Times New Roman" w:eastAsia="Times New Roman" w:hAnsi="Times New Roman" w:cs="Times New Roman"/>
          <w:lang w:eastAsia="ru-RU"/>
        </w:rPr>
        <w:t>.</w:t>
      </w:r>
    </w:p>
    <w:p w14:paraId="3CDD8B44" w14:textId="1C767B2C" w:rsidR="003D7FF1" w:rsidRPr="0050356B"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8.1.4.</w:t>
      </w:r>
      <w:r w:rsidRPr="0050356B">
        <w:rPr>
          <w:rFonts w:ascii="Times New Roman" w:eastAsia="Times New Roman" w:hAnsi="Times New Roman" w:cs="Times New Roman"/>
          <w:lang w:eastAsia="ru-RU"/>
        </w:rPr>
        <w:t xml:space="preserve"> </w:t>
      </w:r>
      <w:r w:rsidR="003A4E67" w:rsidRPr="003A4E67">
        <w:rPr>
          <w:rFonts w:ascii="Times New Roman" w:eastAsia="Times New Roman" w:hAnsi="Times New Roman" w:cs="Times New Roman"/>
          <w:lang w:eastAsia="ru-RU"/>
        </w:rPr>
        <w:t>Конкурентная закупка, участниками которой могут быть только СМСП, осуществляется в электронной форме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r w:rsidRPr="0050356B">
        <w:rPr>
          <w:rFonts w:ascii="Times New Roman" w:eastAsia="Times New Roman" w:hAnsi="Times New Roman" w:cs="Times New Roman"/>
          <w:lang w:eastAsia="ru-RU"/>
        </w:rPr>
        <w:t>.</w:t>
      </w:r>
    </w:p>
    <w:p w14:paraId="2C9A9ED3" w14:textId="77777777" w:rsidR="003A4E67" w:rsidRPr="003A4E67" w:rsidRDefault="003D7FF1" w:rsidP="003A4E67">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8.1.5.</w:t>
      </w:r>
      <w:r w:rsidRPr="0050356B">
        <w:rPr>
          <w:rFonts w:ascii="Times New Roman" w:eastAsia="Times New Roman" w:hAnsi="Times New Roman" w:cs="Times New Roman"/>
          <w:lang w:eastAsia="ru-RU"/>
        </w:rPr>
        <w:t xml:space="preserve"> </w:t>
      </w:r>
      <w:r w:rsidR="003A4E67" w:rsidRPr="003A4E67">
        <w:rPr>
          <w:rFonts w:ascii="Times New Roman" w:eastAsia="Times New Roman" w:hAnsi="Times New Roman" w:cs="Times New Roman"/>
          <w:lang w:eastAsia="ru-RU"/>
        </w:rPr>
        <w:t xml:space="preserve">Проведение конкурентной закупки, участниками которой могут быть только СМСП, осуществляется Заказчиком в порядке, определенном Положением о закупке, на электронной площадке, функционирующей в соответствии с едиными требованиями, предусмотренными Законом N 44-ФЗ, дополнительными требованиями, установленными Правительством Российской Федерации, и требованиями к проведению такой конкурентной закупки, установленными Законом N 223-ФЗ. </w:t>
      </w:r>
    </w:p>
    <w:p w14:paraId="1A347936" w14:textId="42CBCCCF" w:rsidR="003D7FF1" w:rsidRPr="0050356B" w:rsidRDefault="003A4E67" w:rsidP="003A4E67">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A4E67">
        <w:rPr>
          <w:rFonts w:ascii="Times New Roman" w:eastAsia="Times New Roman" w:hAnsi="Times New Roman" w:cs="Times New Roman"/>
          <w:lang w:eastAsia="ru-RU"/>
        </w:rPr>
        <w:tab/>
        <w:t>Перечень операторов электронных площадок утверждается Правительством Российской Федерации</w:t>
      </w:r>
      <w:r w:rsidR="003D7FF1" w:rsidRPr="0050356B">
        <w:rPr>
          <w:rFonts w:ascii="Times New Roman" w:eastAsia="Times New Roman" w:hAnsi="Times New Roman" w:cs="Times New Roman"/>
          <w:lang w:eastAsia="ru-RU"/>
        </w:rPr>
        <w:t>.</w:t>
      </w:r>
    </w:p>
    <w:p w14:paraId="6A1AC75C" w14:textId="35E11521" w:rsidR="003D7FF1" w:rsidRPr="0050356B"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8.1.6.</w:t>
      </w:r>
      <w:r w:rsidRPr="0050356B">
        <w:rPr>
          <w:rFonts w:ascii="Times New Roman" w:eastAsia="Times New Roman" w:hAnsi="Times New Roman" w:cs="Times New Roman"/>
          <w:lang w:eastAsia="ru-RU"/>
        </w:rPr>
        <w:t xml:space="preserve"> </w:t>
      </w:r>
      <w:r w:rsidR="00CC2B79" w:rsidRPr="00CC2B79">
        <w:rPr>
          <w:rFonts w:ascii="Times New Roman" w:eastAsia="Times New Roman" w:hAnsi="Times New Roman" w:cs="Times New Roman"/>
          <w:lang w:eastAsia="ru-RU"/>
        </w:rPr>
        <w:t>Конкурентная закупка у СМСП осуществляется с учетом положений, определенных Постановлением Правительства РФ N 1352.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СМСП, предусмотренные статьей 3.4 Закона N 223-ФЗ, настоящим разделом применяются к отношениям, связанным с осуществлением закупок, извещения об осуществлении которых размещены в ЕИС либо приглашения принять участие в которых направлены после даты начала функционирования операторов электронных площадок в соответствии с едиными требованиями, предусмотренными Законом N 44-ФЗ, и дополнительными требованиями, установленными Правительством Российской Федерации в соответствии с частью 10 статьи 3.4 Закона N 223-ФЗ.</w:t>
      </w:r>
    </w:p>
    <w:p w14:paraId="59FBA8DA" w14:textId="77777777" w:rsidR="00CC2B79" w:rsidRPr="00CC2B79" w:rsidRDefault="003D7FF1" w:rsidP="00CC2B7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8.1.7.</w:t>
      </w:r>
      <w:r w:rsidRPr="0050356B">
        <w:rPr>
          <w:rFonts w:ascii="Times New Roman" w:eastAsia="Times New Roman" w:hAnsi="Times New Roman" w:cs="Times New Roman"/>
          <w:lang w:eastAsia="ru-RU"/>
        </w:rPr>
        <w:t xml:space="preserve"> </w:t>
      </w:r>
      <w:r w:rsidR="00CC2B79" w:rsidRPr="00CC2B79">
        <w:rPr>
          <w:rFonts w:ascii="Times New Roman" w:eastAsia="Times New Roman" w:hAnsi="Times New Roman" w:cs="Times New Roman"/>
          <w:lang w:eastAsia="ru-RU"/>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w:t>
      </w:r>
      <w:r w:rsidR="00CC2B79" w:rsidRPr="00CC2B79">
        <w:rPr>
          <w:rFonts w:ascii="Times New Roman" w:eastAsia="Times New Roman" w:hAnsi="Times New Roman" w:cs="Times New Roman"/>
          <w:lang w:eastAsia="ru-RU"/>
        </w:rPr>
        <w:lastRenderedPageBreak/>
        <w:t>конкурентной закупке) может предоставляться участниками такой закупки путем внесения денежных средств в порядке, определенном статьей 3.4. Закона N 223-ФЗ или предоставления банковской гарантии.</w:t>
      </w:r>
    </w:p>
    <w:p w14:paraId="02781FBE" w14:textId="2689A217" w:rsidR="003D7FF1" w:rsidRPr="0050356B" w:rsidRDefault="00CC2B79" w:rsidP="00CC2B79">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CC2B79">
        <w:rPr>
          <w:rFonts w:ascii="Times New Roman" w:eastAsia="Times New Roman" w:hAnsi="Times New Roman" w:cs="Times New Roman"/>
          <w:lang w:eastAsia="ru-RU"/>
        </w:rPr>
        <w:tab/>
        <w:t>Выбор способа обеспечения заявки на участие в такой закупке осуществляется участником такой закупки</w:t>
      </w:r>
      <w:r w:rsidR="003D7FF1" w:rsidRPr="0050356B">
        <w:rPr>
          <w:rFonts w:ascii="Times New Roman" w:eastAsia="Times New Roman" w:hAnsi="Times New Roman" w:cs="Times New Roman"/>
          <w:lang w:eastAsia="ru-RU"/>
        </w:rPr>
        <w:t>).</w:t>
      </w:r>
    </w:p>
    <w:p w14:paraId="55666528" w14:textId="0D407E19" w:rsidR="003D7FF1" w:rsidRPr="0050356B"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8.1.8.</w:t>
      </w:r>
      <w:r w:rsidRPr="0050356B">
        <w:rPr>
          <w:rFonts w:ascii="Times New Roman" w:eastAsia="Times New Roman" w:hAnsi="Times New Roman" w:cs="Times New Roman"/>
          <w:lang w:eastAsia="ru-RU"/>
        </w:rPr>
        <w:t xml:space="preserve"> </w:t>
      </w:r>
      <w:r w:rsidR="00CC2B79" w:rsidRPr="00CC2B79">
        <w:rPr>
          <w:rFonts w:ascii="Times New Roman" w:eastAsia="Times New Roman" w:hAnsi="Times New Roman" w:cs="Times New Roman"/>
          <w:lang w:eastAsia="ru-RU"/>
        </w:rPr>
        <w:t>Заказчик при осуществлении конкурентной закупки с участием СМСП руководствуется особенностями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СМСП, порядком и сроками размещения отчетности таких закупках, установленными статьей 3.4 Закона N 223-ФЗ, Постановлением Правительства РФ N 1352</w:t>
      </w:r>
      <w:r w:rsidRPr="0050356B">
        <w:rPr>
          <w:rFonts w:ascii="Times New Roman" w:eastAsia="Times New Roman" w:hAnsi="Times New Roman" w:cs="Times New Roman"/>
          <w:lang w:eastAsia="ru-RU"/>
        </w:rPr>
        <w:t>.</w:t>
      </w:r>
    </w:p>
    <w:p w14:paraId="3F0DA8FD" w14:textId="093FEBF0" w:rsidR="003D7FF1" w:rsidRPr="0050356B"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p>
    <w:p w14:paraId="0A18D3B2"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b/>
          <w:bCs/>
          <w:lang w:eastAsia="ru-RU"/>
        </w:rPr>
      </w:pPr>
    </w:p>
    <w:p w14:paraId="757E08B6" w14:textId="7731C8D5" w:rsidR="003D7FF1" w:rsidRPr="0050356B" w:rsidRDefault="00266CBD" w:rsidP="003D7FF1">
      <w:pPr>
        <w:autoSpaceDE w:val="0"/>
        <w:autoSpaceDN w:val="0"/>
        <w:adjustRightInd w:val="0"/>
        <w:spacing w:after="0" w:line="240" w:lineRule="auto"/>
        <w:ind w:firstLine="540"/>
        <w:jc w:val="center"/>
        <w:outlineLvl w:val="0"/>
        <w:rPr>
          <w:rFonts w:ascii="Times New Roman" w:eastAsia="Times New Roman" w:hAnsi="Times New Roman" w:cs="Times New Roman"/>
          <w:b/>
          <w:bCs/>
          <w:lang w:eastAsia="ru-RU"/>
        </w:rPr>
      </w:pPr>
      <w:bookmarkStart w:id="164" w:name="_Toc75783121"/>
      <w:r w:rsidRPr="0050356B">
        <w:rPr>
          <w:rFonts w:ascii="Times New Roman" w:eastAsia="Times New Roman" w:hAnsi="Times New Roman" w:cs="Times New Roman"/>
          <w:b/>
          <w:bCs/>
          <w:lang w:eastAsia="ru-RU"/>
        </w:rPr>
        <w:t xml:space="preserve">Раздел </w:t>
      </w:r>
      <w:r w:rsidR="003D7FF1" w:rsidRPr="0050356B">
        <w:rPr>
          <w:rFonts w:ascii="Times New Roman" w:eastAsia="Times New Roman" w:hAnsi="Times New Roman" w:cs="Times New Roman"/>
          <w:b/>
          <w:bCs/>
          <w:lang w:eastAsia="ru-RU"/>
        </w:rPr>
        <w:t>9. Закрытые закупки</w:t>
      </w:r>
      <w:bookmarkEnd w:id="164"/>
    </w:p>
    <w:p w14:paraId="1112939A" w14:textId="02C6B7ED" w:rsidR="003D7FF1" w:rsidRPr="0050356B" w:rsidRDefault="003D7FF1" w:rsidP="00E97E49">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9.1.</w:t>
      </w:r>
      <w:r w:rsidRPr="0050356B">
        <w:rPr>
          <w:rFonts w:ascii="Times New Roman" w:eastAsia="Times New Roman" w:hAnsi="Times New Roman" w:cs="Times New Roman"/>
          <w:lang w:eastAsia="ru-RU"/>
        </w:rPr>
        <w:t xml:space="preserve"> </w:t>
      </w:r>
      <w:r w:rsidR="00E97E49" w:rsidRPr="00E97E49">
        <w:rPr>
          <w:rFonts w:ascii="Times New Roman" w:eastAsia="Times New Roman" w:hAnsi="Times New Roman" w:cs="Times New Roman"/>
          <w:lang w:eastAsia="ru-RU"/>
        </w:rPr>
        <w:t>Закрытые закупки проводятся заказчиком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N 223-ФЗ, или если в отношении такой закупки Правительством Российской Федерации принято решение в соответствии с частью 16 статьи 4 Закона N 223-ФЗ</w:t>
      </w:r>
      <w:r w:rsidRPr="0050356B">
        <w:rPr>
          <w:rFonts w:ascii="Times New Roman" w:eastAsia="Times New Roman" w:hAnsi="Times New Roman" w:cs="Times New Roman"/>
          <w:lang w:eastAsia="ru-RU"/>
        </w:rPr>
        <w:t>.</w:t>
      </w:r>
    </w:p>
    <w:p w14:paraId="10B5389D" w14:textId="77777777" w:rsidR="003D7FF1" w:rsidRPr="0050356B" w:rsidRDefault="003D7FF1" w:rsidP="00597E42">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9.2.</w:t>
      </w:r>
      <w:r w:rsidRPr="0050356B">
        <w:rPr>
          <w:rFonts w:ascii="Times New Roman" w:eastAsia="Times New Roman" w:hAnsi="Times New Roman" w:cs="Times New Roman"/>
          <w:lang w:eastAsia="ru-RU"/>
        </w:rPr>
        <w:t xml:space="preserve"> Закрытая конкурентная закупка осуществляется следующими способами:</w:t>
      </w:r>
    </w:p>
    <w:p w14:paraId="1349A552" w14:textId="77777777" w:rsidR="003D7FF1" w:rsidRPr="0050356B" w:rsidRDefault="003D7FF1" w:rsidP="00597E42">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закрытый конкурс;</w:t>
      </w:r>
    </w:p>
    <w:p w14:paraId="0B57FCCE" w14:textId="77777777" w:rsidR="003D7FF1" w:rsidRPr="0050356B" w:rsidRDefault="003D7FF1" w:rsidP="00597E42">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 закрытый аукцион; </w:t>
      </w:r>
    </w:p>
    <w:p w14:paraId="498A1F49" w14:textId="77777777" w:rsidR="003D7FF1" w:rsidRPr="0050356B" w:rsidRDefault="003D7FF1" w:rsidP="00597E42">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 закрытый запрос котировок; </w:t>
      </w:r>
    </w:p>
    <w:p w14:paraId="52DF130D" w14:textId="77777777" w:rsidR="003D7FF1" w:rsidRPr="0050356B" w:rsidRDefault="003D7FF1" w:rsidP="00597E42">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 закрытый запрос предложений. </w:t>
      </w:r>
    </w:p>
    <w:p w14:paraId="52EACA44" w14:textId="77777777" w:rsidR="003D7FF1" w:rsidRPr="0050356B" w:rsidRDefault="003D7FF1" w:rsidP="001C135A">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14:paraId="145E65CD" w14:textId="77777777" w:rsidR="003D7FF1" w:rsidRPr="0050356B" w:rsidRDefault="003D7FF1" w:rsidP="00597E42">
      <w:pPr>
        <w:autoSpaceDE w:val="0"/>
        <w:autoSpaceDN w:val="0"/>
        <w:adjustRightInd w:val="0"/>
        <w:spacing w:before="120"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9.3.</w:t>
      </w:r>
      <w:r w:rsidRPr="0050356B">
        <w:rPr>
          <w:rFonts w:ascii="Times New Roman" w:eastAsia="Times New Roman" w:hAnsi="Times New Roman" w:cs="Times New Roman"/>
          <w:lang w:eastAsia="ru-RU"/>
        </w:rPr>
        <w:t xml:space="preserve"> Порядок проведения закрытой конкурентной закупки регулируется положениями ст. ст. 3.2, 3.5 Закона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 и настоящим Положением.</w:t>
      </w:r>
    </w:p>
    <w:p w14:paraId="04742DD0" w14:textId="77777777" w:rsidR="003D7FF1" w:rsidRPr="0050356B" w:rsidRDefault="003D7FF1" w:rsidP="00597E42">
      <w:pPr>
        <w:autoSpaceDE w:val="0"/>
        <w:autoSpaceDN w:val="0"/>
        <w:adjustRightInd w:val="0"/>
        <w:spacing w:before="120"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9.4.</w:t>
      </w:r>
      <w:r w:rsidRPr="0050356B">
        <w:rPr>
          <w:rFonts w:ascii="Times New Roman" w:eastAsia="Times New Roman" w:hAnsi="Times New Roman" w:cs="Times New Roman"/>
          <w:lang w:eastAsia="ru-RU"/>
        </w:rPr>
        <w:t xml:space="preserve"> Информация о закрытой конкурентной закупке не размещается в ЕИС. </w:t>
      </w:r>
    </w:p>
    <w:p w14:paraId="780E2AD9" w14:textId="77777777" w:rsidR="003D7FF1" w:rsidRPr="0050356B" w:rsidRDefault="003D7FF1" w:rsidP="00597E42">
      <w:pPr>
        <w:autoSpaceDE w:val="0"/>
        <w:autoSpaceDN w:val="0"/>
        <w:adjustRightInd w:val="0"/>
        <w:spacing w:before="120"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9.5.</w:t>
      </w:r>
      <w:r w:rsidRPr="0050356B">
        <w:rPr>
          <w:rFonts w:ascii="Times New Roman" w:eastAsia="Times New Roman" w:hAnsi="Times New Roman" w:cs="Times New Roman"/>
          <w:lang w:eastAsia="ru-RU"/>
        </w:rPr>
        <w:t xml:space="preserve">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14:paraId="528EC011" w14:textId="77777777" w:rsidR="003D7FF1" w:rsidRPr="0050356B" w:rsidRDefault="003D7FF1" w:rsidP="00597E42">
      <w:pPr>
        <w:autoSpaceDE w:val="0"/>
        <w:autoSpaceDN w:val="0"/>
        <w:adjustRightInd w:val="0"/>
        <w:spacing w:before="120"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9.6.</w:t>
      </w:r>
      <w:r w:rsidRPr="0050356B">
        <w:rPr>
          <w:rFonts w:ascii="Times New Roman" w:eastAsia="Times New Roman" w:hAnsi="Times New Roman" w:cs="Times New Roman"/>
          <w:lang w:eastAsia="ru-RU"/>
        </w:rPr>
        <w:t xml:space="preserve">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 и в порядке, определенном в документации о закрытой конкурентной закупке.</w:t>
      </w:r>
    </w:p>
    <w:p w14:paraId="496B221E" w14:textId="77777777" w:rsidR="003D7FF1" w:rsidRPr="0050356B" w:rsidRDefault="003D7FF1" w:rsidP="00597E42">
      <w:pPr>
        <w:autoSpaceDE w:val="0"/>
        <w:autoSpaceDN w:val="0"/>
        <w:adjustRightInd w:val="0"/>
        <w:spacing w:before="120"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9.7.</w:t>
      </w:r>
      <w:r w:rsidRPr="0050356B">
        <w:rPr>
          <w:rFonts w:ascii="Times New Roman" w:eastAsia="Times New Roman" w:hAnsi="Times New Roman" w:cs="Times New Roman"/>
          <w:lang w:eastAsia="ru-RU"/>
        </w:rPr>
        <w:t xml:space="preserve">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14:paraId="2E08BFDA"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b/>
          <w:lang w:eastAsia="ru-RU"/>
        </w:rPr>
      </w:pPr>
      <w:bookmarkStart w:id="165" w:name="Par1187"/>
      <w:bookmarkEnd w:id="165"/>
    </w:p>
    <w:p w14:paraId="20B4D7B4" w14:textId="03348504" w:rsidR="003D7FF1" w:rsidRPr="0050356B" w:rsidRDefault="00266CBD" w:rsidP="003D7FF1">
      <w:pPr>
        <w:autoSpaceDE w:val="0"/>
        <w:autoSpaceDN w:val="0"/>
        <w:adjustRightInd w:val="0"/>
        <w:spacing w:after="0" w:line="240" w:lineRule="auto"/>
        <w:jc w:val="center"/>
        <w:outlineLvl w:val="0"/>
        <w:rPr>
          <w:rFonts w:ascii="Times New Roman" w:eastAsia="Times New Roman" w:hAnsi="Times New Roman" w:cs="Times New Roman"/>
          <w:b/>
          <w:lang w:eastAsia="ru-RU"/>
        </w:rPr>
      </w:pPr>
      <w:bookmarkStart w:id="166" w:name="_Toc75783122"/>
      <w:r w:rsidRPr="0050356B">
        <w:rPr>
          <w:rFonts w:ascii="Times New Roman" w:eastAsia="Times New Roman" w:hAnsi="Times New Roman" w:cs="Times New Roman"/>
          <w:b/>
          <w:lang w:eastAsia="ru-RU"/>
        </w:rPr>
        <w:t xml:space="preserve">Раздел </w:t>
      </w:r>
      <w:r w:rsidR="003D7FF1" w:rsidRPr="0050356B">
        <w:rPr>
          <w:rFonts w:ascii="Times New Roman" w:eastAsia="Times New Roman" w:hAnsi="Times New Roman" w:cs="Times New Roman"/>
          <w:b/>
          <w:lang w:eastAsia="ru-RU"/>
        </w:rPr>
        <w:t>10. Заключительные положения</w:t>
      </w:r>
      <w:bookmarkEnd w:id="166"/>
    </w:p>
    <w:p w14:paraId="54C3CF22"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76EE34C6" w14:textId="77777777" w:rsidR="003D7FF1" w:rsidRPr="0050356B" w:rsidRDefault="003D7FF1" w:rsidP="00597E42">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10.1.</w:t>
      </w:r>
      <w:r w:rsidRPr="0050356B">
        <w:rPr>
          <w:rFonts w:ascii="Times New Roman" w:eastAsia="Times New Roman" w:hAnsi="Times New Roman" w:cs="Times New Roman"/>
          <w:lang w:eastAsia="ru-RU"/>
        </w:rPr>
        <w:t xml:space="preserve"> Секретарь закупочной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14:paraId="2B6B7F93" w14:textId="77777777" w:rsidR="003D7FF1" w:rsidRPr="0050356B" w:rsidRDefault="003D7FF1" w:rsidP="00597E42">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10.2.</w:t>
      </w:r>
      <w:r w:rsidRPr="0050356B">
        <w:rPr>
          <w:rFonts w:ascii="Times New Roman" w:eastAsia="Times New Roman" w:hAnsi="Times New Roman" w:cs="Times New Roman"/>
          <w:lang w:eastAsia="ru-RU"/>
        </w:rPr>
        <w:t xml:space="preserve"> Контроль за соблюдением процедур закупки осуществляется в порядке, установленном законодательством РФ.</w:t>
      </w:r>
    </w:p>
    <w:p w14:paraId="5609F6C1" w14:textId="77777777" w:rsidR="003D7FF1" w:rsidRPr="0050356B" w:rsidRDefault="003D7FF1" w:rsidP="00597E42">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10.3.</w:t>
      </w:r>
      <w:r w:rsidRPr="0050356B">
        <w:rPr>
          <w:rFonts w:ascii="Times New Roman" w:eastAsia="Times New Roman" w:hAnsi="Times New Roman" w:cs="Times New Roman"/>
          <w:lang w:eastAsia="ru-RU"/>
        </w:rPr>
        <w:t xml:space="preserve"> За нарушение требований настоящего Положения виновные лица несут ответственность в соответствии с законодательством РФ.</w:t>
      </w:r>
    </w:p>
    <w:p w14:paraId="574C2779" w14:textId="77777777" w:rsidR="003D7FF1" w:rsidRPr="0050356B" w:rsidRDefault="003D7FF1" w:rsidP="00597E42">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10.4.</w:t>
      </w:r>
      <w:r w:rsidRPr="0050356B">
        <w:rPr>
          <w:rFonts w:ascii="Times New Roman" w:eastAsia="Times New Roman" w:hAnsi="Times New Roman" w:cs="Times New Roman"/>
          <w:lang w:eastAsia="ru-RU"/>
        </w:rPr>
        <w:t xml:space="preserve">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w:t>
      </w:r>
      <w:r w:rsidRPr="0050356B">
        <w:rPr>
          <w:rFonts w:ascii="Times New Roman" w:eastAsia="Times New Roman" w:hAnsi="Times New Roman" w:cs="Times New Roman"/>
          <w:lang w:eastAsia="ru-RU"/>
        </w:rPr>
        <w:lastRenderedPageBreak/>
        <w:t>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14:paraId="1F93333D" w14:textId="77777777" w:rsidR="003D7FF1" w:rsidRPr="0050356B" w:rsidRDefault="003D7FF1" w:rsidP="00597E42">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10.5.</w:t>
      </w:r>
      <w:r w:rsidRPr="0050356B">
        <w:rPr>
          <w:rFonts w:ascii="Times New Roman" w:eastAsia="Times New Roman" w:hAnsi="Times New Roman" w:cs="Times New Roman"/>
          <w:lang w:eastAsia="ru-RU"/>
        </w:rPr>
        <w:t xml:space="preserve">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14:paraId="6D215C50" w14:textId="77777777" w:rsidR="003D7FF1" w:rsidRPr="0050356B" w:rsidRDefault="003D7FF1" w:rsidP="00597E42">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10.6.</w:t>
      </w:r>
      <w:r w:rsidRPr="0050356B">
        <w:rPr>
          <w:rFonts w:ascii="Times New Roman" w:eastAsia="Times New Roman" w:hAnsi="Times New Roman" w:cs="Times New Roman"/>
          <w:lang w:eastAsia="ru-RU"/>
        </w:rPr>
        <w:t xml:space="preserve">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14:paraId="33DF48E6" w14:textId="77777777" w:rsidR="003D7FF1" w:rsidRPr="003D7FF1" w:rsidRDefault="003D7FF1" w:rsidP="00597E42">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10.7.</w:t>
      </w:r>
      <w:r w:rsidRPr="0050356B">
        <w:rPr>
          <w:rFonts w:ascii="Times New Roman" w:eastAsia="Times New Roman" w:hAnsi="Times New Roman" w:cs="Times New Roman"/>
          <w:lang w:eastAsia="ru-RU"/>
        </w:rPr>
        <w:t xml:space="preserve"> Заказчик при осуществлении закупок руководствуется настоящим Положением с момента его размещения в ЕИС.</w:t>
      </w:r>
    </w:p>
    <w:p w14:paraId="5247198C" w14:textId="76A422E9" w:rsidR="002F5AE2" w:rsidRPr="003D7FF1" w:rsidRDefault="002F5AE2" w:rsidP="002F5AE2">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10.</w:t>
      </w:r>
      <w:r>
        <w:rPr>
          <w:rFonts w:ascii="Times New Roman" w:eastAsia="Times New Roman" w:hAnsi="Times New Roman" w:cs="Times New Roman"/>
          <w:b/>
          <w:lang w:eastAsia="ru-RU"/>
        </w:rPr>
        <w:t>8</w:t>
      </w:r>
      <w:r w:rsidRPr="0050356B">
        <w:rPr>
          <w:rFonts w:ascii="Times New Roman" w:eastAsia="Times New Roman" w:hAnsi="Times New Roman" w:cs="Times New Roman"/>
          <w:b/>
          <w:lang w:eastAsia="ru-RU"/>
        </w:rPr>
        <w:t>.</w:t>
      </w:r>
      <w:r w:rsidRPr="0050356B">
        <w:rPr>
          <w:rFonts w:ascii="Times New Roman" w:eastAsia="Times New Roman" w:hAnsi="Times New Roman" w:cs="Times New Roman"/>
          <w:lang w:eastAsia="ru-RU"/>
        </w:rPr>
        <w:t xml:space="preserve"> </w:t>
      </w:r>
      <w:r w:rsidRPr="002F5AE2">
        <w:rPr>
          <w:rFonts w:ascii="Times New Roman" w:eastAsia="Times New Roman" w:hAnsi="Times New Roman" w:cs="Times New Roman"/>
          <w:lang w:eastAsia="ru-RU"/>
        </w:rPr>
        <w:t>При наличии противоречий между нормами нормативно-правовых актов Российской Федерации и нормами Положения о закупке товаров, работ, услуг Заказчика, приоритет имеют нормы нормативно-правовых актов Российской Федерации</w:t>
      </w:r>
      <w:r w:rsidRPr="0050356B">
        <w:rPr>
          <w:rFonts w:ascii="Times New Roman" w:eastAsia="Times New Roman" w:hAnsi="Times New Roman" w:cs="Times New Roman"/>
          <w:lang w:eastAsia="ru-RU"/>
        </w:rPr>
        <w:t>.</w:t>
      </w:r>
    </w:p>
    <w:p w14:paraId="6E611BC3" w14:textId="4A222C07" w:rsidR="00945D83" w:rsidRDefault="00945D83"/>
    <w:sectPr w:rsidR="00945D83" w:rsidSect="00E21B44">
      <w:footerReference w:type="default" r:id="rId12"/>
      <w:pgSz w:w="11906" w:h="16838"/>
      <w:pgMar w:top="567" w:right="567" w:bottom="567" w:left="1134" w:header="0" w:footer="0"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97493" w14:textId="77777777" w:rsidR="002E17A8" w:rsidRDefault="002E17A8">
      <w:pPr>
        <w:spacing w:after="0" w:line="240" w:lineRule="auto"/>
      </w:pPr>
      <w:r>
        <w:separator/>
      </w:r>
    </w:p>
  </w:endnote>
  <w:endnote w:type="continuationSeparator" w:id="0">
    <w:p w14:paraId="6A989F7C" w14:textId="77777777" w:rsidR="002E17A8" w:rsidRDefault="002E1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C5F52" w14:textId="77777777" w:rsidR="0077226D" w:rsidRDefault="0077226D">
    <w:pPr>
      <w:pStyle w:val="a7"/>
      <w:jc w:val="center"/>
    </w:pPr>
    <w:r>
      <w:rPr>
        <w:noProof/>
      </w:rPr>
      <w:fldChar w:fldCharType="begin"/>
    </w:r>
    <w:r>
      <w:rPr>
        <w:noProof/>
      </w:rPr>
      <w:instrText>PAGE   \* MERGEFORMAT</w:instrText>
    </w:r>
    <w:r>
      <w:rPr>
        <w:noProof/>
      </w:rPr>
      <w:fldChar w:fldCharType="separate"/>
    </w:r>
    <w:r>
      <w:rPr>
        <w:noProof/>
      </w:rPr>
      <w:t>47</w:t>
    </w:r>
    <w:r>
      <w:rPr>
        <w:noProof/>
      </w:rPr>
      <w:fldChar w:fldCharType="end"/>
    </w:r>
  </w:p>
  <w:p w14:paraId="47E1965E" w14:textId="77777777" w:rsidR="0077226D" w:rsidRDefault="007722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7F50F" w14:textId="77777777" w:rsidR="002E17A8" w:rsidRDefault="002E17A8">
      <w:pPr>
        <w:spacing w:after="0" w:line="240" w:lineRule="auto"/>
      </w:pPr>
      <w:r>
        <w:separator/>
      </w:r>
    </w:p>
  </w:footnote>
  <w:footnote w:type="continuationSeparator" w:id="0">
    <w:p w14:paraId="0377C128" w14:textId="77777777" w:rsidR="002E17A8" w:rsidRDefault="002E1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visibility:visible" o:bullet="t">
        <v:imagedata r:id="rId1" o:title=""/>
      </v:shape>
    </w:pict>
  </w:numPicBullet>
  <w:abstractNum w:abstractNumId="0" w15:restartNumberingAfterBreak="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15:restartNumberingAfterBreak="0">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15:restartNumberingAfterBreak="0">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15:restartNumberingAfterBreak="0">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5" w15:restartNumberingAfterBreak="0">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15:restartNumberingAfterBreak="0">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 w15:restartNumberingAfterBreak="0">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9" w15:restartNumberingAfterBreak="0">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0" w15:restartNumberingAfterBreak="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4" w15:restartNumberingAfterBreak="0">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15:restartNumberingAfterBreak="0">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15:restartNumberingAfterBreak="0">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7" w15:restartNumberingAfterBreak="0">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9" w15:restartNumberingAfterBreak="0">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1" w15:restartNumberingAfterBreak="0">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15:restartNumberingAfterBreak="0">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6"/>
  </w:num>
  <w:num w:numId="5">
    <w:abstractNumId w:val="5"/>
  </w:num>
  <w:num w:numId="6">
    <w:abstractNumId w:val="14"/>
  </w:num>
  <w:num w:numId="7">
    <w:abstractNumId w:val="8"/>
  </w:num>
  <w:num w:numId="8">
    <w:abstractNumId w:val="18"/>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4"/>
  </w:num>
  <w:num w:numId="13">
    <w:abstractNumId w:val="20"/>
  </w:num>
  <w:num w:numId="14">
    <w:abstractNumId w:val="22"/>
  </w:num>
  <w:num w:numId="15">
    <w:abstractNumId w:val="13"/>
  </w:num>
  <w:num w:numId="16">
    <w:abstractNumId w:val="6"/>
  </w:num>
  <w:num w:numId="17">
    <w:abstractNumId w:val="24"/>
  </w:num>
  <w:num w:numId="18">
    <w:abstractNumId w:val="15"/>
  </w:num>
  <w:num w:numId="19">
    <w:abstractNumId w:val="11"/>
  </w:num>
  <w:num w:numId="20">
    <w:abstractNumId w:val="9"/>
  </w:num>
  <w:num w:numId="21">
    <w:abstractNumId w:val="7"/>
  </w:num>
  <w:num w:numId="22">
    <w:abstractNumId w:val="12"/>
  </w:num>
  <w:num w:numId="23">
    <w:abstractNumId w:val="21"/>
  </w:num>
  <w:num w:numId="24">
    <w:abstractNumId w:val="17"/>
  </w:num>
  <w:num w:numId="25">
    <w:abstractNumId w:val="3"/>
  </w:num>
  <w:num w:numId="26">
    <w:abstractNumId w:val="23"/>
  </w:num>
  <w:num w:numId="27">
    <w:abstractNumId w:val="1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B16"/>
    <w:rsid w:val="00004A16"/>
    <w:rsid w:val="0001330D"/>
    <w:rsid w:val="00013552"/>
    <w:rsid w:val="00014656"/>
    <w:rsid w:val="00014DB7"/>
    <w:rsid w:val="0001728E"/>
    <w:rsid w:val="000309FC"/>
    <w:rsid w:val="00033D74"/>
    <w:rsid w:val="000352A6"/>
    <w:rsid w:val="00063DE7"/>
    <w:rsid w:val="00073975"/>
    <w:rsid w:val="0008729B"/>
    <w:rsid w:val="00090723"/>
    <w:rsid w:val="000B4814"/>
    <w:rsid w:val="000E140A"/>
    <w:rsid w:val="000E4335"/>
    <w:rsid w:val="000F1051"/>
    <w:rsid w:val="000F2EB4"/>
    <w:rsid w:val="000F4B0A"/>
    <w:rsid w:val="00102940"/>
    <w:rsid w:val="00102ACE"/>
    <w:rsid w:val="00107011"/>
    <w:rsid w:val="0015521A"/>
    <w:rsid w:val="00172AED"/>
    <w:rsid w:val="00184464"/>
    <w:rsid w:val="00186033"/>
    <w:rsid w:val="001B569B"/>
    <w:rsid w:val="001B7EE0"/>
    <w:rsid w:val="001C135A"/>
    <w:rsid w:val="001E35DB"/>
    <w:rsid w:val="001F735D"/>
    <w:rsid w:val="0022485D"/>
    <w:rsid w:val="002417DB"/>
    <w:rsid w:val="00255D9C"/>
    <w:rsid w:val="00264806"/>
    <w:rsid w:val="00266CBD"/>
    <w:rsid w:val="0029696E"/>
    <w:rsid w:val="002A06FA"/>
    <w:rsid w:val="002A0EF0"/>
    <w:rsid w:val="002A736A"/>
    <w:rsid w:val="002B3403"/>
    <w:rsid w:val="002C0FEE"/>
    <w:rsid w:val="002C66B2"/>
    <w:rsid w:val="002E17A8"/>
    <w:rsid w:val="002E5955"/>
    <w:rsid w:val="002E5D55"/>
    <w:rsid w:val="002F5AE2"/>
    <w:rsid w:val="003007B8"/>
    <w:rsid w:val="00310D36"/>
    <w:rsid w:val="0032302E"/>
    <w:rsid w:val="00323071"/>
    <w:rsid w:val="00323D49"/>
    <w:rsid w:val="00336209"/>
    <w:rsid w:val="0034442B"/>
    <w:rsid w:val="00351A0D"/>
    <w:rsid w:val="00391E08"/>
    <w:rsid w:val="00394FAF"/>
    <w:rsid w:val="003A14AA"/>
    <w:rsid w:val="003A2EBB"/>
    <w:rsid w:val="003A4E67"/>
    <w:rsid w:val="003A715F"/>
    <w:rsid w:val="003D70E8"/>
    <w:rsid w:val="003D7FF1"/>
    <w:rsid w:val="003E1870"/>
    <w:rsid w:val="003E1D0B"/>
    <w:rsid w:val="003E61B1"/>
    <w:rsid w:val="0040569B"/>
    <w:rsid w:val="00421B6C"/>
    <w:rsid w:val="00423FC7"/>
    <w:rsid w:val="00425BFE"/>
    <w:rsid w:val="004535D0"/>
    <w:rsid w:val="00475892"/>
    <w:rsid w:val="004B1DBF"/>
    <w:rsid w:val="004E0C6E"/>
    <w:rsid w:val="0050269A"/>
    <w:rsid w:val="0050356B"/>
    <w:rsid w:val="005071A0"/>
    <w:rsid w:val="0052522C"/>
    <w:rsid w:val="00545257"/>
    <w:rsid w:val="00547BC9"/>
    <w:rsid w:val="005528D2"/>
    <w:rsid w:val="00597E42"/>
    <w:rsid w:val="005C5D72"/>
    <w:rsid w:val="005F7277"/>
    <w:rsid w:val="005F74A1"/>
    <w:rsid w:val="00612943"/>
    <w:rsid w:val="006251D2"/>
    <w:rsid w:val="006274FF"/>
    <w:rsid w:val="00633D16"/>
    <w:rsid w:val="00636316"/>
    <w:rsid w:val="00651F09"/>
    <w:rsid w:val="00663434"/>
    <w:rsid w:val="00692296"/>
    <w:rsid w:val="00692DC5"/>
    <w:rsid w:val="006A6DDB"/>
    <w:rsid w:val="006C5A46"/>
    <w:rsid w:val="006D4837"/>
    <w:rsid w:val="006F49BB"/>
    <w:rsid w:val="00703866"/>
    <w:rsid w:val="00717F02"/>
    <w:rsid w:val="00723B16"/>
    <w:rsid w:val="00726EDB"/>
    <w:rsid w:val="00733219"/>
    <w:rsid w:val="00750C2A"/>
    <w:rsid w:val="007572BA"/>
    <w:rsid w:val="0076292E"/>
    <w:rsid w:val="007677D8"/>
    <w:rsid w:val="0077226D"/>
    <w:rsid w:val="007A5A86"/>
    <w:rsid w:val="007B5B70"/>
    <w:rsid w:val="007D07A2"/>
    <w:rsid w:val="007D4BC8"/>
    <w:rsid w:val="007D55C4"/>
    <w:rsid w:val="007E084C"/>
    <w:rsid w:val="00806E3E"/>
    <w:rsid w:val="008146AB"/>
    <w:rsid w:val="00835A6A"/>
    <w:rsid w:val="00851BC7"/>
    <w:rsid w:val="00851FF2"/>
    <w:rsid w:val="00861CC9"/>
    <w:rsid w:val="00885767"/>
    <w:rsid w:val="00891E5E"/>
    <w:rsid w:val="0089781E"/>
    <w:rsid w:val="008B0E69"/>
    <w:rsid w:val="008F2D7B"/>
    <w:rsid w:val="009073BD"/>
    <w:rsid w:val="00931EB4"/>
    <w:rsid w:val="009356FA"/>
    <w:rsid w:val="00937C49"/>
    <w:rsid w:val="00940E8C"/>
    <w:rsid w:val="00945D83"/>
    <w:rsid w:val="0096624F"/>
    <w:rsid w:val="00967023"/>
    <w:rsid w:val="009821BD"/>
    <w:rsid w:val="00986265"/>
    <w:rsid w:val="00991598"/>
    <w:rsid w:val="009975A6"/>
    <w:rsid w:val="009A0E5B"/>
    <w:rsid w:val="009C5F9F"/>
    <w:rsid w:val="009D0FB8"/>
    <w:rsid w:val="009D5C4A"/>
    <w:rsid w:val="009E3CFC"/>
    <w:rsid w:val="00A176DD"/>
    <w:rsid w:val="00A247B9"/>
    <w:rsid w:val="00A3149D"/>
    <w:rsid w:val="00A43201"/>
    <w:rsid w:val="00A4517A"/>
    <w:rsid w:val="00A83519"/>
    <w:rsid w:val="00A87251"/>
    <w:rsid w:val="00A97E7B"/>
    <w:rsid w:val="00AB7DAD"/>
    <w:rsid w:val="00AD4A3A"/>
    <w:rsid w:val="00AE16E0"/>
    <w:rsid w:val="00AF30FC"/>
    <w:rsid w:val="00AF3B42"/>
    <w:rsid w:val="00B12DE7"/>
    <w:rsid w:val="00B146AB"/>
    <w:rsid w:val="00B406B1"/>
    <w:rsid w:val="00B53869"/>
    <w:rsid w:val="00B547E2"/>
    <w:rsid w:val="00B62C70"/>
    <w:rsid w:val="00B806E6"/>
    <w:rsid w:val="00BA207B"/>
    <w:rsid w:val="00BA27F2"/>
    <w:rsid w:val="00BA4058"/>
    <w:rsid w:val="00BC3C72"/>
    <w:rsid w:val="00BE33AA"/>
    <w:rsid w:val="00BF3C67"/>
    <w:rsid w:val="00BF5535"/>
    <w:rsid w:val="00C27543"/>
    <w:rsid w:val="00C30999"/>
    <w:rsid w:val="00C31FB8"/>
    <w:rsid w:val="00C52BEF"/>
    <w:rsid w:val="00C97BD0"/>
    <w:rsid w:val="00CA0E4D"/>
    <w:rsid w:val="00CB4A69"/>
    <w:rsid w:val="00CB57AC"/>
    <w:rsid w:val="00CC2B79"/>
    <w:rsid w:val="00CC7A22"/>
    <w:rsid w:val="00CD385A"/>
    <w:rsid w:val="00CD4E4F"/>
    <w:rsid w:val="00CE2BEE"/>
    <w:rsid w:val="00CE706A"/>
    <w:rsid w:val="00CF05A2"/>
    <w:rsid w:val="00CF1D8E"/>
    <w:rsid w:val="00D34EFA"/>
    <w:rsid w:val="00D45878"/>
    <w:rsid w:val="00D935A3"/>
    <w:rsid w:val="00D9501C"/>
    <w:rsid w:val="00DA2691"/>
    <w:rsid w:val="00DC1056"/>
    <w:rsid w:val="00DE7F83"/>
    <w:rsid w:val="00E00CA6"/>
    <w:rsid w:val="00E02F6B"/>
    <w:rsid w:val="00E0554F"/>
    <w:rsid w:val="00E07AE5"/>
    <w:rsid w:val="00E13050"/>
    <w:rsid w:val="00E21B44"/>
    <w:rsid w:val="00E33AD8"/>
    <w:rsid w:val="00E400BA"/>
    <w:rsid w:val="00E85F8E"/>
    <w:rsid w:val="00E86608"/>
    <w:rsid w:val="00E9196E"/>
    <w:rsid w:val="00E9748D"/>
    <w:rsid w:val="00E97E49"/>
    <w:rsid w:val="00EA4FBD"/>
    <w:rsid w:val="00EA706F"/>
    <w:rsid w:val="00EB3288"/>
    <w:rsid w:val="00EB46DA"/>
    <w:rsid w:val="00EC208F"/>
    <w:rsid w:val="00ED1BC9"/>
    <w:rsid w:val="00EF472A"/>
    <w:rsid w:val="00F10BE3"/>
    <w:rsid w:val="00F10E78"/>
    <w:rsid w:val="00F10E9D"/>
    <w:rsid w:val="00F40E86"/>
    <w:rsid w:val="00F42E31"/>
    <w:rsid w:val="00F60E86"/>
    <w:rsid w:val="00F6311A"/>
    <w:rsid w:val="00F75BD9"/>
    <w:rsid w:val="00F77D5E"/>
    <w:rsid w:val="00F9786D"/>
    <w:rsid w:val="00FC1E7D"/>
    <w:rsid w:val="00FD58F4"/>
    <w:rsid w:val="00FE18AA"/>
    <w:rsid w:val="00FF097B"/>
    <w:rsid w:val="00FF5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1CD8"/>
  <w15:chartTrackingRefBased/>
  <w15:docId w15:val="{5BC9D958-526B-4664-83AC-623A41E7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C72"/>
  </w:style>
  <w:style w:type="paragraph" w:styleId="1">
    <w:name w:val="heading 1"/>
    <w:basedOn w:val="a"/>
    <w:next w:val="a"/>
    <w:link w:val="10"/>
    <w:uiPriority w:val="9"/>
    <w:qFormat/>
    <w:rsid w:val="003D7FF1"/>
    <w:pPr>
      <w:keepNext/>
      <w:autoSpaceDE w:val="0"/>
      <w:autoSpaceDN w:val="0"/>
      <w:spacing w:after="0" w:line="240" w:lineRule="auto"/>
      <w:outlineLvl w:val="0"/>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FF1"/>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D7FF1"/>
  </w:style>
  <w:style w:type="paragraph" w:styleId="2">
    <w:name w:val="Body Text 2"/>
    <w:basedOn w:val="a"/>
    <w:link w:val="20"/>
    <w:uiPriority w:val="99"/>
    <w:rsid w:val="003D7FF1"/>
    <w:pPr>
      <w:autoSpaceDE w:val="0"/>
      <w:autoSpaceDN w:val="0"/>
      <w:spacing w:after="0" w:line="240" w:lineRule="auto"/>
      <w:ind w:firstLine="454"/>
    </w:pPr>
    <w:rPr>
      <w:rFonts w:ascii="Times New Roman" w:eastAsia="Times New Roman" w:hAnsi="Times New Roman" w:cs="Times New Roman"/>
      <w:sz w:val="19"/>
      <w:szCs w:val="19"/>
      <w:lang w:eastAsia="ru-RU"/>
    </w:rPr>
  </w:style>
  <w:style w:type="character" w:customStyle="1" w:styleId="20">
    <w:name w:val="Основной текст 2 Знак"/>
    <w:basedOn w:val="a0"/>
    <w:link w:val="2"/>
    <w:uiPriority w:val="99"/>
    <w:rsid w:val="003D7FF1"/>
    <w:rPr>
      <w:rFonts w:ascii="Times New Roman" w:eastAsia="Times New Roman" w:hAnsi="Times New Roman" w:cs="Times New Roman"/>
      <w:sz w:val="19"/>
      <w:szCs w:val="19"/>
      <w:lang w:eastAsia="ru-RU"/>
    </w:rPr>
  </w:style>
  <w:style w:type="paragraph" w:styleId="a3">
    <w:name w:val="Body Text"/>
    <w:basedOn w:val="a"/>
    <w:link w:val="a4"/>
    <w:uiPriority w:val="99"/>
    <w:rsid w:val="003D7FF1"/>
    <w:pPr>
      <w:autoSpaceDE w:val="0"/>
      <w:autoSpaceDN w:val="0"/>
      <w:spacing w:before="80" w:after="0" w:line="240" w:lineRule="auto"/>
    </w:pPr>
    <w:rPr>
      <w:rFonts w:ascii="Times New Roman" w:eastAsia="Times New Roman" w:hAnsi="Times New Roman" w:cs="Times New Roman"/>
      <w:sz w:val="15"/>
      <w:szCs w:val="15"/>
      <w:lang w:eastAsia="ru-RU"/>
    </w:rPr>
  </w:style>
  <w:style w:type="character" w:customStyle="1" w:styleId="a4">
    <w:name w:val="Основной текст Знак"/>
    <w:basedOn w:val="a0"/>
    <w:link w:val="a3"/>
    <w:uiPriority w:val="99"/>
    <w:rsid w:val="003D7FF1"/>
    <w:rPr>
      <w:rFonts w:ascii="Times New Roman" w:eastAsia="Times New Roman" w:hAnsi="Times New Roman" w:cs="Times New Roman"/>
      <w:sz w:val="15"/>
      <w:szCs w:val="15"/>
      <w:lang w:eastAsia="ru-RU"/>
    </w:rPr>
  </w:style>
  <w:style w:type="paragraph" w:styleId="a5">
    <w:name w:val="header"/>
    <w:basedOn w:val="a"/>
    <w:link w:val="a6"/>
    <w:uiPriority w:val="99"/>
    <w:rsid w:val="003D7FF1"/>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3D7FF1"/>
    <w:rPr>
      <w:rFonts w:ascii="Times New Roman" w:eastAsia="Times New Roman" w:hAnsi="Times New Roman" w:cs="Times New Roman"/>
      <w:sz w:val="20"/>
      <w:szCs w:val="20"/>
      <w:lang w:eastAsia="ru-RU"/>
    </w:rPr>
  </w:style>
  <w:style w:type="paragraph" w:styleId="a7">
    <w:name w:val="footer"/>
    <w:basedOn w:val="a"/>
    <w:link w:val="a8"/>
    <w:uiPriority w:val="99"/>
    <w:rsid w:val="003D7FF1"/>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3D7FF1"/>
    <w:rPr>
      <w:rFonts w:ascii="Times New Roman" w:eastAsia="Times New Roman" w:hAnsi="Times New Roman" w:cs="Times New Roman"/>
      <w:sz w:val="20"/>
      <w:szCs w:val="20"/>
      <w:lang w:eastAsia="ru-RU"/>
    </w:rPr>
  </w:style>
  <w:style w:type="paragraph" w:styleId="21">
    <w:name w:val="Body Text Indent 2"/>
    <w:basedOn w:val="a"/>
    <w:link w:val="22"/>
    <w:uiPriority w:val="99"/>
    <w:rsid w:val="003D7FF1"/>
    <w:pPr>
      <w:autoSpaceDE w:val="0"/>
      <w:autoSpaceDN w:val="0"/>
      <w:spacing w:after="0" w:line="240" w:lineRule="auto"/>
      <w:ind w:right="936" w:firstLine="454"/>
      <w:jc w:val="both"/>
    </w:pPr>
    <w:rPr>
      <w:rFonts w:ascii="Times New Roman" w:eastAsia="Times New Roman" w:hAnsi="Times New Roman" w:cs="Times New Roman"/>
      <w:sz w:val="19"/>
      <w:szCs w:val="19"/>
      <w:lang w:eastAsia="ru-RU"/>
    </w:rPr>
  </w:style>
  <w:style w:type="character" w:customStyle="1" w:styleId="22">
    <w:name w:val="Основной текст с отступом 2 Знак"/>
    <w:basedOn w:val="a0"/>
    <w:link w:val="21"/>
    <w:uiPriority w:val="99"/>
    <w:rsid w:val="003D7FF1"/>
    <w:rPr>
      <w:rFonts w:ascii="Times New Roman" w:eastAsia="Times New Roman" w:hAnsi="Times New Roman" w:cs="Times New Roman"/>
      <w:sz w:val="19"/>
      <w:szCs w:val="19"/>
      <w:lang w:eastAsia="ru-RU"/>
    </w:rPr>
  </w:style>
  <w:style w:type="paragraph" w:styleId="a9">
    <w:name w:val="caption"/>
    <w:basedOn w:val="a"/>
    <w:next w:val="a"/>
    <w:uiPriority w:val="99"/>
    <w:qFormat/>
    <w:rsid w:val="003D7FF1"/>
    <w:pPr>
      <w:autoSpaceDE w:val="0"/>
      <w:autoSpaceDN w:val="0"/>
      <w:spacing w:before="240" w:after="60" w:line="240" w:lineRule="auto"/>
      <w:ind w:right="936"/>
      <w:jc w:val="center"/>
    </w:pPr>
    <w:rPr>
      <w:rFonts w:ascii="Arial" w:eastAsia="Times New Roman" w:hAnsi="Arial" w:cs="Arial"/>
      <w:b/>
      <w:bCs/>
      <w:sz w:val="20"/>
      <w:szCs w:val="20"/>
      <w:lang w:eastAsia="ru-RU"/>
    </w:rPr>
  </w:style>
  <w:style w:type="paragraph" w:customStyle="1" w:styleId="ConsPlusNormal">
    <w:name w:val="ConsPlusNormal"/>
    <w:rsid w:val="003D7F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D7FF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annotation reference"/>
    <w:basedOn w:val="a0"/>
    <w:uiPriority w:val="99"/>
    <w:unhideWhenUsed/>
    <w:rsid w:val="003D7FF1"/>
    <w:rPr>
      <w:rFonts w:cs="Times New Roman"/>
      <w:sz w:val="16"/>
    </w:rPr>
  </w:style>
  <w:style w:type="paragraph" w:styleId="ab">
    <w:name w:val="annotation text"/>
    <w:basedOn w:val="a"/>
    <w:link w:val="ac"/>
    <w:uiPriority w:val="99"/>
    <w:unhideWhenUsed/>
    <w:rsid w:val="003D7FF1"/>
    <w:pPr>
      <w:spacing w:after="200" w:line="240" w:lineRule="auto"/>
    </w:pPr>
    <w:rPr>
      <w:rFonts w:ascii="Calibri" w:eastAsia="Times New Roman" w:hAnsi="Calibri" w:cs="Times New Roman"/>
      <w:sz w:val="20"/>
      <w:szCs w:val="20"/>
    </w:rPr>
  </w:style>
  <w:style w:type="character" w:customStyle="1" w:styleId="ac">
    <w:name w:val="Текст примечания Знак"/>
    <w:basedOn w:val="a0"/>
    <w:link w:val="ab"/>
    <w:uiPriority w:val="99"/>
    <w:rsid w:val="003D7FF1"/>
    <w:rPr>
      <w:rFonts w:ascii="Calibri" w:eastAsia="Times New Roman" w:hAnsi="Calibri" w:cs="Times New Roman"/>
      <w:sz w:val="20"/>
      <w:szCs w:val="20"/>
    </w:rPr>
  </w:style>
  <w:style w:type="paragraph" w:customStyle="1" w:styleId="ConsNormal">
    <w:name w:val="ConsNormal"/>
    <w:rsid w:val="003D7F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styleId="ad">
    <w:name w:val="Table Grid"/>
    <w:basedOn w:val="a1"/>
    <w:uiPriority w:val="39"/>
    <w:rsid w:val="003D7FF1"/>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DTNormal">
    <w:name w:val="ConsDTNormal"/>
    <w:rsid w:val="003D7FF1"/>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e">
    <w:name w:val="Hyperlink"/>
    <w:basedOn w:val="a0"/>
    <w:uiPriority w:val="99"/>
    <w:rsid w:val="003D7FF1"/>
    <w:rPr>
      <w:rFonts w:cs="Times New Roman"/>
      <w:color w:val="0000FF"/>
      <w:u w:val="single"/>
    </w:rPr>
  </w:style>
  <w:style w:type="paragraph" w:styleId="af">
    <w:name w:val="List Paragraph"/>
    <w:basedOn w:val="a"/>
    <w:uiPriority w:val="34"/>
    <w:qFormat/>
    <w:rsid w:val="003D7FF1"/>
    <w:pPr>
      <w:spacing w:after="0" w:line="240" w:lineRule="auto"/>
      <w:ind w:left="720"/>
      <w:contextualSpacing/>
    </w:pPr>
    <w:rPr>
      <w:rFonts w:ascii="Times New Roman" w:eastAsia="Times New Roman" w:hAnsi="Times New Roman" w:cs="Times New Roman"/>
      <w:sz w:val="24"/>
      <w:szCs w:val="24"/>
      <w:lang w:eastAsia="ru-RU"/>
    </w:rPr>
  </w:style>
  <w:style w:type="paragraph" w:styleId="af0">
    <w:name w:val="annotation subject"/>
    <w:basedOn w:val="ab"/>
    <w:next w:val="ab"/>
    <w:link w:val="af1"/>
    <w:uiPriority w:val="99"/>
    <w:rsid w:val="003D7FF1"/>
    <w:pPr>
      <w:spacing w:after="0"/>
    </w:pPr>
    <w:rPr>
      <w:rFonts w:ascii="Times New Roman" w:hAnsi="Times New Roman"/>
      <w:b/>
      <w:bCs/>
      <w:lang w:eastAsia="ru-RU"/>
    </w:rPr>
  </w:style>
  <w:style w:type="character" w:customStyle="1" w:styleId="af1">
    <w:name w:val="Тема примечания Знак"/>
    <w:basedOn w:val="ac"/>
    <w:link w:val="af0"/>
    <w:uiPriority w:val="99"/>
    <w:rsid w:val="003D7FF1"/>
    <w:rPr>
      <w:rFonts w:ascii="Times New Roman" w:eastAsia="Times New Roman" w:hAnsi="Times New Roman" w:cs="Times New Roman"/>
      <w:b/>
      <w:bCs/>
      <w:sz w:val="20"/>
      <w:szCs w:val="20"/>
      <w:lang w:eastAsia="ru-RU"/>
    </w:rPr>
  </w:style>
  <w:style w:type="paragraph" w:styleId="af2">
    <w:name w:val="Balloon Text"/>
    <w:basedOn w:val="a"/>
    <w:link w:val="af3"/>
    <w:uiPriority w:val="99"/>
    <w:rsid w:val="003D7FF1"/>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rsid w:val="003D7FF1"/>
    <w:rPr>
      <w:rFonts w:ascii="Tahoma" w:eastAsia="Times New Roman" w:hAnsi="Tahoma" w:cs="Tahoma"/>
      <w:sz w:val="16"/>
      <w:szCs w:val="16"/>
      <w:lang w:eastAsia="ru-RU"/>
    </w:rPr>
  </w:style>
  <w:style w:type="character" w:styleId="af4">
    <w:name w:val="FollowedHyperlink"/>
    <w:basedOn w:val="a0"/>
    <w:uiPriority w:val="99"/>
    <w:rsid w:val="003D7FF1"/>
    <w:rPr>
      <w:rFonts w:cs="Times New Roman"/>
      <w:color w:val="800080"/>
      <w:u w:val="single"/>
    </w:rPr>
  </w:style>
  <w:style w:type="table" w:customStyle="1" w:styleId="12">
    <w:name w:val="Светлая заливка1"/>
    <w:basedOn w:val="a1"/>
    <w:uiPriority w:val="60"/>
    <w:rsid w:val="003D7FF1"/>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5">
    <w:name w:val="Normal (Web)"/>
    <w:basedOn w:val="a"/>
    <w:uiPriority w:val="99"/>
    <w:unhideWhenUsed/>
    <w:rsid w:val="003D7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 Spacing"/>
    <w:uiPriority w:val="1"/>
    <w:qFormat/>
    <w:rsid w:val="003D7FF1"/>
    <w:pPr>
      <w:spacing w:after="0" w:line="240" w:lineRule="auto"/>
    </w:pPr>
    <w:rPr>
      <w:rFonts w:ascii="Calibri" w:eastAsia="Times New Roman" w:hAnsi="Calibri" w:cs="Times New Roman"/>
    </w:rPr>
  </w:style>
  <w:style w:type="character" w:customStyle="1" w:styleId="23">
    <w:name w:val="Основной текст (2)_"/>
    <w:basedOn w:val="a0"/>
    <w:link w:val="24"/>
    <w:rsid w:val="003D7FF1"/>
    <w:rPr>
      <w:sz w:val="27"/>
      <w:szCs w:val="27"/>
      <w:shd w:val="clear" w:color="auto" w:fill="FFFFFF"/>
    </w:rPr>
  </w:style>
  <w:style w:type="character" w:customStyle="1" w:styleId="3">
    <w:name w:val="Основной текст (3)_"/>
    <w:basedOn w:val="a0"/>
    <w:link w:val="30"/>
    <w:rsid w:val="003D7FF1"/>
    <w:rPr>
      <w:sz w:val="43"/>
      <w:szCs w:val="43"/>
      <w:shd w:val="clear" w:color="auto" w:fill="FFFFFF"/>
    </w:rPr>
  </w:style>
  <w:style w:type="character" w:customStyle="1" w:styleId="af7">
    <w:name w:val="Основной текст_"/>
    <w:basedOn w:val="a0"/>
    <w:link w:val="25"/>
    <w:rsid w:val="003D7FF1"/>
    <w:rPr>
      <w:sz w:val="23"/>
      <w:szCs w:val="23"/>
      <w:shd w:val="clear" w:color="auto" w:fill="FFFFFF"/>
    </w:rPr>
  </w:style>
  <w:style w:type="paragraph" w:customStyle="1" w:styleId="24">
    <w:name w:val="Основной текст (2)"/>
    <w:basedOn w:val="a"/>
    <w:link w:val="23"/>
    <w:rsid w:val="003D7FF1"/>
    <w:pPr>
      <w:shd w:val="clear" w:color="auto" w:fill="FFFFFF"/>
      <w:spacing w:after="0" w:line="322" w:lineRule="exact"/>
    </w:pPr>
    <w:rPr>
      <w:sz w:val="27"/>
      <w:szCs w:val="27"/>
    </w:rPr>
  </w:style>
  <w:style w:type="paragraph" w:customStyle="1" w:styleId="30">
    <w:name w:val="Основной текст (3)"/>
    <w:basedOn w:val="a"/>
    <w:link w:val="3"/>
    <w:rsid w:val="003D7FF1"/>
    <w:pPr>
      <w:shd w:val="clear" w:color="auto" w:fill="FFFFFF"/>
      <w:spacing w:before="2640" w:after="480" w:line="0" w:lineRule="atLeast"/>
      <w:ind w:hanging="540"/>
    </w:pPr>
    <w:rPr>
      <w:sz w:val="43"/>
      <w:szCs w:val="43"/>
    </w:rPr>
  </w:style>
  <w:style w:type="paragraph" w:customStyle="1" w:styleId="25">
    <w:name w:val="Основной текст2"/>
    <w:basedOn w:val="a"/>
    <w:link w:val="af7"/>
    <w:rsid w:val="003D7FF1"/>
    <w:pPr>
      <w:shd w:val="clear" w:color="auto" w:fill="FFFFFF"/>
      <w:spacing w:before="5700" w:after="0" w:line="341" w:lineRule="exact"/>
      <w:ind w:hanging="540"/>
    </w:pPr>
    <w:rPr>
      <w:sz w:val="23"/>
      <w:szCs w:val="23"/>
    </w:rPr>
  </w:style>
  <w:style w:type="paragraph" w:styleId="af8">
    <w:name w:val="TOC Heading"/>
    <w:basedOn w:val="1"/>
    <w:next w:val="a"/>
    <w:uiPriority w:val="39"/>
    <w:unhideWhenUsed/>
    <w:qFormat/>
    <w:rsid w:val="00172AED"/>
    <w:pPr>
      <w:keepLines/>
      <w:autoSpaceDE/>
      <w:autoSpaceDN/>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26">
    <w:name w:val="toc 2"/>
    <w:basedOn w:val="a"/>
    <w:next w:val="a"/>
    <w:autoRedefine/>
    <w:uiPriority w:val="39"/>
    <w:unhideWhenUsed/>
    <w:rsid w:val="004B1DBF"/>
    <w:pPr>
      <w:tabs>
        <w:tab w:val="right" w:leader="dot" w:pos="10195"/>
      </w:tabs>
      <w:spacing w:after="100"/>
      <w:ind w:left="220"/>
    </w:pPr>
    <w:rPr>
      <w:rFonts w:ascii="Times New Roman" w:eastAsia="Times New Roman" w:hAnsi="Times New Roman"/>
      <w:noProof/>
      <w:lang w:eastAsia="ru-RU"/>
    </w:rPr>
  </w:style>
  <w:style w:type="paragraph" w:styleId="13">
    <w:name w:val="toc 1"/>
    <w:basedOn w:val="a"/>
    <w:next w:val="a"/>
    <w:autoRedefine/>
    <w:uiPriority w:val="39"/>
    <w:unhideWhenUsed/>
    <w:rsid w:val="00E21B44"/>
    <w:pPr>
      <w:tabs>
        <w:tab w:val="right" w:leader="dot" w:pos="10195"/>
      </w:tabs>
      <w:spacing w:after="100"/>
    </w:pPr>
    <w:rPr>
      <w:rFonts w:ascii="Times New Roman" w:eastAsia="Times New Roman" w:hAnsi="Times New Roman"/>
      <w:noProof/>
      <w:lang w:eastAsia="ru-RU"/>
    </w:rPr>
  </w:style>
  <w:style w:type="character" w:styleId="af9">
    <w:name w:val="Unresolved Mention"/>
    <w:basedOn w:val="a0"/>
    <w:uiPriority w:val="99"/>
    <w:semiHidden/>
    <w:unhideWhenUsed/>
    <w:rsid w:val="003D7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36001394ED6DDB9D4D39D33C268666BA480B0B60E77395E1B74145F047E77C1A1B7ACD6F0A121C1378864794CF30360C2B9308ADp9x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8E1C4-5D39-4BC7-B8CC-E9B2CEFF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54</Pages>
  <Words>33612</Words>
  <Characters>191589</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Казакова Екатерина Владимировна</dc:creator>
  <cp:keywords/>
  <dc:description/>
  <cp:lastModifiedBy>Казакова Екатерина Владимировна</cp:lastModifiedBy>
  <cp:revision>22</cp:revision>
  <cp:lastPrinted>2021-07-08T09:36:00Z</cp:lastPrinted>
  <dcterms:created xsi:type="dcterms:W3CDTF">2021-03-18T13:22:00Z</dcterms:created>
  <dcterms:modified xsi:type="dcterms:W3CDTF">2021-07-08T09:36:00Z</dcterms:modified>
</cp:coreProperties>
</file>